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73AD9" w14:textId="77777777" w:rsidR="00F13BD1" w:rsidRDefault="00F13BD1">
      <w:pPr>
        <w:pStyle w:val="Title"/>
        <w:rPr>
          <w:rFonts w:cs="Arial"/>
          <w:sz w:val="22"/>
        </w:rPr>
      </w:pPr>
    </w:p>
    <w:p w14:paraId="09C98BCC" w14:textId="77777777" w:rsidR="00F13BD1" w:rsidRPr="003D0AB8" w:rsidRDefault="00F13BD1" w:rsidP="00F13BD1">
      <w:pPr>
        <w:pStyle w:val="Title"/>
        <w:rPr>
          <w:rFonts w:cs="Arial"/>
          <w:sz w:val="22"/>
          <w:szCs w:val="22"/>
        </w:rPr>
      </w:pPr>
      <w:r w:rsidRPr="003D0AB8">
        <w:rPr>
          <w:rFonts w:cs="Arial"/>
          <w:sz w:val="22"/>
          <w:szCs w:val="22"/>
        </w:rPr>
        <w:t>NAMI PITTSBURGH/NORTH</w:t>
      </w:r>
      <w:r w:rsidR="000028E4" w:rsidRPr="003D0AB8">
        <w:rPr>
          <w:rFonts w:cs="Arial"/>
          <w:sz w:val="22"/>
          <w:szCs w:val="22"/>
        </w:rPr>
        <w:t xml:space="preserve"> SUPPORT GROUP</w:t>
      </w:r>
    </w:p>
    <w:p w14:paraId="1404D958" w14:textId="77777777" w:rsidR="00F13BD1" w:rsidRDefault="00F13BD1">
      <w:pPr>
        <w:pStyle w:val="NormalWeb"/>
        <w:spacing w:before="0" w:beforeAutospacing="0" w:after="0" w:afterAutospacing="0"/>
        <w:rPr>
          <w:rFonts w:ascii="Arial" w:hAnsi="Arial" w:cs="Arial"/>
          <w:b/>
          <w:bCs/>
          <w:sz w:val="22"/>
        </w:rPr>
      </w:pPr>
      <w:r>
        <w:rPr>
          <w:rFonts w:ascii="Arial" w:hAnsi="Arial" w:cs="Arial"/>
          <w:bCs/>
          <w:sz w:val="22"/>
        </w:rPr>
        <w:t xml:space="preserve">                                                                                                                              </w:t>
      </w:r>
    </w:p>
    <w:p w14:paraId="1912BC58" w14:textId="77777777" w:rsidR="00F13BD1" w:rsidRPr="003D0AB8" w:rsidRDefault="000028E4">
      <w:pPr>
        <w:pStyle w:val="Subtitle"/>
        <w:rPr>
          <w:rFonts w:cs="Arial"/>
          <w:sz w:val="20"/>
          <w:szCs w:val="20"/>
        </w:rPr>
      </w:pPr>
      <w:r w:rsidRPr="003D0AB8">
        <w:rPr>
          <w:rFonts w:cs="Arial"/>
          <w:sz w:val="20"/>
          <w:szCs w:val="20"/>
        </w:rPr>
        <w:t>NAMI Keystone PA</w:t>
      </w:r>
      <w:r w:rsidR="00D321BB" w:rsidRPr="003D0AB8">
        <w:rPr>
          <w:rFonts w:cs="Arial"/>
          <w:sz w:val="20"/>
          <w:szCs w:val="20"/>
        </w:rPr>
        <w:t>/NAMI Southwestern PA</w:t>
      </w:r>
    </w:p>
    <w:p w14:paraId="7ED0385C" w14:textId="77777777" w:rsidR="00F13BD1" w:rsidRPr="003D0AB8" w:rsidRDefault="00F13BD1">
      <w:pPr>
        <w:jc w:val="center"/>
        <w:rPr>
          <w:rFonts w:cs="Arial"/>
          <w:b/>
          <w:bCs/>
          <w:sz w:val="20"/>
          <w:szCs w:val="20"/>
        </w:rPr>
      </w:pPr>
      <w:r w:rsidRPr="003D0AB8">
        <w:rPr>
          <w:rFonts w:cs="Arial"/>
          <w:sz w:val="20"/>
          <w:szCs w:val="20"/>
        </w:rPr>
        <w:t xml:space="preserve"> </w:t>
      </w:r>
      <w:r w:rsidRPr="003D0AB8">
        <w:rPr>
          <w:rFonts w:cs="Arial"/>
          <w:b/>
          <w:bCs/>
          <w:sz w:val="20"/>
          <w:szCs w:val="20"/>
        </w:rPr>
        <w:t xml:space="preserve">105 </w:t>
      </w:r>
      <w:proofErr w:type="spellStart"/>
      <w:r w:rsidRPr="003D0AB8">
        <w:rPr>
          <w:rFonts w:cs="Arial"/>
          <w:b/>
          <w:bCs/>
          <w:sz w:val="20"/>
          <w:szCs w:val="20"/>
        </w:rPr>
        <w:t>Braunlich</w:t>
      </w:r>
      <w:proofErr w:type="spellEnd"/>
      <w:r w:rsidRPr="003D0AB8">
        <w:rPr>
          <w:rFonts w:cs="Arial"/>
          <w:b/>
          <w:bCs/>
          <w:sz w:val="20"/>
          <w:szCs w:val="20"/>
        </w:rPr>
        <w:t xml:space="preserve"> Drive</w:t>
      </w:r>
    </w:p>
    <w:p w14:paraId="150F0AB3" w14:textId="77777777" w:rsidR="00F13BD1" w:rsidRPr="003D0AB8" w:rsidRDefault="00F13BD1">
      <w:pPr>
        <w:jc w:val="center"/>
        <w:rPr>
          <w:rFonts w:cs="Arial"/>
          <w:b/>
          <w:bCs/>
          <w:sz w:val="20"/>
          <w:szCs w:val="20"/>
        </w:rPr>
      </w:pPr>
      <w:r w:rsidRPr="003D0AB8">
        <w:rPr>
          <w:rFonts w:cs="Arial"/>
          <w:b/>
          <w:bCs/>
          <w:sz w:val="20"/>
          <w:szCs w:val="20"/>
        </w:rPr>
        <w:t xml:space="preserve">Suite 200 McKnight Plaza (White Building on Hill)  </w:t>
      </w:r>
    </w:p>
    <w:p w14:paraId="7D1A3071" w14:textId="77777777" w:rsidR="00F13BD1" w:rsidRPr="003D0AB8" w:rsidRDefault="00F13BD1">
      <w:pPr>
        <w:pStyle w:val="Heading8"/>
        <w:rPr>
          <w:rFonts w:cs="Arial"/>
          <w:sz w:val="20"/>
          <w:szCs w:val="20"/>
        </w:rPr>
      </w:pPr>
      <w:r w:rsidRPr="003D0AB8">
        <w:rPr>
          <w:rFonts w:cs="Arial"/>
          <w:sz w:val="20"/>
          <w:szCs w:val="20"/>
        </w:rPr>
        <w:t>Pittsburgh, PA  15237</w:t>
      </w:r>
    </w:p>
    <w:p w14:paraId="70C160D3" w14:textId="77777777" w:rsidR="00F13BD1" w:rsidRPr="003D0AB8" w:rsidRDefault="00F13BD1" w:rsidP="0038277B">
      <w:pPr>
        <w:pBdr>
          <w:bottom w:val="single" w:sz="4" w:space="1" w:color="auto"/>
        </w:pBdr>
        <w:jc w:val="center"/>
        <w:rPr>
          <w:rFonts w:cs="Arial"/>
          <w:b/>
          <w:bCs/>
          <w:sz w:val="20"/>
          <w:szCs w:val="20"/>
        </w:rPr>
      </w:pPr>
      <w:r w:rsidRPr="003D0AB8">
        <w:rPr>
          <w:rFonts w:cs="Arial"/>
          <w:b/>
          <w:bCs/>
          <w:sz w:val="20"/>
          <w:szCs w:val="20"/>
        </w:rPr>
        <w:t>(Turn at light by Dollar Tree)</w:t>
      </w:r>
    </w:p>
    <w:p w14:paraId="45AC6F92" w14:textId="77777777" w:rsidR="0038277B" w:rsidRDefault="0038277B" w:rsidP="0038277B">
      <w:pPr>
        <w:rPr>
          <w:rFonts w:cs="Arial"/>
          <w:b/>
          <w:bCs/>
          <w:sz w:val="20"/>
        </w:rPr>
      </w:pPr>
    </w:p>
    <w:p w14:paraId="034103B1" w14:textId="77777777" w:rsidR="00F13BD1" w:rsidRDefault="00F13BD1" w:rsidP="0038277B">
      <w:pPr>
        <w:rPr>
          <w:rFonts w:cs="Arial"/>
          <w:b/>
          <w:sz w:val="20"/>
        </w:rPr>
      </w:pPr>
      <w:r w:rsidRPr="00275B38">
        <w:rPr>
          <w:rFonts w:cs="TimesNewRomanPSMT"/>
          <w:b/>
          <w:sz w:val="20"/>
          <w:lang w:bidi="en-US"/>
        </w:rPr>
        <w:t>Support Group Leader Assistants</w:t>
      </w:r>
      <w:r w:rsidRPr="00651EA6">
        <w:rPr>
          <w:rFonts w:cs="TimesNewRomanPSMT"/>
          <w:b/>
          <w:lang w:bidi="en-US"/>
        </w:rPr>
        <w:tab/>
      </w:r>
      <w:r w:rsidRPr="00651EA6">
        <w:rPr>
          <w:rFonts w:cs="TimesNewRomanPSMT"/>
          <w:b/>
          <w:lang w:bidi="en-US"/>
        </w:rPr>
        <w:tab/>
      </w:r>
      <w:r w:rsidRPr="00651EA6">
        <w:rPr>
          <w:rFonts w:cs="TimesNewRomanPSMT"/>
          <w:b/>
          <w:lang w:bidi="en-US"/>
        </w:rPr>
        <w:tab/>
      </w:r>
      <w:r>
        <w:rPr>
          <w:rFonts w:cs="Arial"/>
          <w:b/>
          <w:sz w:val="20"/>
        </w:rPr>
        <w:t xml:space="preserve">Candy &amp; Pete </w:t>
      </w:r>
      <w:proofErr w:type="spellStart"/>
      <w:r>
        <w:rPr>
          <w:rFonts w:cs="Arial"/>
          <w:b/>
          <w:sz w:val="20"/>
        </w:rPr>
        <w:t>Venezia</w:t>
      </w:r>
      <w:proofErr w:type="spellEnd"/>
      <w:r>
        <w:rPr>
          <w:rFonts w:cs="Arial"/>
          <w:b/>
          <w:sz w:val="20"/>
        </w:rPr>
        <w:tab/>
      </w:r>
      <w:r>
        <w:rPr>
          <w:rFonts w:cs="Arial"/>
          <w:b/>
          <w:sz w:val="20"/>
        </w:rPr>
        <w:tab/>
        <w:t>(412) 361-8916</w:t>
      </w:r>
    </w:p>
    <w:p w14:paraId="703753FF" w14:textId="77777777" w:rsidR="00F13BD1" w:rsidRPr="00275B38" w:rsidRDefault="00F13BD1" w:rsidP="00F13BD1">
      <w:pPr>
        <w:rPr>
          <w:rFonts w:cs="TimesNewRomanPSMT"/>
          <w:b/>
          <w:sz w:val="20"/>
          <w:lang w:bidi="en-US"/>
        </w:rPr>
      </w:pPr>
      <w:r w:rsidRPr="00651EA6">
        <w:rPr>
          <w:rFonts w:cs="TimesNewRomanPSMT"/>
          <w:b/>
          <w:lang w:bidi="en-US"/>
        </w:rPr>
        <w:tab/>
      </w:r>
      <w:r w:rsidRPr="00651EA6">
        <w:rPr>
          <w:rFonts w:cs="TimesNewRomanPSMT"/>
          <w:b/>
          <w:lang w:bidi="en-US"/>
        </w:rPr>
        <w:tab/>
      </w:r>
      <w:r w:rsidRPr="00651EA6">
        <w:rPr>
          <w:rFonts w:cs="TimesNewRomanPSMT"/>
          <w:b/>
          <w:lang w:bidi="en-US"/>
        </w:rPr>
        <w:tab/>
      </w:r>
      <w:r w:rsidRPr="00651EA6">
        <w:rPr>
          <w:rFonts w:cs="TimesNewRomanPSMT"/>
          <w:b/>
          <w:lang w:bidi="en-US"/>
        </w:rPr>
        <w:tab/>
      </w:r>
      <w:r w:rsidRPr="00651EA6">
        <w:rPr>
          <w:rFonts w:cs="TimesNewRomanPSMT"/>
          <w:b/>
          <w:lang w:bidi="en-US"/>
        </w:rPr>
        <w:tab/>
      </w:r>
      <w:r w:rsidRPr="00651EA6">
        <w:rPr>
          <w:rFonts w:cs="TimesNewRomanPSMT"/>
          <w:b/>
          <w:lang w:bidi="en-US"/>
        </w:rPr>
        <w:tab/>
      </w:r>
      <w:r w:rsidRPr="00651EA6">
        <w:rPr>
          <w:rFonts w:cs="TimesNewRomanPSMT"/>
          <w:b/>
          <w:lang w:bidi="en-US"/>
        </w:rPr>
        <w:tab/>
      </w:r>
      <w:r w:rsidRPr="00275B38">
        <w:rPr>
          <w:rFonts w:cs="TimesNewRomanPSMT"/>
          <w:b/>
          <w:sz w:val="20"/>
          <w:lang w:bidi="en-US"/>
        </w:rPr>
        <w:t xml:space="preserve">Tom &amp; Mary Lou </w:t>
      </w:r>
      <w:proofErr w:type="spellStart"/>
      <w:r w:rsidRPr="00275B38">
        <w:rPr>
          <w:rFonts w:cs="TimesNewRomanPSMT"/>
          <w:b/>
          <w:sz w:val="20"/>
          <w:lang w:bidi="en-US"/>
        </w:rPr>
        <w:t>Zemaitis</w:t>
      </w:r>
      <w:proofErr w:type="spellEnd"/>
      <w:r w:rsidRPr="00275B38">
        <w:rPr>
          <w:rFonts w:cs="TimesNewRomanPSMT"/>
          <w:b/>
          <w:sz w:val="20"/>
          <w:lang w:bidi="en-US"/>
        </w:rPr>
        <w:tab/>
        <w:t>(</w:t>
      </w:r>
      <w:r w:rsidRPr="00275B38">
        <w:rPr>
          <w:rFonts w:cs="Helvetica"/>
          <w:b/>
          <w:iCs/>
          <w:sz w:val="20"/>
          <w:lang w:bidi="en-US"/>
        </w:rPr>
        <w:t>412) 492-9157</w:t>
      </w:r>
    </w:p>
    <w:p w14:paraId="7532C46B" w14:textId="726EAF89" w:rsidR="00F13BD1" w:rsidRDefault="00F13BD1" w:rsidP="00764FCF">
      <w:pPr>
        <w:pStyle w:val="Heading2"/>
        <w:rPr>
          <w:rFonts w:cs="Arial"/>
          <w:sz w:val="20"/>
        </w:rPr>
      </w:pPr>
      <w:r>
        <w:rPr>
          <w:rFonts w:cs="Arial"/>
          <w:sz w:val="20"/>
        </w:rPr>
        <w:t>Treasurer</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Debbie Julian</w:t>
      </w:r>
      <w:r>
        <w:rPr>
          <w:rFonts w:cs="Arial"/>
          <w:sz w:val="20"/>
        </w:rPr>
        <w:tab/>
      </w:r>
      <w:r>
        <w:rPr>
          <w:rFonts w:cs="Arial"/>
          <w:sz w:val="20"/>
        </w:rPr>
        <w:tab/>
      </w:r>
      <w:r>
        <w:rPr>
          <w:rFonts w:cs="Arial"/>
          <w:sz w:val="20"/>
        </w:rPr>
        <w:tab/>
        <w:t>(412) 821-1691</w:t>
      </w:r>
    </w:p>
    <w:p w14:paraId="7ED27B9C" w14:textId="1B5108EB" w:rsidR="00F13BD1" w:rsidRPr="00960C7A" w:rsidRDefault="00F13BD1" w:rsidP="00764FCF">
      <w:pPr>
        <w:rPr>
          <w:rFonts w:cs="Arial"/>
          <w:b/>
          <w:sz w:val="20"/>
        </w:rPr>
      </w:pPr>
      <w:r>
        <w:rPr>
          <w:rFonts w:cs="Arial"/>
          <w:b/>
          <w:sz w:val="20"/>
        </w:rPr>
        <w:t>Phone Consultations</w:t>
      </w:r>
      <w:r>
        <w:rPr>
          <w:rFonts w:cs="Arial"/>
          <w:b/>
          <w:sz w:val="20"/>
        </w:rPr>
        <w:tab/>
      </w:r>
      <w:r>
        <w:rPr>
          <w:rFonts w:cs="Arial"/>
          <w:b/>
          <w:sz w:val="20"/>
        </w:rPr>
        <w:tab/>
      </w:r>
      <w:r>
        <w:rPr>
          <w:rFonts w:cs="Arial"/>
          <w:b/>
          <w:sz w:val="20"/>
        </w:rPr>
        <w:tab/>
      </w:r>
      <w:r>
        <w:rPr>
          <w:rFonts w:cs="Arial"/>
          <w:b/>
          <w:sz w:val="20"/>
        </w:rPr>
        <w:tab/>
      </w:r>
      <w:r>
        <w:rPr>
          <w:rFonts w:cs="Arial"/>
          <w:b/>
          <w:sz w:val="20"/>
        </w:rPr>
        <w:tab/>
      </w:r>
      <w:proofErr w:type="spellStart"/>
      <w:r>
        <w:rPr>
          <w:rFonts w:cs="Arial"/>
          <w:b/>
          <w:sz w:val="20"/>
        </w:rPr>
        <w:t>Lolly</w:t>
      </w:r>
      <w:proofErr w:type="spellEnd"/>
      <w:r>
        <w:rPr>
          <w:rFonts w:cs="Arial"/>
          <w:b/>
          <w:sz w:val="20"/>
        </w:rPr>
        <w:t xml:space="preserve"> </w:t>
      </w:r>
      <w:proofErr w:type="spellStart"/>
      <w:r>
        <w:rPr>
          <w:rFonts w:cs="Arial"/>
          <w:b/>
          <w:sz w:val="20"/>
        </w:rPr>
        <w:t>Kayser</w:t>
      </w:r>
      <w:proofErr w:type="spellEnd"/>
      <w:r>
        <w:rPr>
          <w:rFonts w:cs="Arial"/>
          <w:b/>
          <w:sz w:val="20"/>
        </w:rPr>
        <w:tab/>
      </w:r>
      <w:r>
        <w:rPr>
          <w:rFonts w:cs="Arial"/>
          <w:b/>
          <w:sz w:val="20"/>
        </w:rPr>
        <w:tab/>
      </w:r>
      <w:r>
        <w:rPr>
          <w:rFonts w:cs="Arial"/>
          <w:b/>
          <w:sz w:val="20"/>
        </w:rPr>
        <w:tab/>
      </w:r>
      <w:r w:rsidRPr="00960C7A">
        <w:rPr>
          <w:rFonts w:cs="Arial"/>
          <w:b/>
          <w:sz w:val="20"/>
        </w:rPr>
        <w:t>(</w:t>
      </w:r>
      <w:r w:rsidRPr="00960C7A">
        <w:rPr>
          <w:rFonts w:cs="TimesNewRomanPSMT"/>
          <w:b/>
          <w:sz w:val="20"/>
          <w:szCs w:val="32"/>
          <w:lang w:bidi="en-US"/>
        </w:rPr>
        <w:t>412) 818-4886</w:t>
      </w:r>
      <w:r w:rsidRPr="00960C7A">
        <w:rPr>
          <w:rFonts w:cs="Arial"/>
          <w:b/>
          <w:sz w:val="20"/>
        </w:rPr>
        <w:tab/>
      </w:r>
    </w:p>
    <w:p w14:paraId="1A29FC89" w14:textId="0ECFD373" w:rsidR="00F13BD1" w:rsidRDefault="00F13BD1" w:rsidP="00764FCF">
      <w:pPr>
        <w:pStyle w:val="Heading2"/>
        <w:rPr>
          <w:rFonts w:cs="Arial"/>
          <w:sz w:val="20"/>
        </w:rPr>
      </w:pPr>
      <w:r>
        <w:rPr>
          <w:rFonts w:cs="Arial"/>
          <w:sz w:val="20"/>
        </w:rPr>
        <w:t>Newsletter</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Sharon M. Vogel</w:t>
      </w:r>
      <w:r>
        <w:rPr>
          <w:rFonts w:cs="Arial"/>
          <w:sz w:val="20"/>
        </w:rPr>
        <w:tab/>
      </w:r>
      <w:r>
        <w:rPr>
          <w:rFonts w:cs="Arial"/>
          <w:sz w:val="20"/>
        </w:rPr>
        <w:tab/>
        <w:t>(412) 821-2805</w:t>
      </w:r>
    </w:p>
    <w:p w14:paraId="57C9DEEC" w14:textId="77777777" w:rsidR="00FD3B80" w:rsidRDefault="003E732D" w:rsidP="00FD3B80">
      <w:pPr>
        <w:widowControl w:val="0"/>
        <w:autoSpaceDE w:val="0"/>
        <w:autoSpaceDN w:val="0"/>
        <w:adjustRightInd w:val="0"/>
        <w:rPr>
          <w:rFonts w:cs="TimesNewRomanPSMT"/>
          <w:b/>
          <w:lang w:bidi="en-US"/>
        </w:rPr>
      </w:pPr>
      <w:r>
        <w:rPr>
          <w:rFonts w:cs="TimesNewRomanPSMT"/>
          <w:b/>
          <w:lang w:bidi="en-US"/>
        </w:rPr>
        <w:t>____________________________________________________________________________</w:t>
      </w:r>
    </w:p>
    <w:p w14:paraId="7679E4B0" w14:textId="77777777" w:rsidR="004F2B76" w:rsidRDefault="004F2B76" w:rsidP="004F2B76">
      <w:pPr>
        <w:widowControl w:val="0"/>
        <w:autoSpaceDE w:val="0"/>
        <w:autoSpaceDN w:val="0"/>
        <w:adjustRightInd w:val="0"/>
        <w:rPr>
          <w:rFonts w:cs="TimesNewRomanPSMT"/>
          <w:b/>
          <w:lang w:bidi="en-US"/>
        </w:rPr>
      </w:pPr>
    </w:p>
    <w:p w14:paraId="3D4735CA" w14:textId="397F6C67" w:rsidR="00627EBD" w:rsidRPr="009A401C" w:rsidRDefault="00BB724A" w:rsidP="00C17579">
      <w:pPr>
        <w:widowControl w:val="0"/>
        <w:autoSpaceDE w:val="0"/>
        <w:autoSpaceDN w:val="0"/>
        <w:adjustRightInd w:val="0"/>
        <w:jc w:val="center"/>
        <w:rPr>
          <w:rFonts w:cs="TimesNewRomanPSMT"/>
          <w:b/>
          <w:lang w:bidi="en-US"/>
        </w:rPr>
      </w:pPr>
      <w:r>
        <w:rPr>
          <w:rFonts w:cs="TimesNewRomanPSMT"/>
          <w:b/>
          <w:lang w:bidi="en-US"/>
        </w:rPr>
        <w:t>MAY 1</w:t>
      </w:r>
      <w:r w:rsidR="003866A6">
        <w:rPr>
          <w:rFonts w:cs="TimesNewRomanPSMT"/>
          <w:b/>
          <w:lang w:bidi="en-US"/>
        </w:rPr>
        <w:t>, 20</w:t>
      </w:r>
      <w:r w:rsidR="00C17579" w:rsidRPr="009A401C">
        <w:rPr>
          <w:rFonts w:cs="TimesNewRomanPSMT"/>
          <w:b/>
          <w:lang w:bidi="en-US"/>
        </w:rPr>
        <w:t>19</w:t>
      </w:r>
    </w:p>
    <w:p w14:paraId="6FE757FA" w14:textId="77777777" w:rsidR="00B21BEE" w:rsidRPr="00B4542E" w:rsidRDefault="00B21BEE" w:rsidP="00B21BEE">
      <w:pPr>
        <w:widowControl w:val="0"/>
        <w:autoSpaceDE w:val="0"/>
        <w:autoSpaceDN w:val="0"/>
        <w:adjustRightInd w:val="0"/>
        <w:jc w:val="center"/>
        <w:rPr>
          <w:rFonts w:cs="TimesNewRomanPSMT"/>
          <w:b/>
          <w:sz w:val="20"/>
          <w:szCs w:val="20"/>
          <w:lang w:bidi="en-US"/>
        </w:rPr>
      </w:pPr>
      <w:r w:rsidRPr="00B4542E">
        <w:rPr>
          <w:rFonts w:cs="TimesNewRomanPSMT"/>
          <w:b/>
          <w:sz w:val="20"/>
          <w:szCs w:val="20"/>
          <w:lang w:bidi="en-US"/>
        </w:rPr>
        <w:t>7:00PM – 9:00PM</w:t>
      </w:r>
    </w:p>
    <w:p w14:paraId="04E627CF" w14:textId="77777777" w:rsidR="00BB724A" w:rsidRDefault="00BB724A" w:rsidP="00BB724A">
      <w:pPr>
        <w:widowControl w:val="0"/>
        <w:autoSpaceDE w:val="0"/>
        <w:autoSpaceDN w:val="0"/>
        <w:adjustRightInd w:val="0"/>
        <w:jc w:val="center"/>
        <w:rPr>
          <w:rFonts w:cs="TimesNewRomanPSMT"/>
          <w:b/>
          <w:sz w:val="22"/>
          <w:szCs w:val="22"/>
          <w:lang w:bidi="en-US"/>
        </w:rPr>
      </w:pPr>
    </w:p>
    <w:p w14:paraId="4C35C94B" w14:textId="01D18047" w:rsidR="00C17579" w:rsidRPr="00BB724A" w:rsidRDefault="00BB724A" w:rsidP="00BB724A">
      <w:pPr>
        <w:widowControl w:val="0"/>
        <w:autoSpaceDE w:val="0"/>
        <w:autoSpaceDN w:val="0"/>
        <w:adjustRightInd w:val="0"/>
        <w:jc w:val="center"/>
        <w:rPr>
          <w:rFonts w:cs="Arial"/>
          <w:b/>
        </w:rPr>
      </w:pPr>
      <w:r w:rsidRPr="00BB724A">
        <w:rPr>
          <w:rFonts w:cs="TimesNewRomanPSMT"/>
          <w:b/>
          <w:lang w:bidi="en-US"/>
        </w:rPr>
        <w:t xml:space="preserve">SPEAKER:  LINDA </w:t>
      </w:r>
      <w:r w:rsidRPr="00BB724A">
        <w:rPr>
          <w:rFonts w:cs="Arial"/>
          <w:b/>
        </w:rPr>
        <w:t>TASHBOOK</w:t>
      </w:r>
    </w:p>
    <w:p w14:paraId="0C91F270" w14:textId="77777777" w:rsidR="00BB724A" w:rsidRDefault="00BB724A" w:rsidP="00BB724A">
      <w:pPr>
        <w:widowControl w:val="0"/>
        <w:autoSpaceDE w:val="0"/>
        <w:autoSpaceDN w:val="0"/>
        <w:adjustRightInd w:val="0"/>
        <w:jc w:val="center"/>
        <w:rPr>
          <w:rFonts w:cs="Arial"/>
        </w:rPr>
      </w:pPr>
    </w:p>
    <w:p w14:paraId="06E644BD" w14:textId="10B4060C" w:rsidR="00BB724A" w:rsidRPr="007349CE" w:rsidRDefault="00BB724A" w:rsidP="00BB724A">
      <w:pPr>
        <w:widowControl w:val="0"/>
        <w:autoSpaceDE w:val="0"/>
        <w:autoSpaceDN w:val="0"/>
        <w:adjustRightInd w:val="0"/>
        <w:rPr>
          <w:rFonts w:cs="Arial"/>
          <w:sz w:val="20"/>
          <w:szCs w:val="20"/>
        </w:rPr>
      </w:pPr>
      <w:r w:rsidRPr="007349CE">
        <w:rPr>
          <w:rFonts w:cs="Arial"/>
          <w:sz w:val="20"/>
          <w:szCs w:val="20"/>
        </w:rPr>
        <w:t xml:space="preserve">Linda </w:t>
      </w:r>
      <w:proofErr w:type="spellStart"/>
      <w:r w:rsidRPr="007349CE">
        <w:rPr>
          <w:rFonts w:cs="Arial"/>
          <w:sz w:val="20"/>
          <w:szCs w:val="20"/>
        </w:rPr>
        <w:t>Tashbook</w:t>
      </w:r>
      <w:proofErr w:type="spellEnd"/>
      <w:r w:rsidRPr="007349CE">
        <w:rPr>
          <w:rFonts w:cs="Arial"/>
          <w:sz w:val="20"/>
          <w:szCs w:val="20"/>
        </w:rPr>
        <w:t xml:space="preserve"> is the Foreign, International, and Comparative Law Librarian at the University of Pittsburgh School of Law.  She is also the manager of the library’s Research Fellows program.  Additionally, she serves as a member of the library’s general reference team, participates in numerous committees in the law school and on the University Senate’s Benefits and Welfare Committee, and teaches upper-level legal research classes.  In her private pro bono law practice she primarily works on poverty law, mental health law, and non-profit law.  Linda will be speaking about how finding and keeping housing can be particularly challenging for people whose psychiatric symptoms interfere with transactions, including arrangements that involve living with family members.  Throughout the program, she will explain the legal rights, limitations and opportunities that arise in these various situations.  Her goal is to show family members how they can assert these rights, counter the limitations and take advantage of opportunities so that their consumer can have the most stable and comfortable housing.</w:t>
      </w:r>
    </w:p>
    <w:p w14:paraId="560E7C0B" w14:textId="16D253C1" w:rsidR="00BB724A" w:rsidRPr="00BB724A" w:rsidRDefault="00BB724A" w:rsidP="00BB724A">
      <w:pPr>
        <w:widowControl w:val="0"/>
        <w:pBdr>
          <w:bottom w:val="single" w:sz="12" w:space="1" w:color="auto"/>
        </w:pBdr>
        <w:autoSpaceDE w:val="0"/>
        <w:autoSpaceDN w:val="0"/>
        <w:adjustRightInd w:val="0"/>
        <w:rPr>
          <w:rFonts w:cs="TimesNewRomanPSMT"/>
          <w:b/>
          <w:lang w:bidi="en-US"/>
        </w:rPr>
      </w:pPr>
    </w:p>
    <w:p w14:paraId="7E9156D1" w14:textId="394E4426" w:rsidR="001119AF" w:rsidRDefault="00CD5218" w:rsidP="00BB4E98">
      <w:pPr>
        <w:rPr>
          <w:rFonts w:cs="Arial"/>
          <w:b/>
          <w:sz w:val="22"/>
          <w:szCs w:val="22"/>
          <w:u w:val="single"/>
          <w:shd w:val="clear" w:color="auto" w:fill="FFFFFF"/>
        </w:rPr>
      </w:pPr>
      <w:r w:rsidRPr="00CD5218">
        <w:rPr>
          <w:rFonts w:cs="Arial"/>
          <w:color w:val="353535"/>
          <w:sz w:val="22"/>
          <w:szCs w:val="22"/>
          <w:shd w:val="clear" w:color="auto" w:fill="FFFFFF"/>
        </w:rPr>
        <w:t> </w:t>
      </w:r>
      <w:r w:rsidRPr="00CD5218">
        <w:rPr>
          <w:rFonts w:cs="Arial"/>
          <w:color w:val="353535"/>
          <w:sz w:val="22"/>
          <w:szCs w:val="22"/>
        </w:rPr>
        <w:br/>
      </w:r>
      <w:r w:rsidR="00B05959">
        <w:rPr>
          <w:rFonts w:cs="Arial"/>
          <w:b/>
          <w:sz w:val="22"/>
          <w:szCs w:val="22"/>
          <w:u w:val="single"/>
          <w:shd w:val="clear" w:color="auto" w:fill="FFFFFF"/>
        </w:rPr>
        <w:t>OUR DEEPEST SY</w:t>
      </w:r>
      <w:r w:rsidR="002A7021">
        <w:rPr>
          <w:rFonts w:cs="Arial"/>
          <w:b/>
          <w:sz w:val="22"/>
          <w:szCs w:val="22"/>
          <w:u w:val="single"/>
          <w:shd w:val="clear" w:color="auto" w:fill="FFFFFF"/>
        </w:rPr>
        <w:t>M</w:t>
      </w:r>
      <w:r w:rsidR="00B05959">
        <w:rPr>
          <w:rFonts w:cs="Arial"/>
          <w:b/>
          <w:sz w:val="22"/>
          <w:szCs w:val="22"/>
          <w:u w:val="single"/>
          <w:shd w:val="clear" w:color="auto" w:fill="FFFFFF"/>
        </w:rPr>
        <w:t>PATHY…..</w:t>
      </w:r>
    </w:p>
    <w:p w14:paraId="5641A0E3" w14:textId="77E0EC89" w:rsidR="00B05959" w:rsidRPr="007349CE" w:rsidRDefault="00B05959" w:rsidP="00BB4E98">
      <w:pPr>
        <w:rPr>
          <w:rFonts w:cs="Arial"/>
          <w:sz w:val="20"/>
          <w:szCs w:val="20"/>
          <w:shd w:val="clear" w:color="auto" w:fill="FFFFFF"/>
        </w:rPr>
      </w:pPr>
      <w:r w:rsidRPr="007349CE">
        <w:rPr>
          <w:rFonts w:cs="Arial"/>
          <w:sz w:val="20"/>
          <w:szCs w:val="20"/>
          <w:shd w:val="clear" w:color="auto" w:fill="FFFFFF"/>
        </w:rPr>
        <w:t xml:space="preserve">Michael </w:t>
      </w:r>
      <w:proofErr w:type="spellStart"/>
      <w:r w:rsidRPr="007349CE">
        <w:rPr>
          <w:rFonts w:cs="Arial"/>
          <w:sz w:val="20"/>
          <w:szCs w:val="20"/>
          <w:shd w:val="clear" w:color="auto" w:fill="FFFFFF"/>
        </w:rPr>
        <w:t>Ference</w:t>
      </w:r>
      <w:proofErr w:type="spellEnd"/>
      <w:r w:rsidRPr="007349CE">
        <w:rPr>
          <w:rFonts w:cs="Arial"/>
          <w:sz w:val="20"/>
          <w:szCs w:val="20"/>
          <w:shd w:val="clear" w:color="auto" w:fill="FFFFFF"/>
        </w:rPr>
        <w:t xml:space="preserve">, husband of Debbie </w:t>
      </w:r>
      <w:proofErr w:type="spellStart"/>
      <w:r w:rsidRPr="007349CE">
        <w:rPr>
          <w:rFonts w:cs="Arial"/>
          <w:sz w:val="20"/>
          <w:szCs w:val="20"/>
          <w:shd w:val="clear" w:color="auto" w:fill="FFFFFF"/>
        </w:rPr>
        <w:t>Ference</w:t>
      </w:r>
      <w:proofErr w:type="spellEnd"/>
      <w:r w:rsidRPr="007349CE">
        <w:rPr>
          <w:rFonts w:cs="Arial"/>
          <w:sz w:val="20"/>
          <w:szCs w:val="20"/>
          <w:shd w:val="clear" w:color="auto" w:fill="FFFFFF"/>
        </w:rPr>
        <w:t xml:space="preserve"> of our NAMI office, passed </w:t>
      </w:r>
      <w:r w:rsidR="00CF42BB">
        <w:rPr>
          <w:rFonts w:cs="Arial"/>
          <w:sz w:val="20"/>
          <w:szCs w:val="20"/>
          <w:shd w:val="clear" w:color="auto" w:fill="FFFFFF"/>
        </w:rPr>
        <w:t xml:space="preserve">away </w:t>
      </w:r>
      <w:r w:rsidRPr="007349CE">
        <w:rPr>
          <w:rFonts w:cs="Arial"/>
          <w:sz w:val="20"/>
          <w:szCs w:val="20"/>
          <w:shd w:val="clear" w:color="auto" w:fill="FFFFFF"/>
        </w:rPr>
        <w:t xml:space="preserve">suddenly </w:t>
      </w:r>
      <w:r w:rsidR="00FA7D22" w:rsidRPr="007349CE">
        <w:rPr>
          <w:rFonts w:cs="Arial"/>
          <w:sz w:val="20"/>
          <w:szCs w:val="20"/>
          <w:shd w:val="clear" w:color="auto" w:fill="FFFFFF"/>
        </w:rPr>
        <w:t xml:space="preserve">on </w:t>
      </w:r>
      <w:r w:rsidRPr="007349CE">
        <w:rPr>
          <w:rFonts w:cs="Arial"/>
          <w:sz w:val="20"/>
          <w:szCs w:val="20"/>
          <w:shd w:val="clear" w:color="auto" w:fill="FFFFFF"/>
        </w:rPr>
        <w:t>April 17, 201</w:t>
      </w:r>
      <w:r w:rsidR="00191E74">
        <w:rPr>
          <w:rFonts w:cs="Arial"/>
          <w:sz w:val="20"/>
          <w:szCs w:val="20"/>
          <w:shd w:val="clear" w:color="auto" w:fill="FFFFFF"/>
        </w:rPr>
        <w:t xml:space="preserve">9.  Our deepest sympathy to Debbie </w:t>
      </w:r>
      <w:r w:rsidRPr="007349CE">
        <w:rPr>
          <w:rFonts w:cs="Arial"/>
          <w:sz w:val="20"/>
          <w:szCs w:val="20"/>
          <w:shd w:val="clear" w:color="auto" w:fill="FFFFFF"/>
        </w:rPr>
        <w:t xml:space="preserve">and their children, Christopher and Lindsay.  </w:t>
      </w:r>
      <w:r w:rsidR="00774905">
        <w:rPr>
          <w:rFonts w:cs="Arial"/>
          <w:sz w:val="20"/>
          <w:szCs w:val="20"/>
          <w:shd w:val="clear" w:color="auto" w:fill="FFFFFF"/>
        </w:rPr>
        <w:t xml:space="preserve">Michael always worked at the </w:t>
      </w:r>
      <w:proofErr w:type="spellStart"/>
      <w:r w:rsidR="00774905">
        <w:rPr>
          <w:rFonts w:cs="Arial"/>
          <w:sz w:val="20"/>
          <w:szCs w:val="20"/>
          <w:shd w:val="clear" w:color="auto" w:fill="FFFFFF"/>
        </w:rPr>
        <w:t>NAMIWalks</w:t>
      </w:r>
      <w:proofErr w:type="spellEnd"/>
      <w:r w:rsidR="00774905">
        <w:rPr>
          <w:rFonts w:cs="Arial"/>
          <w:sz w:val="20"/>
          <w:szCs w:val="20"/>
          <w:shd w:val="clear" w:color="auto" w:fill="FFFFFF"/>
        </w:rPr>
        <w:t>.</w:t>
      </w:r>
      <w:r w:rsidR="009A6DDE" w:rsidRPr="007349CE">
        <w:rPr>
          <w:rFonts w:cs="Arial"/>
          <w:sz w:val="20"/>
          <w:szCs w:val="20"/>
          <w:shd w:val="clear" w:color="auto" w:fill="FFFFFF"/>
        </w:rPr>
        <w:t xml:space="preserve">  </w:t>
      </w:r>
      <w:r w:rsidRPr="007349CE">
        <w:rPr>
          <w:rFonts w:cs="Arial"/>
          <w:sz w:val="20"/>
          <w:szCs w:val="20"/>
          <w:shd w:val="clear" w:color="auto" w:fill="FFFFFF"/>
        </w:rPr>
        <w:t>Our Support Group has made a contribution to NAMI in memory of Michael.</w:t>
      </w:r>
      <w:r w:rsidR="009A6DDE" w:rsidRPr="007349CE">
        <w:rPr>
          <w:rFonts w:cs="Arial"/>
          <w:sz w:val="20"/>
          <w:szCs w:val="20"/>
          <w:shd w:val="clear" w:color="auto" w:fill="FFFFFF"/>
        </w:rPr>
        <w:t xml:space="preserve">  </w:t>
      </w:r>
    </w:p>
    <w:p w14:paraId="22CC8F79" w14:textId="77777777" w:rsidR="009A6DDE" w:rsidRPr="007349CE" w:rsidRDefault="009A6DDE" w:rsidP="00BB4E98">
      <w:pPr>
        <w:rPr>
          <w:rFonts w:cs="Arial"/>
          <w:sz w:val="20"/>
          <w:szCs w:val="20"/>
          <w:shd w:val="clear" w:color="auto" w:fill="FFFFFF"/>
        </w:rPr>
      </w:pPr>
    </w:p>
    <w:p w14:paraId="1CA8D82C" w14:textId="5E26A859" w:rsidR="009A6DDE" w:rsidRDefault="009A6DDE" w:rsidP="00BB4E98">
      <w:pPr>
        <w:rPr>
          <w:rFonts w:cs="Arial"/>
          <w:sz w:val="22"/>
          <w:szCs w:val="22"/>
          <w:shd w:val="clear" w:color="auto" w:fill="FFFFFF"/>
        </w:rPr>
      </w:pPr>
      <w:r>
        <w:rPr>
          <w:rFonts w:cs="Arial"/>
          <w:sz w:val="22"/>
          <w:szCs w:val="22"/>
          <w:shd w:val="clear" w:color="auto" w:fill="FFFFFF"/>
        </w:rPr>
        <w:t>________________________________________________________________________________________</w:t>
      </w:r>
    </w:p>
    <w:p w14:paraId="5F33840D" w14:textId="77777777" w:rsidR="00B05959" w:rsidRPr="007349CE" w:rsidRDefault="00B05959" w:rsidP="00BB4E98">
      <w:pPr>
        <w:rPr>
          <w:rFonts w:cs="Arial"/>
          <w:sz w:val="22"/>
          <w:szCs w:val="22"/>
          <w:shd w:val="clear" w:color="auto" w:fill="FFFFFF"/>
        </w:rPr>
      </w:pPr>
    </w:p>
    <w:p w14:paraId="575C3CFC" w14:textId="3EC14F44" w:rsidR="009A6DDE" w:rsidRPr="009A6DDE" w:rsidRDefault="009A6DDE" w:rsidP="009A6DDE">
      <w:pPr>
        <w:outlineLvl w:val="2"/>
        <w:rPr>
          <w:rFonts w:cs="Arial"/>
          <w:i/>
          <w:color w:val="353535"/>
          <w:sz w:val="22"/>
          <w:szCs w:val="22"/>
        </w:rPr>
      </w:pPr>
      <w:r w:rsidRPr="009A6DDE">
        <w:rPr>
          <w:rFonts w:cs="Arial"/>
          <w:b/>
          <w:color w:val="353535"/>
          <w:sz w:val="22"/>
          <w:szCs w:val="22"/>
          <w:u w:val="single"/>
        </w:rPr>
        <w:t>CBT for Psychosis: Approaches Families Can Use</w:t>
      </w:r>
      <w:r w:rsidRPr="007349CE">
        <w:rPr>
          <w:rFonts w:cs="Arial"/>
          <w:color w:val="353535"/>
          <w:sz w:val="22"/>
          <w:szCs w:val="22"/>
        </w:rPr>
        <w:t xml:space="preserve">                                     </w:t>
      </w:r>
      <w:r w:rsidR="007349CE">
        <w:rPr>
          <w:rFonts w:cs="Arial"/>
          <w:color w:val="353535"/>
          <w:sz w:val="22"/>
          <w:szCs w:val="22"/>
        </w:rPr>
        <w:t xml:space="preserve">            </w:t>
      </w:r>
      <w:r w:rsidRPr="007349CE">
        <w:rPr>
          <w:rFonts w:cs="Arial"/>
          <w:color w:val="353535"/>
          <w:sz w:val="22"/>
          <w:szCs w:val="22"/>
        </w:rPr>
        <w:t xml:space="preserve">  </w:t>
      </w:r>
      <w:r w:rsidRPr="007349CE">
        <w:rPr>
          <w:rFonts w:cs="Arial"/>
          <w:i/>
          <w:color w:val="353535"/>
          <w:sz w:val="18"/>
          <w:szCs w:val="18"/>
        </w:rPr>
        <w:t>taken from NAMI Blog</w:t>
      </w:r>
    </w:p>
    <w:p w14:paraId="089C7EF8" w14:textId="77777777" w:rsidR="009A6DDE" w:rsidRPr="009A6DDE" w:rsidRDefault="009A6DDE" w:rsidP="009A6DDE">
      <w:pPr>
        <w:rPr>
          <w:rFonts w:cs="Arial"/>
          <w:color w:val="353535"/>
          <w:sz w:val="20"/>
          <w:szCs w:val="20"/>
        </w:rPr>
      </w:pPr>
      <w:r w:rsidRPr="009A6DDE">
        <w:rPr>
          <w:rFonts w:cs="Arial"/>
          <w:color w:val="353535"/>
          <w:sz w:val="20"/>
          <w:szCs w:val="20"/>
        </w:rPr>
        <w:t xml:space="preserve">By David </w:t>
      </w:r>
      <w:proofErr w:type="spellStart"/>
      <w:r w:rsidRPr="009A6DDE">
        <w:rPr>
          <w:rFonts w:cs="Arial"/>
          <w:color w:val="353535"/>
          <w:sz w:val="20"/>
          <w:szCs w:val="20"/>
        </w:rPr>
        <w:t>Kingdon</w:t>
      </w:r>
      <w:proofErr w:type="spellEnd"/>
      <w:r w:rsidRPr="009A6DDE">
        <w:rPr>
          <w:rFonts w:cs="Arial"/>
          <w:color w:val="353535"/>
          <w:sz w:val="20"/>
          <w:szCs w:val="20"/>
        </w:rPr>
        <w:t xml:space="preserve">, M.D. and Douglas </w:t>
      </w:r>
      <w:proofErr w:type="spellStart"/>
      <w:r w:rsidRPr="009A6DDE">
        <w:rPr>
          <w:rFonts w:cs="Arial"/>
          <w:color w:val="353535"/>
          <w:sz w:val="20"/>
          <w:szCs w:val="20"/>
        </w:rPr>
        <w:t>Turkington</w:t>
      </w:r>
      <w:proofErr w:type="spellEnd"/>
      <w:r w:rsidRPr="009A6DDE">
        <w:rPr>
          <w:rFonts w:cs="Arial"/>
          <w:color w:val="353535"/>
          <w:sz w:val="20"/>
          <w:szCs w:val="20"/>
        </w:rPr>
        <w:t xml:space="preserve">, M.D. | </w:t>
      </w:r>
      <w:r w:rsidRPr="007349CE">
        <w:rPr>
          <w:rFonts w:cs="Arial"/>
          <w:color w:val="353535"/>
          <w:sz w:val="20"/>
          <w:szCs w:val="20"/>
        </w:rPr>
        <w:t xml:space="preserve">Apr. 15, 2019 </w:t>
      </w:r>
    </w:p>
    <w:p w14:paraId="76BFA763" w14:textId="38AA8D4C" w:rsidR="009A6DDE" w:rsidRPr="009A6DDE" w:rsidRDefault="009A6DDE" w:rsidP="009A6DDE">
      <w:pPr>
        <w:rPr>
          <w:rFonts w:cs="Arial"/>
          <w:color w:val="353535"/>
          <w:sz w:val="20"/>
          <w:szCs w:val="20"/>
        </w:rPr>
      </w:pPr>
      <w:r w:rsidRPr="009A6DDE">
        <w:rPr>
          <w:rFonts w:cs="Arial"/>
          <w:color w:val="353535"/>
          <w:sz w:val="20"/>
          <w:szCs w:val="20"/>
        </w:rPr>
        <w:br/>
        <w:t xml:space="preserve">Cognitive Behavioral Therapy (CBT) is gradually becoming recognized and available as a psychological approach to mental health problems. </w:t>
      </w:r>
      <w:r w:rsidR="00472ECB" w:rsidRPr="007349CE">
        <w:rPr>
          <w:rFonts w:cs="Arial"/>
          <w:color w:val="353535"/>
          <w:sz w:val="20"/>
          <w:szCs w:val="20"/>
        </w:rPr>
        <w:t xml:space="preserve"> </w:t>
      </w:r>
      <w:r w:rsidRPr="009A6DDE">
        <w:rPr>
          <w:rFonts w:cs="Arial"/>
          <w:color w:val="353535"/>
          <w:sz w:val="20"/>
          <w:szCs w:val="20"/>
        </w:rPr>
        <w:t xml:space="preserve">But what exactly is it? </w:t>
      </w:r>
      <w:r w:rsidR="00472ECB" w:rsidRPr="007349CE">
        <w:rPr>
          <w:rFonts w:cs="Arial"/>
          <w:color w:val="353535"/>
          <w:sz w:val="20"/>
          <w:szCs w:val="20"/>
        </w:rPr>
        <w:t xml:space="preserve"> </w:t>
      </w:r>
      <w:r w:rsidRPr="009A6DDE">
        <w:rPr>
          <w:rFonts w:cs="Arial"/>
          <w:color w:val="353535"/>
          <w:sz w:val="20"/>
          <w:szCs w:val="20"/>
        </w:rPr>
        <w:t xml:space="preserve">Well, CBT works with thoughts (cognitions) and behaviors to help with mental health problems. </w:t>
      </w:r>
      <w:r w:rsidR="00472ECB" w:rsidRPr="007349CE">
        <w:rPr>
          <w:rFonts w:cs="Arial"/>
          <w:color w:val="353535"/>
          <w:sz w:val="20"/>
          <w:szCs w:val="20"/>
        </w:rPr>
        <w:t xml:space="preserve"> </w:t>
      </w:r>
      <w:r w:rsidRPr="009A6DDE">
        <w:rPr>
          <w:rFonts w:cs="Arial"/>
          <w:color w:val="353535"/>
          <w:sz w:val="20"/>
          <w:szCs w:val="20"/>
        </w:rPr>
        <w:t xml:space="preserve">It’s becoming increasingly famous, particularly for teaching people what they can do to improve depression and anxiety. </w:t>
      </w:r>
      <w:r w:rsidR="00472ECB" w:rsidRPr="007349CE">
        <w:rPr>
          <w:rFonts w:cs="Arial"/>
          <w:color w:val="353535"/>
          <w:sz w:val="20"/>
          <w:szCs w:val="20"/>
        </w:rPr>
        <w:t xml:space="preserve"> </w:t>
      </w:r>
      <w:r w:rsidRPr="009A6DDE">
        <w:rPr>
          <w:rFonts w:cs="Arial"/>
          <w:color w:val="353535"/>
          <w:sz w:val="20"/>
          <w:szCs w:val="20"/>
        </w:rPr>
        <w:t>But it’s also being used to help with symptoms of psychosis, such as hearing voices and paranoia.</w:t>
      </w:r>
      <w:r w:rsidRPr="009A6DDE">
        <w:rPr>
          <w:rFonts w:cs="Arial"/>
          <w:color w:val="353535"/>
          <w:sz w:val="20"/>
          <w:szCs w:val="20"/>
        </w:rPr>
        <w:br/>
        <w:t> </w:t>
      </w:r>
      <w:r w:rsidRPr="009A6DDE">
        <w:rPr>
          <w:rFonts w:cs="Arial"/>
          <w:color w:val="353535"/>
          <w:sz w:val="20"/>
          <w:szCs w:val="20"/>
        </w:rPr>
        <w:br/>
        <w:t>Schizophrenia occurs in about 1% of the population, but psychosis is a bit more common.</w:t>
      </w:r>
      <w:r w:rsidR="00472ECB" w:rsidRPr="007349CE">
        <w:rPr>
          <w:rFonts w:cs="Arial"/>
          <w:color w:val="353535"/>
          <w:sz w:val="20"/>
          <w:szCs w:val="20"/>
        </w:rPr>
        <w:t xml:space="preserve"> </w:t>
      </w:r>
      <w:r w:rsidRPr="009A6DDE">
        <w:rPr>
          <w:rFonts w:cs="Arial"/>
          <w:color w:val="353535"/>
          <w:sz w:val="20"/>
          <w:szCs w:val="20"/>
        </w:rPr>
        <w:t xml:space="preserve"> In the U.S., as many as 3 in 100 people will have an episode at some point in their lives; of that number, approximately 100,000 young p</w:t>
      </w:r>
      <w:r w:rsidR="00472ECB" w:rsidRPr="007349CE">
        <w:rPr>
          <w:rFonts w:cs="Arial"/>
          <w:color w:val="353535"/>
          <w:sz w:val="20"/>
          <w:szCs w:val="20"/>
        </w:rPr>
        <w:t xml:space="preserve">eople experience psychosis each </w:t>
      </w:r>
      <w:r w:rsidRPr="009A6DDE">
        <w:rPr>
          <w:rFonts w:cs="Arial"/>
          <w:color w:val="353535"/>
          <w:sz w:val="20"/>
          <w:szCs w:val="20"/>
        </w:rPr>
        <w:t>year.</w:t>
      </w:r>
      <w:r w:rsidRPr="009A6DDE">
        <w:rPr>
          <w:rFonts w:cs="Arial"/>
          <w:color w:val="353535"/>
          <w:sz w:val="20"/>
          <w:szCs w:val="20"/>
        </w:rPr>
        <w:br/>
        <w:t> </w:t>
      </w:r>
      <w:r w:rsidRPr="009A6DDE">
        <w:rPr>
          <w:rFonts w:cs="Arial"/>
          <w:color w:val="353535"/>
          <w:sz w:val="20"/>
          <w:szCs w:val="20"/>
        </w:rPr>
        <w:br/>
        <w:t xml:space="preserve">Psychosis has many causes. In any person with the symptoms of hearing voices or paranoia, you will find a number of different things coming together to cause and maintain the symptoms. </w:t>
      </w:r>
      <w:r w:rsidR="00472ECB" w:rsidRPr="007349CE">
        <w:rPr>
          <w:rFonts w:cs="Arial"/>
          <w:color w:val="353535"/>
          <w:sz w:val="20"/>
          <w:szCs w:val="20"/>
        </w:rPr>
        <w:t xml:space="preserve"> </w:t>
      </w:r>
      <w:r w:rsidRPr="009A6DDE">
        <w:rPr>
          <w:rFonts w:cs="Arial"/>
          <w:color w:val="353535"/>
          <w:sz w:val="20"/>
          <w:szCs w:val="20"/>
        </w:rPr>
        <w:t>Every individual is different, but here are a few common contributors:</w:t>
      </w:r>
      <w:r w:rsidRPr="009A6DDE">
        <w:rPr>
          <w:rFonts w:cs="Arial"/>
          <w:color w:val="353535"/>
          <w:sz w:val="20"/>
          <w:szCs w:val="20"/>
        </w:rPr>
        <w:br/>
        <w:t> </w:t>
      </w:r>
      <w:bookmarkStart w:id="0" w:name="_GoBack"/>
      <w:bookmarkEnd w:id="0"/>
      <w:r w:rsidRPr="009A6DDE">
        <w:rPr>
          <w:rFonts w:cs="Arial"/>
          <w:color w:val="353535"/>
          <w:sz w:val="20"/>
          <w:szCs w:val="20"/>
        </w:rPr>
        <w:br/>
        <w:t xml:space="preserve">• </w:t>
      </w:r>
      <w:r w:rsidRPr="007349CE">
        <w:rPr>
          <w:rFonts w:cs="Arial"/>
          <w:b/>
          <w:bCs/>
          <w:color w:val="353535"/>
          <w:sz w:val="20"/>
          <w:szCs w:val="20"/>
        </w:rPr>
        <w:t>Bereavement</w:t>
      </w:r>
      <w:r w:rsidRPr="009A6DDE">
        <w:rPr>
          <w:rFonts w:cs="Arial"/>
          <w:color w:val="353535"/>
          <w:sz w:val="20"/>
          <w:szCs w:val="20"/>
        </w:rPr>
        <w:t xml:space="preserve"> is an important factor for some. If you lose a loved one, you may feel the presence of that person. You may see or hear them talking, smell a perfume or an aftershave, or you might feel a touch. </w:t>
      </w:r>
      <w:r w:rsidR="00472ECB" w:rsidRPr="007349CE">
        <w:rPr>
          <w:rFonts w:cs="Arial"/>
          <w:color w:val="353535"/>
          <w:sz w:val="20"/>
          <w:szCs w:val="20"/>
        </w:rPr>
        <w:t xml:space="preserve"> </w:t>
      </w:r>
      <w:r w:rsidRPr="009A6DDE">
        <w:rPr>
          <w:rFonts w:cs="Arial"/>
          <w:color w:val="353535"/>
          <w:sz w:val="20"/>
          <w:szCs w:val="20"/>
        </w:rPr>
        <w:t xml:space="preserve">These experiences are “hallucinations,” but they tend to only occur briefly and gradually become less common. </w:t>
      </w:r>
      <w:r w:rsidR="00472ECB" w:rsidRPr="007349CE">
        <w:rPr>
          <w:rFonts w:cs="Arial"/>
          <w:color w:val="353535"/>
          <w:sz w:val="20"/>
          <w:szCs w:val="20"/>
        </w:rPr>
        <w:t xml:space="preserve"> </w:t>
      </w:r>
      <w:r w:rsidRPr="009A6DDE">
        <w:rPr>
          <w:rFonts w:cs="Arial"/>
          <w:color w:val="353535"/>
          <w:sz w:val="20"/>
          <w:szCs w:val="20"/>
        </w:rPr>
        <w:t xml:space="preserve">They can be both comforting and </w:t>
      </w:r>
      <w:r w:rsidRPr="009A6DDE">
        <w:rPr>
          <w:rFonts w:cs="Arial"/>
          <w:color w:val="353535"/>
          <w:sz w:val="20"/>
          <w:szCs w:val="20"/>
        </w:rPr>
        <w:lastRenderedPageBreak/>
        <w:t>confusing.</w:t>
      </w:r>
      <w:r w:rsidRPr="009A6DDE">
        <w:rPr>
          <w:rFonts w:cs="Arial"/>
          <w:color w:val="353535"/>
          <w:sz w:val="20"/>
          <w:szCs w:val="20"/>
        </w:rPr>
        <w:br/>
        <w:t> </w:t>
      </w:r>
      <w:r w:rsidRPr="009A6DDE">
        <w:rPr>
          <w:rFonts w:cs="Arial"/>
          <w:color w:val="353535"/>
          <w:sz w:val="20"/>
          <w:szCs w:val="20"/>
        </w:rPr>
        <w:br/>
        <w:t xml:space="preserve">• Sometimes at the time of birth, due to a </w:t>
      </w:r>
      <w:r w:rsidRPr="007349CE">
        <w:rPr>
          <w:rFonts w:cs="Arial"/>
          <w:b/>
          <w:bCs/>
          <w:color w:val="353535"/>
          <w:sz w:val="20"/>
          <w:szCs w:val="20"/>
        </w:rPr>
        <w:t>prolonged labor</w:t>
      </w:r>
      <w:r w:rsidRPr="009A6DDE">
        <w:rPr>
          <w:rFonts w:cs="Arial"/>
          <w:color w:val="353535"/>
          <w:sz w:val="20"/>
          <w:szCs w:val="20"/>
        </w:rPr>
        <w:t xml:space="preserve"> or forceps delivery, a baby can experience a lack of oxygen. </w:t>
      </w:r>
      <w:r w:rsidR="00472ECB" w:rsidRPr="007349CE">
        <w:rPr>
          <w:rFonts w:cs="Arial"/>
          <w:color w:val="353535"/>
          <w:sz w:val="20"/>
          <w:szCs w:val="20"/>
        </w:rPr>
        <w:t xml:space="preserve"> </w:t>
      </w:r>
      <w:r w:rsidRPr="009A6DDE">
        <w:rPr>
          <w:rFonts w:cs="Arial"/>
          <w:color w:val="353535"/>
          <w:sz w:val="20"/>
          <w:szCs w:val="20"/>
        </w:rPr>
        <w:t>This can make psychosis more likely to occur in adult life.</w:t>
      </w:r>
      <w:r w:rsidRPr="009A6DDE">
        <w:rPr>
          <w:rFonts w:cs="Arial"/>
          <w:color w:val="353535"/>
          <w:sz w:val="20"/>
          <w:szCs w:val="20"/>
        </w:rPr>
        <w:br/>
        <w:t> </w:t>
      </w:r>
      <w:r w:rsidRPr="009A6DDE">
        <w:rPr>
          <w:rFonts w:cs="Arial"/>
          <w:color w:val="353535"/>
          <w:sz w:val="20"/>
          <w:szCs w:val="20"/>
        </w:rPr>
        <w:br/>
        <w:t xml:space="preserve">• </w:t>
      </w:r>
      <w:r w:rsidRPr="007349CE">
        <w:rPr>
          <w:rFonts w:cs="Arial"/>
          <w:b/>
          <w:bCs/>
          <w:color w:val="353535"/>
          <w:sz w:val="20"/>
          <w:szCs w:val="20"/>
        </w:rPr>
        <w:t>Migration</w:t>
      </w:r>
      <w:r w:rsidRPr="009A6DDE">
        <w:rPr>
          <w:rFonts w:cs="Arial"/>
          <w:color w:val="353535"/>
          <w:sz w:val="20"/>
          <w:szCs w:val="20"/>
        </w:rPr>
        <w:t xml:space="preserve"> can be an important factor. </w:t>
      </w:r>
      <w:r w:rsidR="00472ECB" w:rsidRPr="007349CE">
        <w:rPr>
          <w:rFonts w:cs="Arial"/>
          <w:color w:val="353535"/>
          <w:sz w:val="20"/>
          <w:szCs w:val="20"/>
        </w:rPr>
        <w:t xml:space="preserve"> </w:t>
      </w:r>
      <w:r w:rsidRPr="009A6DDE">
        <w:rPr>
          <w:rFonts w:cs="Arial"/>
          <w:color w:val="353535"/>
          <w:sz w:val="20"/>
          <w:szCs w:val="20"/>
        </w:rPr>
        <w:t>For example, coming to the U.S. from a war zone like Syria can trigger psychosis. This is possibly because you feel as if your roots have been lost and because of the stresses that occurred before you left, in addition to the new stress you experience when you arrive in your new home.</w:t>
      </w:r>
      <w:r w:rsidRPr="009A6DDE">
        <w:rPr>
          <w:rFonts w:cs="Arial"/>
          <w:color w:val="353535"/>
          <w:sz w:val="20"/>
          <w:szCs w:val="20"/>
        </w:rPr>
        <w:br/>
        <w:t> </w:t>
      </w:r>
      <w:r w:rsidRPr="009A6DDE">
        <w:rPr>
          <w:rFonts w:cs="Arial"/>
          <w:color w:val="353535"/>
          <w:sz w:val="20"/>
          <w:szCs w:val="20"/>
        </w:rPr>
        <w:br/>
        <w:t xml:space="preserve">• </w:t>
      </w:r>
      <w:r w:rsidRPr="007349CE">
        <w:rPr>
          <w:rFonts w:cs="Arial"/>
          <w:b/>
          <w:bCs/>
          <w:color w:val="353535"/>
          <w:sz w:val="20"/>
          <w:szCs w:val="20"/>
        </w:rPr>
        <w:t>Lack of sleep</w:t>
      </w:r>
      <w:r w:rsidRPr="009A6DDE">
        <w:rPr>
          <w:rFonts w:cs="Arial"/>
          <w:color w:val="353535"/>
          <w:sz w:val="20"/>
          <w:szCs w:val="20"/>
        </w:rPr>
        <w:t> is very powerful in driving psychosis.</w:t>
      </w:r>
      <w:r w:rsidR="00472ECB" w:rsidRPr="007349CE">
        <w:rPr>
          <w:rFonts w:cs="Arial"/>
          <w:color w:val="353535"/>
          <w:sz w:val="20"/>
          <w:szCs w:val="20"/>
        </w:rPr>
        <w:t xml:space="preserve"> </w:t>
      </w:r>
      <w:r w:rsidRPr="009A6DDE">
        <w:rPr>
          <w:rFonts w:cs="Arial"/>
          <w:color w:val="353535"/>
          <w:sz w:val="20"/>
          <w:szCs w:val="20"/>
        </w:rPr>
        <w:t xml:space="preserve"> In studies where people were kept awake for prolonged periods, most started to hear voices and/or see things that were not there. </w:t>
      </w:r>
      <w:r w:rsidR="00472ECB" w:rsidRPr="007349CE">
        <w:rPr>
          <w:rFonts w:cs="Arial"/>
          <w:color w:val="353535"/>
          <w:sz w:val="20"/>
          <w:szCs w:val="20"/>
        </w:rPr>
        <w:t xml:space="preserve"> </w:t>
      </w:r>
      <w:r w:rsidRPr="009A6DDE">
        <w:rPr>
          <w:rFonts w:cs="Arial"/>
          <w:color w:val="353535"/>
          <w:sz w:val="20"/>
          <w:szCs w:val="20"/>
        </w:rPr>
        <w:t>Finally getting sleep led to recovery.</w:t>
      </w:r>
      <w:r w:rsidRPr="009A6DDE">
        <w:rPr>
          <w:rFonts w:cs="Arial"/>
          <w:color w:val="353535"/>
          <w:sz w:val="20"/>
          <w:szCs w:val="20"/>
        </w:rPr>
        <w:br/>
        <w:t> </w:t>
      </w:r>
      <w:r w:rsidRPr="009A6DDE">
        <w:rPr>
          <w:rFonts w:cs="Arial"/>
          <w:color w:val="353535"/>
          <w:sz w:val="20"/>
          <w:szCs w:val="20"/>
        </w:rPr>
        <w:br/>
        <w:t xml:space="preserve">• </w:t>
      </w:r>
      <w:r w:rsidRPr="007349CE">
        <w:rPr>
          <w:rFonts w:cs="Arial"/>
          <w:b/>
          <w:bCs/>
          <w:color w:val="353535"/>
          <w:sz w:val="20"/>
          <w:szCs w:val="20"/>
        </w:rPr>
        <w:t>Trauma</w:t>
      </w:r>
      <w:r w:rsidRPr="009A6DDE">
        <w:rPr>
          <w:rFonts w:cs="Arial"/>
          <w:color w:val="353535"/>
          <w:sz w:val="20"/>
          <w:szCs w:val="20"/>
        </w:rPr>
        <w:t xml:space="preserve"> can also be a cause of psychosis. </w:t>
      </w:r>
      <w:r w:rsidR="00472ECB" w:rsidRPr="007349CE">
        <w:rPr>
          <w:rFonts w:cs="Arial"/>
          <w:color w:val="353535"/>
          <w:sz w:val="20"/>
          <w:szCs w:val="20"/>
        </w:rPr>
        <w:t xml:space="preserve"> </w:t>
      </w:r>
      <w:r w:rsidRPr="009A6DDE">
        <w:rPr>
          <w:rFonts w:cs="Arial"/>
          <w:color w:val="353535"/>
          <w:sz w:val="20"/>
          <w:szCs w:val="20"/>
        </w:rPr>
        <w:t xml:space="preserve">Sadly, abuse in childhood, bullying and domestic violence can lead some to become and remain fearful and paranoid. </w:t>
      </w:r>
      <w:r w:rsidR="00472ECB" w:rsidRPr="007349CE">
        <w:rPr>
          <w:rFonts w:cs="Arial"/>
          <w:color w:val="353535"/>
          <w:sz w:val="20"/>
          <w:szCs w:val="20"/>
        </w:rPr>
        <w:t xml:space="preserve"> </w:t>
      </w:r>
      <w:r w:rsidRPr="009A6DDE">
        <w:rPr>
          <w:rFonts w:cs="Arial"/>
          <w:color w:val="353535"/>
          <w:sz w:val="20"/>
          <w:szCs w:val="20"/>
        </w:rPr>
        <w:t>These experiences are strongly associated with hallucinations related to the traumatic experience.</w:t>
      </w:r>
      <w:r w:rsidRPr="009A6DDE">
        <w:rPr>
          <w:rFonts w:cs="Arial"/>
          <w:color w:val="353535"/>
          <w:sz w:val="20"/>
          <w:szCs w:val="20"/>
        </w:rPr>
        <w:br/>
        <w:t> </w:t>
      </w:r>
      <w:r w:rsidRPr="009A6DDE">
        <w:rPr>
          <w:rFonts w:cs="Arial"/>
          <w:color w:val="353535"/>
          <w:sz w:val="20"/>
          <w:szCs w:val="20"/>
        </w:rPr>
        <w:br/>
        <w:t xml:space="preserve">• Then there are </w:t>
      </w:r>
      <w:r w:rsidRPr="007349CE">
        <w:rPr>
          <w:rFonts w:cs="Arial"/>
          <w:b/>
          <w:bCs/>
          <w:color w:val="353535"/>
          <w:sz w:val="20"/>
          <w:szCs w:val="20"/>
        </w:rPr>
        <w:t>illegal drugs</w:t>
      </w:r>
      <w:r w:rsidRPr="009A6DDE">
        <w:rPr>
          <w:rFonts w:cs="Arial"/>
          <w:color w:val="353535"/>
          <w:sz w:val="20"/>
          <w:szCs w:val="20"/>
        </w:rPr>
        <w:t xml:space="preserve">. </w:t>
      </w:r>
      <w:r w:rsidR="00472ECB" w:rsidRPr="007349CE">
        <w:rPr>
          <w:rFonts w:cs="Arial"/>
          <w:color w:val="353535"/>
          <w:sz w:val="20"/>
          <w:szCs w:val="20"/>
        </w:rPr>
        <w:t xml:space="preserve"> </w:t>
      </w:r>
      <w:r w:rsidRPr="009A6DDE">
        <w:rPr>
          <w:rFonts w:cs="Arial"/>
          <w:color w:val="353535"/>
          <w:sz w:val="20"/>
          <w:szCs w:val="20"/>
        </w:rPr>
        <w:t>There are some very powerful drugs available—and cannabis has become</w:t>
      </w:r>
      <w:r w:rsidRPr="009A6DDE">
        <w:rPr>
          <w:rFonts w:cs="Arial"/>
          <w:color w:val="353535"/>
          <w:sz w:val="20"/>
          <w:szCs w:val="20"/>
        </w:rPr>
        <w:br/>
        <w:t>much more toxic in recent times. Similarly, cocaine and amphetamines can bring on psychotic episodes. </w:t>
      </w:r>
      <w:r w:rsidRPr="009A6DDE">
        <w:rPr>
          <w:rFonts w:cs="Arial"/>
          <w:color w:val="353535"/>
          <w:sz w:val="20"/>
          <w:szCs w:val="20"/>
        </w:rPr>
        <w:br/>
        <w:t> </w:t>
      </w:r>
      <w:r w:rsidRPr="009A6DDE">
        <w:rPr>
          <w:rFonts w:cs="Arial"/>
          <w:color w:val="353535"/>
          <w:sz w:val="20"/>
          <w:szCs w:val="20"/>
        </w:rPr>
        <w:br/>
        <w:t xml:space="preserve">One or more of these issues can affect many people with serious mental illness. </w:t>
      </w:r>
      <w:r w:rsidR="00472ECB" w:rsidRPr="007349CE">
        <w:rPr>
          <w:rFonts w:cs="Arial"/>
          <w:color w:val="353535"/>
          <w:sz w:val="20"/>
          <w:szCs w:val="20"/>
        </w:rPr>
        <w:t xml:space="preserve"> </w:t>
      </w:r>
      <w:r w:rsidRPr="009A6DDE">
        <w:rPr>
          <w:rFonts w:cs="Arial"/>
          <w:color w:val="353535"/>
          <w:sz w:val="20"/>
          <w:szCs w:val="20"/>
        </w:rPr>
        <w:t xml:space="preserve">As psychiatrists and CBT therapists, we need to work out what they need in treatment. </w:t>
      </w:r>
      <w:r w:rsidR="00472ECB" w:rsidRPr="007349CE">
        <w:rPr>
          <w:rFonts w:cs="Arial"/>
          <w:color w:val="353535"/>
          <w:sz w:val="20"/>
          <w:szCs w:val="20"/>
        </w:rPr>
        <w:t xml:space="preserve"> </w:t>
      </w:r>
      <w:r w:rsidRPr="009A6DDE">
        <w:rPr>
          <w:rFonts w:cs="Arial"/>
          <w:color w:val="353535"/>
          <w:sz w:val="20"/>
          <w:szCs w:val="20"/>
        </w:rPr>
        <w:t>Does the person need work on bereavement? Do they need help to sleep better?</w:t>
      </w:r>
      <w:r w:rsidR="00472ECB" w:rsidRPr="007349CE">
        <w:rPr>
          <w:rFonts w:cs="Arial"/>
          <w:color w:val="353535"/>
          <w:sz w:val="20"/>
          <w:szCs w:val="20"/>
        </w:rPr>
        <w:t xml:space="preserve"> </w:t>
      </w:r>
      <w:r w:rsidRPr="009A6DDE">
        <w:rPr>
          <w:rFonts w:cs="Arial"/>
          <w:color w:val="353535"/>
          <w:sz w:val="20"/>
          <w:szCs w:val="20"/>
        </w:rPr>
        <w:t xml:space="preserve"> Have they suffered a trauma that they haven’t been able to talk about? </w:t>
      </w:r>
      <w:r w:rsidR="00472ECB" w:rsidRPr="007349CE">
        <w:rPr>
          <w:rFonts w:cs="Arial"/>
          <w:color w:val="353535"/>
          <w:sz w:val="20"/>
          <w:szCs w:val="20"/>
        </w:rPr>
        <w:t xml:space="preserve"> </w:t>
      </w:r>
      <w:r w:rsidRPr="009A6DDE">
        <w:rPr>
          <w:rFonts w:cs="Arial"/>
          <w:color w:val="353535"/>
          <w:sz w:val="20"/>
          <w:szCs w:val="20"/>
        </w:rPr>
        <w:t xml:space="preserve">Are drugs a problem? </w:t>
      </w:r>
      <w:r w:rsidR="00472ECB" w:rsidRPr="007349CE">
        <w:rPr>
          <w:rFonts w:cs="Arial"/>
          <w:color w:val="353535"/>
          <w:sz w:val="20"/>
          <w:szCs w:val="20"/>
        </w:rPr>
        <w:t xml:space="preserve"> </w:t>
      </w:r>
      <w:r w:rsidRPr="009A6DDE">
        <w:rPr>
          <w:rFonts w:cs="Arial"/>
          <w:color w:val="353535"/>
          <w:sz w:val="20"/>
          <w:szCs w:val="20"/>
        </w:rPr>
        <w:t>It will usually be some combination of factors.</w:t>
      </w:r>
      <w:r w:rsidRPr="009A6DDE">
        <w:rPr>
          <w:rFonts w:cs="Arial"/>
          <w:color w:val="353535"/>
          <w:sz w:val="20"/>
          <w:szCs w:val="20"/>
        </w:rPr>
        <w:br/>
        <w:t> </w:t>
      </w:r>
      <w:r w:rsidRPr="009A6DDE">
        <w:rPr>
          <w:rFonts w:cs="Arial"/>
          <w:color w:val="353535"/>
          <w:sz w:val="20"/>
          <w:szCs w:val="20"/>
        </w:rPr>
        <w:br/>
        <w:t xml:space="preserve">If you know somebody experiencing psychosis, think about what might have caused it. </w:t>
      </w:r>
      <w:r w:rsidR="00472ECB" w:rsidRPr="007349CE">
        <w:rPr>
          <w:rFonts w:cs="Arial"/>
          <w:color w:val="353535"/>
          <w:sz w:val="20"/>
          <w:szCs w:val="20"/>
        </w:rPr>
        <w:t xml:space="preserve"> </w:t>
      </w:r>
      <w:r w:rsidRPr="009A6DDE">
        <w:rPr>
          <w:rFonts w:cs="Arial"/>
          <w:color w:val="353535"/>
          <w:sz w:val="20"/>
          <w:szCs w:val="20"/>
        </w:rPr>
        <w:t>Once you know that, you might be able to help by listening and trying to understand—and by using some “CBT techniques” to help.</w:t>
      </w:r>
      <w:r w:rsidRPr="009A6DDE">
        <w:rPr>
          <w:rFonts w:cs="Arial"/>
          <w:color w:val="353535"/>
          <w:sz w:val="20"/>
          <w:szCs w:val="20"/>
        </w:rPr>
        <w:br/>
        <w:t> </w:t>
      </w:r>
    </w:p>
    <w:p w14:paraId="3185831E" w14:textId="77777777" w:rsidR="009A6DDE" w:rsidRPr="009A6DDE" w:rsidRDefault="009A6DDE" w:rsidP="009A6DDE">
      <w:pPr>
        <w:outlineLvl w:val="3"/>
        <w:rPr>
          <w:rFonts w:cs="Arial"/>
          <w:b/>
          <w:color w:val="353535"/>
          <w:sz w:val="20"/>
          <w:szCs w:val="20"/>
          <w:u w:val="single"/>
        </w:rPr>
      </w:pPr>
      <w:r w:rsidRPr="009A6DDE">
        <w:rPr>
          <w:rFonts w:cs="Arial"/>
          <w:b/>
          <w:color w:val="353535"/>
          <w:sz w:val="20"/>
          <w:szCs w:val="20"/>
          <w:u w:val="single"/>
        </w:rPr>
        <w:t>Help Them Feel Heard and Supported</w:t>
      </w:r>
    </w:p>
    <w:p w14:paraId="6A03DD01" w14:textId="1922ABE7" w:rsidR="009A6DDE" w:rsidRPr="009A6DDE" w:rsidRDefault="009A6DDE" w:rsidP="009A6DDE">
      <w:pPr>
        <w:rPr>
          <w:rFonts w:cs="Arial"/>
          <w:color w:val="353535"/>
          <w:sz w:val="20"/>
          <w:szCs w:val="20"/>
        </w:rPr>
      </w:pPr>
      <w:r w:rsidRPr="009A6DDE">
        <w:rPr>
          <w:rFonts w:cs="Arial"/>
          <w:color w:val="353535"/>
          <w:sz w:val="20"/>
          <w:szCs w:val="20"/>
        </w:rPr>
        <w:t xml:space="preserve">We have found that simply being friendly to someone experiencing psychosis seems to have a positive effect—even when symptoms have been present for years. </w:t>
      </w:r>
      <w:r w:rsidR="00472ECB" w:rsidRPr="007349CE">
        <w:rPr>
          <w:rFonts w:cs="Arial"/>
          <w:color w:val="353535"/>
          <w:sz w:val="20"/>
          <w:szCs w:val="20"/>
        </w:rPr>
        <w:t xml:space="preserve"> </w:t>
      </w:r>
      <w:r w:rsidRPr="009A6DDE">
        <w:rPr>
          <w:rFonts w:cs="Arial"/>
          <w:color w:val="353535"/>
          <w:sz w:val="20"/>
          <w:szCs w:val="20"/>
        </w:rPr>
        <w:t>Listen to their concerns, however strange they may seem, and say something like:</w:t>
      </w:r>
      <w:r w:rsidRPr="009A6DDE">
        <w:rPr>
          <w:rFonts w:cs="Arial"/>
          <w:color w:val="353535"/>
          <w:sz w:val="20"/>
          <w:szCs w:val="20"/>
        </w:rPr>
        <w:br/>
        <w:t> </w:t>
      </w:r>
      <w:r w:rsidRPr="009A6DDE">
        <w:rPr>
          <w:rFonts w:cs="Arial"/>
          <w:color w:val="353535"/>
          <w:sz w:val="20"/>
          <w:szCs w:val="20"/>
        </w:rPr>
        <w:br/>
        <w:t xml:space="preserve">“Okay, we are in this difficult situation now, but there was a time before this started when I remember you were feeling much happier and doing okay at school and work. </w:t>
      </w:r>
      <w:r w:rsidR="00472ECB" w:rsidRPr="007349CE">
        <w:rPr>
          <w:rFonts w:cs="Arial"/>
          <w:color w:val="353535"/>
          <w:sz w:val="20"/>
          <w:szCs w:val="20"/>
        </w:rPr>
        <w:t xml:space="preserve"> </w:t>
      </w:r>
      <w:r w:rsidRPr="009A6DDE">
        <w:rPr>
          <w:rFonts w:cs="Arial"/>
          <w:color w:val="353535"/>
          <w:sz w:val="20"/>
          <w:szCs w:val="20"/>
        </w:rPr>
        <w:t xml:space="preserve">Let’s remember the successes you have had. </w:t>
      </w:r>
      <w:r w:rsidR="00472ECB" w:rsidRPr="007349CE">
        <w:rPr>
          <w:rFonts w:cs="Arial"/>
          <w:color w:val="353535"/>
          <w:sz w:val="20"/>
          <w:szCs w:val="20"/>
        </w:rPr>
        <w:t xml:space="preserve"> </w:t>
      </w:r>
      <w:r w:rsidRPr="009A6DDE">
        <w:rPr>
          <w:rFonts w:cs="Arial"/>
          <w:color w:val="353535"/>
          <w:sz w:val="20"/>
          <w:szCs w:val="20"/>
        </w:rPr>
        <w:t>Let see how we can work out a way to get back on track again.”</w:t>
      </w:r>
      <w:r w:rsidRPr="009A6DDE">
        <w:rPr>
          <w:rFonts w:cs="Arial"/>
          <w:color w:val="353535"/>
          <w:sz w:val="20"/>
          <w:szCs w:val="20"/>
        </w:rPr>
        <w:br/>
        <w:t> </w:t>
      </w:r>
      <w:r w:rsidRPr="009A6DDE">
        <w:rPr>
          <w:rFonts w:cs="Arial"/>
          <w:color w:val="353535"/>
          <w:sz w:val="20"/>
          <w:szCs w:val="20"/>
        </w:rPr>
        <w:br/>
        <w:t xml:space="preserve">That seems to be important to increase confidence and self-esteem. </w:t>
      </w:r>
      <w:r w:rsidR="00472ECB" w:rsidRPr="007349CE">
        <w:rPr>
          <w:rFonts w:cs="Arial"/>
          <w:color w:val="353535"/>
          <w:sz w:val="20"/>
          <w:szCs w:val="20"/>
        </w:rPr>
        <w:t xml:space="preserve"> </w:t>
      </w:r>
      <w:r w:rsidRPr="009A6DDE">
        <w:rPr>
          <w:rFonts w:cs="Arial"/>
          <w:color w:val="353535"/>
          <w:sz w:val="20"/>
          <w:szCs w:val="20"/>
        </w:rPr>
        <w:t xml:space="preserve">CBT is an approach that works toward jointly agreed upon goals. </w:t>
      </w:r>
      <w:r w:rsidR="00472ECB" w:rsidRPr="007349CE">
        <w:rPr>
          <w:rFonts w:cs="Arial"/>
          <w:color w:val="353535"/>
          <w:sz w:val="20"/>
          <w:szCs w:val="20"/>
        </w:rPr>
        <w:t xml:space="preserve"> </w:t>
      </w:r>
      <w:r w:rsidRPr="009A6DDE">
        <w:rPr>
          <w:rFonts w:cs="Arial"/>
          <w:color w:val="353535"/>
          <w:sz w:val="20"/>
          <w:szCs w:val="20"/>
        </w:rPr>
        <w:t xml:space="preserve">You decide the goal with your loved one; it won’t work if they don’t agree. </w:t>
      </w:r>
      <w:r w:rsidR="00472ECB" w:rsidRPr="007349CE">
        <w:rPr>
          <w:rFonts w:cs="Arial"/>
          <w:color w:val="353535"/>
          <w:sz w:val="20"/>
          <w:szCs w:val="20"/>
        </w:rPr>
        <w:t xml:space="preserve"> </w:t>
      </w:r>
      <w:r w:rsidRPr="009A6DDE">
        <w:rPr>
          <w:rFonts w:cs="Arial"/>
          <w:color w:val="353535"/>
          <w:sz w:val="20"/>
          <w:szCs w:val="20"/>
        </w:rPr>
        <w:t>You could try, “We will work on getting out for a walk today” or, if that’s too much, “Why not come in and watch TV with us for an hour or two?”</w:t>
      </w:r>
      <w:r w:rsidRPr="009A6DDE">
        <w:rPr>
          <w:rFonts w:cs="Arial"/>
          <w:color w:val="353535"/>
          <w:sz w:val="20"/>
          <w:szCs w:val="20"/>
        </w:rPr>
        <w:br/>
        <w:t> </w:t>
      </w:r>
    </w:p>
    <w:p w14:paraId="314257AA" w14:textId="77777777" w:rsidR="009A6DDE" w:rsidRPr="009A6DDE" w:rsidRDefault="009A6DDE" w:rsidP="009A6DDE">
      <w:pPr>
        <w:outlineLvl w:val="3"/>
        <w:rPr>
          <w:rFonts w:cs="Arial"/>
          <w:b/>
          <w:color w:val="353535"/>
          <w:sz w:val="20"/>
          <w:szCs w:val="20"/>
          <w:u w:val="single"/>
        </w:rPr>
      </w:pPr>
      <w:r w:rsidRPr="009A6DDE">
        <w:rPr>
          <w:rFonts w:cs="Arial"/>
          <w:b/>
          <w:color w:val="353535"/>
          <w:sz w:val="20"/>
          <w:szCs w:val="20"/>
          <w:u w:val="single"/>
        </w:rPr>
        <w:t>Help Them Learn Their Triggers</w:t>
      </w:r>
    </w:p>
    <w:p w14:paraId="5929E89A" w14:textId="36DAE399" w:rsidR="009A6DDE" w:rsidRPr="009A6DDE" w:rsidRDefault="009A6DDE" w:rsidP="009A6DDE">
      <w:pPr>
        <w:rPr>
          <w:rFonts w:cs="Arial"/>
          <w:color w:val="353535"/>
          <w:sz w:val="20"/>
          <w:szCs w:val="20"/>
        </w:rPr>
      </w:pPr>
      <w:r w:rsidRPr="009A6DDE">
        <w:rPr>
          <w:rFonts w:cs="Arial"/>
          <w:color w:val="353535"/>
          <w:sz w:val="20"/>
          <w:szCs w:val="20"/>
        </w:rPr>
        <w:t xml:space="preserve">CBT approaches are used to try to understand and explain what triggers psychosis and what keeps it going—so ask questions. </w:t>
      </w:r>
      <w:r w:rsidR="00472ECB" w:rsidRPr="007349CE">
        <w:rPr>
          <w:rFonts w:cs="Arial"/>
          <w:color w:val="353535"/>
          <w:sz w:val="20"/>
          <w:szCs w:val="20"/>
        </w:rPr>
        <w:t xml:space="preserve"> </w:t>
      </w:r>
      <w:r w:rsidRPr="009A6DDE">
        <w:rPr>
          <w:rFonts w:cs="Arial"/>
          <w:color w:val="353535"/>
          <w:sz w:val="20"/>
          <w:szCs w:val="20"/>
        </w:rPr>
        <w:t>A person might say, “The Mafia is watching my house all day long through cameras.”</w:t>
      </w:r>
      <w:r w:rsidR="00472ECB" w:rsidRPr="007349CE">
        <w:rPr>
          <w:rFonts w:cs="Arial"/>
          <w:color w:val="353535"/>
          <w:sz w:val="20"/>
          <w:szCs w:val="20"/>
        </w:rPr>
        <w:t xml:space="preserve">  </w:t>
      </w:r>
      <w:r w:rsidRPr="009A6DDE">
        <w:rPr>
          <w:rFonts w:cs="Arial"/>
          <w:color w:val="353535"/>
          <w:sz w:val="20"/>
          <w:szCs w:val="20"/>
        </w:rPr>
        <w:t>Follow that up with reasonable questions like, “Can you see the cameras?”</w:t>
      </w:r>
      <w:r w:rsidR="00472ECB" w:rsidRPr="007349CE">
        <w:rPr>
          <w:rFonts w:cs="Arial"/>
          <w:color w:val="353535"/>
          <w:sz w:val="20"/>
          <w:szCs w:val="20"/>
        </w:rPr>
        <w:t xml:space="preserve"> </w:t>
      </w:r>
      <w:r w:rsidRPr="009A6DDE">
        <w:rPr>
          <w:rFonts w:cs="Arial"/>
          <w:color w:val="353535"/>
          <w:sz w:val="20"/>
          <w:szCs w:val="20"/>
        </w:rPr>
        <w:t xml:space="preserve"> “Why do you think it is the Mafia doing this?” </w:t>
      </w:r>
      <w:r w:rsidR="00472ECB" w:rsidRPr="007349CE">
        <w:rPr>
          <w:rFonts w:cs="Arial"/>
          <w:color w:val="353535"/>
          <w:sz w:val="20"/>
          <w:szCs w:val="20"/>
        </w:rPr>
        <w:t xml:space="preserve"> </w:t>
      </w:r>
      <w:r w:rsidRPr="009A6DDE">
        <w:rPr>
          <w:rFonts w:cs="Arial"/>
          <w:color w:val="353535"/>
          <w:sz w:val="20"/>
          <w:szCs w:val="20"/>
        </w:rPr>
        <w:t>“Could something else be going on?”</w:t>
      </w:r>
      <w:r w:rsidRPr="009A6DDE">
        <w:rPr>
          <w:rFonts w:cs="Arial"/>
          <w:color w:val="353535"/>
          <w:sz w:val="20"/>
          <w:szCs w:val="20"/>
        </w:rPr>
        <w:br/>
        <w:t> </w:t>
      </w:r>
      <w:r w:rsidRPr="009A6DDE">
        <w:rPr>
          <w:rFonts w:cs="Arial"/>
          <w:color w:val="353535"/>
          <w:sz w:val="20"/>
          <w:szCs w:val="20"/>
        </w:rPr>
        <w:br/>
        <w:t xml:space="preserve">If these discussions cause more distress, especially if they are leading to confrontation, it is certainly better to stop and talk about something else. </w:t>
      </w:r>
      <w:r w:rsidR="00472ECB" w:rsidRPr="007349CE">
        <w:rPr>
          <w:rFonts w:cs="Arial"/>
          <w:color w:val="353535"/>
          <w:sz w:val="20"/>
          <w:szCs w:val="20"/>
        </w:rPr>
        <w:t xml:space="preserve"> </w:t>
      </w:r>
      <w:r w:rsidRPr="009A6DDE">
        <w:rPr>
          <w:rFonts w:cs="Arial"/>
          <w:color w:val="353535"/>
          <w:sz w:val="20"/>
          <w:szCs w:val="20"/>
        </w:rPr>
        <w:t xml:space="preserve">There’s also a limit to how much talking helps, especially if it’s going around in circles, so you can always agree to disagree. </w:t>
      </w:r>
      <w:r w:rsidR="00472ECB" w:rsidRPr="007349CE">
        <w:rPr>
          <w:rFonts w:cs="Arial"/>
          <w:color w:val="353535"/>
          <w:sz w:val="20"/>
          <w:szCs w:val="20"/>
        </w:rPr>
        <w:t xml:space="preserve"> </w:t>
      </w:r>
      <w:r w:rsidRPr="009A6DDE">
        <w:rPr>
          <w:rFonts w:cs="Arial"/>
          <w:color w:val="353535"/>
          <w:sz w:val="20"/>
          <w:szCs w:val="20"/>
        </w:rPr>
        <w:t>But it’s never a good idea to agree with or completely dismiss delusional beliefs.</w:t>
      </w:r>
      <w:r w:rsidR="00472ECB" w:rsidRPr="007349CE">
        <w:rPr>
          <w:rFonts w:cs="Arial"/>
          <w:color w:val="353535"/>
          <w:sz w:val="20"/>
          <w:szCs w:val="20"/>
        </w:rPr>
        <w:t xml:space="preserve"> </w:t>
      </w:r>
      <w:r w:rsidRPr="009A6DDE">
        <w:rPr>
          <w:rFonts w:cs="Arial"/>
          <w:color w:val="353535"/>
          <w:sz w:val="20"/>
          <w:szCs w:val="20"/>
        </w:rPr>
        <w:t xml:space="preserve"> If the person says the Mafia is watching the house, it doesn’t help to say, “That’s simply not true.” The approach is to listen, understand why they believe what they do and prompt with questions. </w:t>
      </w:r>
      <w:r w:rsidR="00472ECB" w:rsidRPr="007349CE">
        <w:rPr>
          <w:rFonts w:cs="Arial"/>
          <w:color w:val="353535"/>
          <w:sz w:val="20"/>
          <w:szCs w:val="20"/>
        </w:rPr>
        <w:t xml:space="preserve"> </w:t>
      </w:r>
      <w:r w:rsidRPr="009A6DDE">
        <w:rPr>
          <w:rFonts w:cs="Arial"/>
          <w:color w:val="353535"/>
          <w:sz w:val="20"/>
          <w:szCs w:val="20"/>
        </w:rPr>
        <w:t>The delusion might change, and more often, the conversation will simply improve the person’s mood and behavior because they’ll feel listened to, even if it’s clear you’re not convinced about their beliefs.</w:t>
      </w:r>
      <w:r w:rsidRPr="009A6DDE">
        <w:rPr>
          <w:rFonts w:cs="Arial"/>
          <w:color w:val="353535"/>
          <w:sz w:val="20"/>
          <w:szCs w:val="20"/>
        </w:rPr>
        <w:br/>
        <w:t> </w:t>
      </w:r>
    </w:p>
    <w:p w14:paraId="37CD3F9A" w14:textId="77777777" w:rsidR="009A6DDE" w:rsidRPr="009A6DDE" w:rsidRDefault="009A6DDE" w:rsidP="009A6DDE">
      <w:pPr>
        <w:outlineLvl w:val="3"/>
        <w:rPr>
          <w:rFonts w:cs="Arial"/>
          <w:b/>
          <w:color w:val="353535"/>
          <w:sz w:val="20"/>
          <w:szCs w:val="20"/>
          <w:u w:val="single"/>
        </w:rPr>
      </w:pPr>
      <w:r w:rsidRPr="009A6DDE">
        <w:rPr>
          <w:rFonts w:cs="Arial"/>
          <w:b/>
          <w:color w:val="353535"/>
          <w:sz w:val="20"/>
          <w:szCs w:val="20"/>
          <w:u w:val="single"/>
        </w:rPr>
        <w:t>Help Them Understand that Their Delusions Aren’t Reality</w:t>
      </w:r>
    </w:p>
    <w:p w14:paraId="580DC0C0" w14:textId="78A39C8E" w:rsidR="009A6DDE" w:rsidRPr="009A6DDE" w:rsidRDefault="009A6DDE" w:rsidP="009A6DDE">
      <w:pPr>
        <w:rPr>
          <w:rFonts w:cs="Arial"/>
          <w:color w:val="353535"/>
          <w:sz w:val="20"/>
          <w:szCs w:val="20"/>
        </w:rPr>
      </w:pPr>
      <w:r w:rsidRPr="009A6DDE">
        <w:rPr>
          <w:rFonts w:cs="Arial"/>
          <w:color w:val="353535"/>
          <w:sz w:val="20"/>
          <w:szCs w:val="20"/>
        </w:rPr>
        <w:t xml:space="preserve">We might also try to investigate their beliefs to see if we can find reasons for their paranoia. </w:t>
      </w:r>
      <w:r w:rsidR="00472ECB" w:rsidRPr="007349CE">
        <w:rPr>
          <w:rFonts w:cs="Arial"/>
          <w:color w:val="353535"/>
          <w:sz w:val="20"/>
          <w:szCs w:val="20"/>
        </w:rPr>
        <w:t xml:space="preserve"> </w:t>
      </w:r>
      <w:r w:rsidRPr="009A6DDE">
        <w:rPr>
          <w:rFonts w:cs="Arial"/>
          <w:color w:val="353535"/>
          <w:sz w:val="20"/>
          <w:szCs w:val="20"/>
        </w:rPr>
        <w:t xml:space="preserve">This may seem like reinforcing them, but it also allows the person to explain and then test out their own delusions. </w:t>
      </w:r>
      <w:r w:rsidR="00472ECB" w:rsidRPr="007349CE">
        <w:rPr>
          <w:rFonts w:cs="Arial"/>
          <w:color w:val="353535"/>
          <w:sz w:val="20"/>
          <w:szCs w:val="20"/>
        </w:rPr>
        <w:t xml:space="preserve"> </w:t>
      </w:r>
      <w:r w:rsidRPr="009A6DDE">
        <w:rPr>
          <w:rFonts w:cs="Arial"/>
          <w:color w:val="353535"/>
          <w:sz w:val="20"/>
          <w:szCs w:val="20"/>
        </w:rPr>
        <w:t xml:space="preserve">In CBT, there’s always some kind of homework, some simple task that you agree to work on for the next week. </w:t>
      </w:r>
      <w:r w:rsidR="00472ECB" w:rsidRPr="007349CE">
        <w:rPr>
          <w:rFonts w:cs="Arial"/>
          <w:color w:val="353535"/>
          <w:sz w:val="20"/>
          <w:szCs w:val="20"/>
        </w:rPr>
        <w:t xml:space="preserve"> </w:t>
      </w:r>
      <w:r w:rsidRPr="009A6DDE">
        <w:rPr>
          <w:rFonts w:cs="Arial"/>
          <w:color w:val="353535"/>
          <w:sz w:val="20"/>
          <w:szCs w:val="20"/>
        </w:rPr>
        <w:t xml:space="preserve">For psychosis, this might include keeping a diary of what’s happening outside the home and what the explanations might be. </w:t>
      </w:r>
      <w:r w:rsidR="00472ECB" w:rsidRPr="007349CE">
        <w:rPr>
          <w:rFonts w:cs="Arial"/>
          <w:color w:val="353535"/>
          <w:sz w:val="20"/>
          <w:szCs w:val="20"/>
        </w:rPr>
        <w:t xml:space="preserve"> </w:t>
      </w:r>
      <w:r w:rsidRPr="009A6DDE">
        <w:rPr>
          <w:rFonts w:cs="Arial"/>
          <w:color w:val="353535"/>
          <w:sz w:val="20"/>
          <w:szCs w:val="20"/>
        </w:rPr>
        <w:t>The aim is never to convince the person they’ve got it wrong, but to understand and think of other possible explanations or to simply reduce the distress and interference in their life caused by their beliefs.</w:t>
      </w:r>
      <w:r w:rsidRPr="009A6DDE">
        <w:rPr>
          <w:rFonts w:cs="Arial"/>
          <w:color w:val="353535"/>
          <w:sz w:val="20"/>
          <w:szCs w:val="20"/>
        </w:rPr>
        <w:br/>
        <w:t> </w:t>
      </w:r>
    </w:p>
    <w:p w14:paraId="22A85C5F" w14:textId="77777777" w:rsidR="009A6DDE" w:rsidRPr="009A6DDE" w:rsidRDefault="009A6DDE" w:rsidP="009A6DDE">
      <w:pPr>
        <w:outlineLvl w:val="3"/>
        <w:rPr>
          <w:rFonts w:cs="Arial"/>
          <w:b/>
          <w:color w:val="353535"/>
          <w:sz w:val="20"/>
          <w:szCs w:val="20"/>
          <w:u w:val="single"/>
        </w:rPr>
      </w:pPr>
      <w:r w:rsidRPr="009A6DDE">
        <w:rPr>
          <w:rFonts w:cs="Arial"/>
          <w:b/>
          <w:color w:val="353535"/>
          <w:sz w:val="20"/>
          <w:szCs w:val="20"/>
          <w:u w:val="single"/>
        </w:rPr>
        <w:lastRenderedPageBreak/>
        <w:t>Help Them Cope</w:t>
      </w:r>
    </w:p>
    <w:p w14:paraId="18D68BD5" w14:textId="6CF8CDCB" w:rsidR="007349CE" w:rsidRPr="006C7D6A" w:rsidRDefault="009A6DDE" w:rsidP="009A6DDE">
      <w:pPr>
        <w:rPr>
          <w:rFonts w:cs="Arial"/>
          <w:color w:val="353535"/>
          <w:sz w:val="20"/>
          <w:szCs w:val="20"/>
        </w:rPr>
      </w:pPr>
      <w:r w:rsidRPr="009A6DDE">
        <w:rPr>
          <w:rFonts w:cs="Arial"/>
          <w:color w:val="353535"/>
          <w:sz w:val="20"/>
          <w:szCs w:val="20"/>
        </w:rPr>
        <w:t>CBT can also be useful for auditory hallucinations, like hearing voices.</w:t>
      </w:r>
      <w:r w:rsidR="00472ECB" w:rsidRPr="007349CE">
        <w:rPr>
          <w:rFonts w:cs="Arial"/>
          <w:color w:val="353535"/>
          <w:sz w:val="20"/>
          <w:szCs w:val="20"/>
        </w:rPr>
        <w:t xml:space="preserve"> </w:t>
      </w:r>
      <w:r w:rsidRPr="009A6DDE">
        <w:rPr>
          <w:rFonts w:cs="Arial"/>
          <w:color w:val="353535"/>
          <w:sz w:val="20"/>
          <w:szCs w:val="20"/>
        </w:rPr>
        <w:t xml:space="preserve"> If they seem to be hearing something when nobody is speaking, ask, “Could you tell me more about what you’re hearing?</w:t>
      </w:r>
      <w:r w:rsidR="00472ECB" w:rsidRPr="007349CE">
        <w:rPr>
          <w:rFonts w:cs="Arial"/>
          <w:color w:val="353535"/>
          <w:sz w:val="20"/>
          <w:szCs w:val="20"/>
        </w:rPr>
        <w:t xml:space="preserve"> </w:t>
      </w:r>
      <w:r w:rsidRPr="009A6DDE">
        <w:rPr>
          <w:rFonts w:cs="Arial"/>
          <w:color w:val="353535"/>
          <w:sz w:val="20"/>
          <w:szCs w:val="20"/>
        </w:rPr>
        <w:t xml:space="preserve"> Is it one voice, or is it several voices? </w:t>
      </w:r>
      <w:r w:rsidR="00472ECB" w:rsidRPr="007349CE">
        <w:rPr>
          <w:rFonts w:cs="Arial"/>
          <w:color w:val="353535"/>
          <w:sz w:val="20"/>
          <w:szCs w:val="20"/>
        </w:rPr>
        <w:t xml:space="preserve"> </w:t>
      </w:r>
      <w:r w:rsidRPr="009A6DDE">
        <w:rPr>
          <w:rFonts w:cs="Arial"/>
          <w:color w:val="353535"/>
          <w:sz w:val="20"/>
          <w:szCs w:val="20"/>
        </w:rPr>
        <w:t xml:space="preserve">Do you know who they are? </w:t>
      </w:r>
      <w:r w:rsidR="00472ECB" w:rsidRPr="007349CE">
        <w:rPr>
          <w:rFonts w:cs="Arial"/>
          <w:color w:val="353535"/>
          <w:sz w:val="20"/>
          <w:szCs w:val="20"/>
        </w:rPr>
        <w:t xml:space="preserve"> </w:t>
      </w:r>
      <w:r w:rsidRPr="009A6DDE">
        <w:rPr>
          <w:rFonts w:cs="Arial"/>
          <w:color w:val="353535"/>
          <w:sz w:val="20"/>
          <w:szCs w:val="20"/>
        </w:rPr>
        <w:t xml:space="preserve">What are they saying to you? </w:t>
      </w:r>
      <w:r w:rsidR="00472ECB" w:rsidRPr="007349CE">
        <w:rPr>
          <w:rFonts w:cs="Arial"/>
          <w:color w:val="353535"/>
          <w:sz w:val="20"/>
          <w:szCs w:val="20"/>
        </w:rPr>
        <w:t xml:space="preserve"> </w:t>
      </w:r>
      <w:r w:rsidRPr="009A6DDE">
        <w:rPr>
          <w:rFonts w:cs="Arial"/>
          <w:color w:val="353535"/>
          <w:sz w:val="20"/>
          <w:szCs w:val="20"/>
        </w:rPr>
        <w:t xml:space="preserve">Can you share that with me?” Being curious about their psychosis is good because when you have psychosis, you very often feel quite cut off from other people. </w:t>
      </w:r>
      <w:r w:rsidR="00472ECB" w:rsidRPr="007349CE">
        <w:rPr>
          <w:rFonts w:cs="Arial"/>
          <w:color w:val="353535"/>
          <w:sz w:val="20"/>
          <w:szCs w:val="20"/>
        </w:rPr>
        <w:t xml:space="preserve"> </w:t>
      </w:r>
      <w:r w:rsidRPr="009A6DDE">
        <w:rPr>
          <w:rFonts w:cs="Arial"/>
          <w:color w:val="353535"/>
          <w:sz w:val="20"/>
          <w:szCs w:val="20"/>
        </w:rPr>
        <w:t xml:space="preserve">We want to help a </w:t>
      </w:r>
      <w:r w:rsidR="00472ECB" w:rsidRPr="007349CE">
        <w:rPr>
          <w:rFonts w:cs="Arial"/>
          <w:color w:val="353535"/>
          <w:sz w:val="20"/>
          <w:szCs w:val="20"/>
        </w:rPr>
        <w:t xml:space="preserve">person feel less distressed and </w:t>
      </w:r>
      <w:r w:rsidRPr="009A6DDE">
        <w:rPr>
          <w:rFonts w:cs="Arial"/>
          <w:color w:val="353535"/>
          <w:sz w:val="20"/>
          <w:szCs w:val="20"/>
        </w:rPr>
        <w:t>isolated. There are lots of good coping strategies</w:t>
      </w:r>
      <w:r w:rsidR="00472ECB" w:rsidRPr="007349CE">
        <w:rPr>
          <w:rFonts w:cs="Arial"/>
          <w:color w:val="353535"/>
          <w:sz w:val="20"/>
          <w:szCs w:val="20"/>
        </w:rPr>
        <w:t xml:space="preserve"> </w:t>
      </w:r>
      <w:r w:rsidRPr="009A6DDE">
        <w:rPr>
          <w:rFonts w:cs="Arial"/>
          <w:color w:val="353535"/>
          <w:sz w:val="20"/>
          <w:szCs w:val="20"/>
        </w:rPr>
        <w:t>available, but often people who hear voices use unhealthy coping strategies, like alcohol or illicit drugs.</w:t>
      </w:r>
      <w:r w:rsidRPr="009A6DDE">
        <w:rPr>
          <w:rFonts w:cs="Arial"/>
          <w:color w:val="353535"/>
          <w:sz w:val="20"/>
          <w:szCs w:val="20"/>
        </w:rPr>
        <w:br/>
        <w:t> </w:t>
      </w:r>
      <w:r w:rsidRPr="009A6DDE">
        <w:rPr>
          <w:rFonts w:cs="Arial"/>
          <w:color w:val="353535"/>
          <w:sz w:val="20"/>
          <w:szCs w:val="20"/>
        </w:rPr>
        <w:br/>
        <w:t xml:space="preserve">It’s also important to score the severity of a symptom (e.g., on a 1-10 scale) with your loved one, as well as an “improvement score” after an achievement of a goal—for example, to see if the CBT technique is working. </w:t>
      </w:r>
      <w:r w:rsidR="007349CE" w:rsidRPr="007349CE">
        <w:rPr>
          <w:rFonts w:cs="Arial"/>
          <w:color w:val="353535"/>
          <w:sz w:val="20"/>
          <w:szCs w:val="20"/>
        </w:rPr>
        <w:t xml:space="preserve"> </w:t>
      </w:r>
      <w:r w:rsidRPr="009A6DDE">
        <w:rPr>
          <w:rFonts w:cs="Arial"/>
          <w:color w:val="353535"/>
          <w:sz w:val="20"/>
          <w:szCs w:val="20"/>
        </w:rPr>
        <w:t>CBT techniques for psychosis go at a slow-but-steady pace because they’re a gentle approach to psychosis. But it’s crucial to also have access to expert help.</w:t>
      </w:r>
      <w:r w:rsidR="007349CE" w:rsidRPr="007349CE">
        <w:rPr>
          <w:rFonts w:cs="Arial"/>
          <w:color w:val="353535"/>
          <w:sz w:val="20"/>
          <w:szCs w:val="20"/>
        </w:rPr>
        <w:t xml:space="preserve"> </w:t>
      </w:r>
      <w:r w:rsidRPr="009A6DDE">
        <w:rPr>
          <w:rFonts w:cs="Arial"/>
          <w:color w:val="353535"/>
          <w:sz w:val="20"/>
          <w:szCs w:val="20"/>
        </w:rPr>
        <w:t xml:space="preserve"> With help from professionals and loved ones, some people get better quickly after their first episode, while some people get better later. </w:t>
      </w:r>
      <w:r w:rsidR="007349CE" w:rsidRPr="007349CE">
        <w:rPr>
          <w:rFonts w:cs="Arial"/>
          <w:color w:val="353535"/>
          <w:sz w:val="20"/>
          <w:szCs w:val="20"/>
        </w:rPr>
        <w:t xml:space="preserve"> </w:t>
      </w:r>
      <w:r w:rsidRPr="009A6DDE">
        <w:rPr>
          <w:rFonts w:cs="Arial"/>
          <w:color w:val="353535"/>
          <w:sz w:val="20"/>
          <w:szCs w:val="20"/>
        </w:rPr>
        <w:t xml:space="preserve">This is the good news. </w:t>
      </w:r>
      <w:r w:rsidR="007349CE" w:rsidRPr="007349CE">
        <w:rPr>
          <w:rFonts w:cs="Arial"/>
          <w:color w:val="353535"/>
          <w:sz w:val="20"/>
          <w:szCs w:val="20"/>
        </w:rPr>
        <w:t xml:space="preserve"> </w:t>
      </w:r>
      <w:r w:rsidRPr="009A6DDE">
        <w:rPr>
          <w:rFonts w:cs="Arial"/>
          <w:color w:val="353535"/>
          <w:sz w:val="20"/>
          <w:szCs w:val="20"/>
        </w:rPr>
        <w:t>People might feel depressed and defeated, stigmatized and hopeless, but recovery is</w:t>
      </w:r>
      <w:r w:rsidRPr="009A6DDE">
        <w:rPr>
          <w:rFonts w:cs="Arial"/>
          <w:color w:val="353535"/>
          <w:sz w:val="20"/>
          <w:szCs w:val="20"/>
        </w:rPr>
        <w:br/>
        <w:t>possible.</w:t>
      </w:r>
      <w:r w:rsidRPr="009A6DDE">
        <w:rPr>
          <w:rFonts w:cs="Arial"/>
          <w:color w:val="353535"/>
          <w:sz w:val="20"/>
          <w:szCs w:val="20"/>
        </w:rPr>
        <w:br/>
        <w:t> </w:t>
      </w:r>
      <w:r w:rsidR="007349CE" w:rsidRPr="007349CE">
        <w:rPr>
          <w:rFonts w:cs="Arial"/>
          <w:color w:val="353535"/>
          <w:sz w:val="20"/>
          <w:szCs w:val="20"/>
        </w:rPr>
        <w:t> </w:t>
      </w:r>
      <w:r w:rsidRPr="009A6DDE">
        <w:rPr>
          <w:rFonts w:cs="Arial"/>
          <w:color w:val="353535"/>
          <w:sz w:val="20"/>
          <w:szCs w:val="20"/>
        </w:rPr>
        <w:br/>
      </w:r>
      <w:r w:rsidRPr="007349CE">
        <w:rPr>
          <w:rFonts w:cs="Arial"/>
          <w:i/>
          <w:iCs/>
          <w:color w:val="353535"/>
          <w:sz w:val="18"/>
          <w:szCs w:val="18"/>
        </w:rPr>
        <w:t xml:space="preserve">David </w:t>
      </w:r>
      <w:proofErr w:type="spellStart"/>
      <w:r w:rsidRPr="007349CE">
        <w:rPr>
          <w:rFonts w:cs="Arial"/>
          <w:i/>
          <w:iCs/>
          <w:color w:val="353535"/>
          <w:sz w:val="18"/>
          <w:szCs w:val="18"/>
        </w:rPr>
        <w:t>Kingdon</w:t>
      </w:r>
      <w:proofErr w:type="spellEnd"/>
      <w:r w:rsidRPr="007349CE">
        <w:rPr>
          <w:rFonts w:cs="Arial"/>
          <w:i/>
          <w:iCs/>
          <w:color w:val="353535"/>
          <w:sz w:val="18"/>
          <w:szCs w:val="18"/>
        </w:rPr>
        <w:t xml:space="preserve">, M.D. is a psychiatrist and professor from England who has published many research papers and books about psychosis and mental health services. Douglas </w:t>
      </w:r>
      <w:proofErr w:type="spellStart"/>
      <w:r w:rsidRPr="007349CE">
        <w:rPr>
          <w:rFonts w:cs="Arial"/>
          <w:i/>
          <w:iCs/>
          <w:color w:val="353535"/>
          <w:sz w:val="18"/>
          <w:szCs w:val="18"/>
        </w:rPr>
        <w:t>Turkington</w:t>
      </w:r>
      <w:proofErr w:type="spellEnd"/>
      <w:r w:rsidRPr="007349CE">
        <w:rPr>
          <w:rFonts w:cs="Arial"/>
          <w:i/>
          <w:iCs/>
          <w:color w:val="353535"/>
          <w:sz w:val="18"/>
          <w:szCs w:val="18"/>
        </w:rPr>
        <w:t>, M.D. is a psychiatrist from Scotland who has developed a CBT training program for family members on how to help their relatives with psychosis.</w:t>
      </w:r>
      <w:r w:rsidRPr="009A6DDE">
        <w:rPr>
          <w:rFonts w:cs="Arial"/>
          <w:color w:val="353535"/>
          <w:sz w:val="18"/>
          <w:szCs w:val="18"/>
        </w:rPr>
        <w:br/>
      </w:r>
      <w:r w:rsidRPr="009A6DDE">
        <w:rPr>
          <w:rFonts w:cs="Arial"/>
          <w:color w:val="353535"/>
          <w:sz w:val="20"/>
          <w:szCs w:val="20"/>
        </w:rPr>
        <w:t> </w:t>
      </w:r>
      <w:r w:rsidR="007349CE" w:rsidRPr="006C7D6A">
        <w:rPr>
          <w:rFonts w:cs="Arial"/>
          <w:color w:val="353535"/>
          <w:sz w:val="20"/>
          <w:szCs w:val="20"/>
        </w:rPr>
        <w:t>_______________________________________________________________________________________</w:t>
      </w:r>
      <w:r w:rsidR="00BC4EBB">
        <w:rPr>
          <w:rFonts w:cs="Arial"/>
          <w:color w:val="353535"/>
          <w:sz w:val="20"/>
          <w:szCs w:val="20"/>
        </w:rPr>
        <w:t>_____</w:t>
      </w:r>
    </w:p>
    <w:p w14:paraId="47BC42DC" w14:textId="77777777" w:rsidR="0036617F" w:rsidRDefault="0036617F" w:rsidP="0036617F">
      <w:pPr>
        <w:outlineLvl w:val="2"/>
        <w:rPr>
          <w:rFonts w:cs="Arial"/>
          <w:b/>
          <w:color w:val="353535"/>
          <w:sz w:val="22"/>
          <w:szCs w:val="22"/>
          <w:u w:val="single"/>
        </w:rPr>
      </w:pPr>
    </w:p>
    <w:p w14:paraId="0020564F" w14:textId="10D8EC95" w:rsidR="0036617F" w:rsidRPr="0036617F" w:rsidRDefault="0036617F" w:rsidP="0036617F">
      <w:pPr>
        <w:outlineLvl w:val="2"/>
        <w:rPr>
          <w:rFonts w:cs="Arial"/>
          <w:color w:val="353535"/>
          <w:sz w:val="22"/>
          <w:szCs w:val="22"/>
        </w:rPr>
      </w:pPr>
      <w:r w:rsidRPr="0036617F">
        <w:rPr>
          <w:rFonts w:cs="Arial"/>
          <w:b/>
          <w:color w:val="353535"/>
          <w:sz w:val="22"/>
          <w:szCs w:val="22"/>
          <w:u w:val="single"/>
        </w:rPr>
        <w:t>Experiencing Both Perspectives of EMDR: Provider and Patient</w:t>
      </w:r>
      <w:r>
        <w:rPr>
          <w:rFonts w:cs="Arial"/>
          <w:color w:val="353535"/>
          <w:sz w:val="22"/>
          <w:szCs w:val="22"/>
        </w:rPr>
        <w:t xml:space="preserve">           </w:t>
      </w:r>
      <w:r w:rsidR="00BC4EBB">
        <w:rPr>
          <w:rFonts w:cs="Arial"/>
          <w:color w:val="353535"/>
          <w:sz w:val="22"/>
          <w:szCs w:val="22"/>
        </w:rPr>
        <w:t xml:space="preserve">        </w:t>
      </w:r>
      <w:r>
        <w:rPr>
          <w:rFonts w:cs="Arial"/>
          <w:color w:val="353535"/>
          <w:sz w:val="22"/>
          <w:szCs w:val="22"/>
        </w:rPr>
        <w:t xml:space="preserve">         </w:t>
      </w:r>
      <w:r w:rsidRPr="0036617F">
        <w:rPr>
          <w:rFonts w:cs="Arial"/>
          <w:i/>
          <w:color w:val="353535"/>
          <w:sz w:val="18"/>
          <w:szCs w:val="18"/>
        </w:rPr>
        <w:t>taken from NAMI Blog</w:t>
      </w:r>
    </w:p>
    <w:p w14:paraId="739BCDB8" w14:textId="77777777" w:rsidR="0036617F" w:rsidRPr="0036617F" w:rsidRDefault="0036617F" w:rsidP="0036617F">
      <w:pPr>
        <w:rPr>
          <w:rFonts w:cs="Arial"/>
          <w:color w:val="353535"/>
          <w:sz w:val="20"/>
          <w:szCs w:val="20"/>
        </w:rPr>
      </w:pPr>
      <w:r w:rsidRPr="0036617F">
        <w:rPr>
          <w:rFonts w:cs="Arial"/>
          <w:color w:val="353535"/>
          <w:sz w:val="20"/>
          <w:szCs w:val="20"/>
        </w:rPr>
        <w:t xml:space="preserve">By James </w:t>
      </w:r>
      <w:proofErr w:type="spellStart"/>
      <w:r w:rsidRPr="0036617F">
        <w:rPr>
          <w:rFonts w:cs="Arial"/>
          <w:color w:val="353535"/>
          <w:sz w:val="20"/>
          <w:szCs w:val="20"/>
        </w:rPr>
        <w:t>Brister</w:t>
      </w:r>
      <w:proofErr w:type="spellEnd"/>
      <w:r w:rsidRPr="0036617F">
        <w:rPr>
          <w:rFonts w:cs="Arial"/>
          <w:color w:val="353535"/>
          <w:sz w:val="20"/>
          <w:szCs w:val="20"/>
        </w:rPr>
        <w:t xml:space="preserve">, M.D. | Apr. 22, 2019 </w:t>
      </w:r>
    </w:p>
    <w:p w14:paraId="3B2FEE74" w14:textId="63B534CC" w:rsidR="0036617F" w:rsidRPr="0036617F" w:rsidRDefault="0036617F" w:rsidP="0036617F">
      <w:pPr>
        <w:rPr>
          <w:rFonts w:cs="Arial"/>
          <w:color w:val="353535"/>
          <w:sz w:val="20"/>
          <w:szCs w:val="20"/>
        </w:rPr>
      </w:pPr>
      <w:r w:rsidRPr="0036617F">
        <w:rPr>
          <w:rFonts w:cs="Arial"/>
          <w:color w:val="353535"/>
          <w:sz w:val="20"/>
          <w:szCs w:val="20"/>
        </w:rPr>
        <w:br/>
        <w:t>When I was sixteen years old, I was an athlete and I loved football.</w:t>
      </w:r>
      <w:r w:rsidR="007901A4">
        <w:rPr>
          <w:rFonts w:cs="Arial"/>
          <w:color w:val="353535"/>
          <w:sz w:val="20"/>
          <w:szCs w:val="20"/>
        </w:rPr>
        <w:t xml:space="preserve"> </w:t>
      </w:r>
      <w:r w:rsidRPr="0036617F">
        <w:rPr>
          <w:rFonts w:cs="Arial"/>
          <w:color w:val="353535"/>
          <w:sz w:val="20"/>
          <w:szCs w:val="20"/>
        </w:rPr>
        <w:t xml:space="preserve"> If my coach told me I could run through a brick wall, I would try. I felt “invincible”—holding the world by the tail. Then it all changed in less than a second.</w:t>
      </w:r>
      <w:r w:rsidRPr="0036617F">
        <w:rPr>
          <w:rFonts w:cs="Arial"/>
          <w:color w:val="353535"/>
          <w:sz w:val="20"/>
          <w:szCs w:val="20"/>
        </w:rPr>
        <w:br/>
      </w:r>
      <w:r w:rsidRPr="0036617F">
        <w:rPr>
          <w:rFonts w:cs="Arial"/>
          <w:color w:val="353535"/>
          <w:sz w:val="20"/>
          <w:szCs w:val="20"/>
        </w:rPr>
        <w:br/>
        <w:t xml:space="preserve">During a football game, I injured my knee. </w:t>
      </w:r>
      <w:r w:rsidR="007901A4">
        <w:rPr>
          <w:rFonts w:cs="Arial"/>
          <w:color w:val="353535"/>
          <w:sz w:val="20"/>
          <w:szCs w:val="20"/>
        </w:rPr>
        <w:t xml:space="preserve"> </w:t>
      </w:r>
      <w:r w:rsidRPr="0036617F">
        <w:rPr>
          <w:rFonts w:cs="Arial"/>
          <w:color w:val="353535"/>
          <w:sz w:val="20"/>
          <w:szCs w:val="20"/>
        </w:rPr>
        <w:t>Not just a little, but when I hit the ground my foot was pointing backwards and bent up to my waist.</w:t>
      </w:r>
      <w:r w:rsidR="007901A4">
        <w:rPr>
          <w:rFonts w:cs="Arial"/>
          <w:color w:val="353535"/>
          <w:sz w:val="20"/>
          <w:szCs w:val="20"/>
        </w:rPr>
        <w:t xml:space="preserve"> </w:t>
      </w:r>
      <w:r w:rsidRPr="0036617F">
        <w:rPr>
          <w:rFonts w:cs="Arial"/>
          <w:color w:val="353535"/>
          <w:sz w:val="20"/>
          <w:szCs w:val="20"/>
        </w:rPr>
        <w:t xml:space="preserve"> I had to have surgery. </w:t>
      </w:r>
      <w:r w:rsidR="007901A4">
        <w:rPr>
          <w:rFonts w:cs="Arial"/>
          <w:color w:val="353535"/>
          <w:sz w:val="20"/>
          <w:szCs w:val="20"/>
        </w:rPr>
        <w:t xml:space="preserve"> </w:t>
      </w:r>
      <w:r w:rsidRPr="0036617F">
        <w:rPr>
          <w:rFonts w:cs="Arial"/>
          <w:color w:val="353535"/>
          <w:sz w:val="20"/>
          <w:szCs w:val="20"/>
        </w:rPr>
        <w:t xml:space="preserve">The doctor told me I would never play football again, that I would be lucky if I could walk normally. </w:t>
      </w:r>
      <w:r w:rsidR="007901A4">
        <w:rPr>
          <w:rFonts w:cs="Arial"/>
          <w:color w:val="353535"/>
          <w:sz w:val="20"/>
          <w:szCs w:val="20"/>
        </w:rPr>
        <w:t xml:space="preserve"> </w:t>
      </w:r>
      <w:r w:rsidRPr="0036617F">
        <w:rPr>
          <w:rFonts w:cs="Arial"/>
          <w:color w:val="353535"/>
          <w:sz w:val="20"/>
          <w:szCs w:val="20"/>
        </w:rPr>
        <w:t xml:space="preserve">He also said, I was lucky I didn’t die on the field. </w:t>
      </w:r>
      <w:r w:rsidR="007901A4">
        <w:rPr>
          <w:rFonts w:cs="Arial"/>
          <w:color w:val="353535"/>
          <w:sz w:val="20"/>
          <w:szCs w:val="20"/>
        </w:rPr>
        <w:t xml:space="preserve"> </w:t>
      </w:r>
      <w:r w:rsidRPr="0036617F">
        <w:rPr>
          <w:rFonts w:cs="Arial"/>
          <w:color w:val="353535"/>
          <w:sz w:val="20"/>
          <w:szCs w:val="20"/>
        </w:rPr>
        <w:t>All my dreams and invincibility vanished.</w:t>
      </w:r>
      <w:r w:rsidRPr="0036617F">
        <w:rPr>
          <w:rFonts w:cs="Arial"/>
          <w:color w:val="353535"/>
          <w:sz w:val="20"/>
          <w:szCs w:val="20"/>
        </w:rPr>
        <w:br/>
      </w:r>
      <w:r w:rsidRPr="0036617F">
        <w:rPr>
          <w:rFonts w:cs="Arial"/>
          <w:color w:val="353535"/>
          <w:sz w:val="20"/>
          <w:szCs w:val="20"/>
        </w:rPr>
        <w:br/>
        <w:t>Life went on, but I could no longer watch football games.</w:t>
      </w:r>
      <w:r w:rsidR="007901A4">
        <w:rPr>
          <w:rFonts w:cs="Arial"/>
          <w:color w:val="353535"/>
          <w:sz w:val="20"/>
          <w:szCs w:val="20"/>
        </w:rPr>
        <w:t xml:space="preserve"> </w:t>
      </w:r>
      <w:r w:rsidRPr="0036617F">
        <w:rPr>
          <w:rFonts w:cs="Arial"/>
          <w:color w:val="353535"/>
          <w:sz w:val="20"/>
          <w:szCs w:val="20"/>
        </w:rPr>
        <w:t xml:space="preserve"> If I spoke with someone else with a similar injury, I would have an odd reaction. </w:t>
      </w:r>
      <w:r w:rsidR="007901A4">
        <w:rPr>
          <w:rFonts w:cs="Arial"/>
          <w:color w:val="353535"/>
          <w:sz w:val="20"/>
          <w:szCs w:val="20"/>
        </w:rPr>
        <w:t xml:space="preserve"> </w:t>
      </w:r>
      <w:r w:rsidRPr="0036617F">
        <w:rPr>
          <w:rFonts w:cs="Arial"/>
          <w:color w:val="353535"/>
          <w:sz w:val="20"/>
          <w:szCs w:val="20"/>
        </w:rPr>
        <w:t xml:space="preserve">The feeling is difficult to put into words, but my mind would go blank. </w:t>
      </w:r>
      <w:r w:rsidR="007901A4">
        <w:rPr>
          <w:rFonts w:cs="Arial"/>
          <w:color w:val="353535"/>
          <w:sz w:val="20"/>
          <w:szCs w:val="20"/>
        </w:rPr>
        <w:t xml:space="preserve"> </w:t>
      </w:r>
      <w:r w:rsidRPr="0036617F">
        <w:rPr>
          <w:rFonts w:cs="Arial"/>
          <w:color w:val="353535"/>
          <w:sz w:val="20"/>
          <w:szCs w:val="20"/>
        </w:rPr>
        <w:t xml:space="preserve">Nausea would start. It felt like I had a painful hole in my chest. </w:t>
      </w:r>
      <w:r w:rsidR="007901A4">
        <w:rPr>
          <w:rFonts w:cs="Arial"/>
          <w:color w:val="353535"/>
          <w:sz w:val="20"/>
          <w:szCs w:val="20"/>
        </w:rPr>
        <w:t xml:space="preserve"> </w:t>
      </w:r>
      <w:r w:rsidRPr="0036617F">
        <w:rPr>
          <w:rFonts w:cs="Arial"/>
          <w:color w:val="353535"/>
          <w:sz w:val="20"/>
          <w:szCs w:val="20"/>
        </w:rPr>
        <w:t xml:space="preserve">It was impossible for me to stay in the room during these conversations. </w:t>
      </w:r>
      <w:r w:rsidR="007901A4">
        <w:rPr>
          <w:rFonts w:cs="Arial"/>
          <w:color w:val="353535"/>
          <w:sz w:val="20"/>
          <w:szCs w:val="20"/>
        </w:rPr>
        <w:t xml:space="preserve"> </w:t>
      </w:r>
      <w:r w:rsidRPr="0036617F">
        <w:rPr>
          <w:rFonts w:cs="Arial"/>
          <w:color w:val="353535"/>
          <w:sz w:val="20"/>
          <w:szCs w:val="20"/>
        </w:rPr>
        <w:t>I would run over anyone who tried to stop me from leaving.</w:t>
      </w:r>
      <w:r w:rsidR="007901A4">
        <w:rPr>
          <w:rFonts w:cs="Arial"/>
          <w:color w:val="353535"/>
          <w:sz w:val="20"/>
          <w:szCs w:val="20"/>
        </w:rPr>
        <w:t xml:space="preserve"> </w:t>
      </w:r>
      <w:r w:rsidRPr="0036617F">
        <w:rPr>
          <w:rFonts w:cs="Arial"/>
          <w:color w:val="353535"/>
          <w:sz w:val="20"/>
          <w:szCs w:val="20"/>
        </w:rPr>
        <w:t xml:space="preserve"> This was my response for years to come. </w:t>
      </w:r>
      <w:r w:rsidRPr="0036617F">
        <w:rPr>
          <w:rFonts w:cs="Arial"/>
          <w:color w:val="353535"/>
          <w:sz w:val="20"/>
          <w:szCs w:val="20"/>
        </w:rPr>
        <w:br/>
        <w:t> </w:t>
      </w:r>
    </w:p>
    <w:p w14:paraId="38DB9B80" w14:textId="77777777" w:rsidR="0036617F" w:rsidRPr="0036617F" w:rsidRDefault="0036617F" w:rsidP="0036617F">
      <w:pPr>
        <w:outlineLvl w:val="2"/>
        <w:rPr>
          <w:rFonts w:cs="Arial"/>
          <w:b/>
          <w:color w:val="353535"/>
          <w:sz w:val="20"/>
          <w:szCs w:val="20"/>
          <w:u w:val="single"/>
        </w:rPr>
      </w:pPr>
      <w:r w:rsidRPr="0036617F">
        <w:rPr>
          <w:rFonts w:cs="Arial"/>
          <w:b/>
          <w:color w:val="353535"/>
          <w:sz w:val="20"/>
          <w:szCs w:val="20"/>
          <w:u w:val="single"/>
        </w:rPr>
        <w:t>Becoming a Psychiatrist </w:t>
      </w:r>
    </w:p>
    <w:p w14:paraId="5BE962A7" w14:textId="0A93FCBF" w:rsidR="0036617F" w:rsidRPr="0036617F" w:rsidRDefault="0036617F" w:rsidP="0036617F">
      <w:pPr>
        <w:rPr>
          <w:rFonts w:cs="Arial"/>
          <w:color w:val="353535"/>
          <w:sz w:val="20"/>
          <w:szCs w:val="20"/>
        </w:rPr>
      </w:pPr>
      <w:r w:rsidRPr="0036617F">
        <w:rPr>
          <w:rFonts w:cs="Arial"/>
          <w:color w:val="353535"/>
          <w:sz w:val="20"/>
          <w:szCs w:val="20"/>
        </w:rPr>
        <w:t xml:space="preserve">At the age of 31, I was struggling at work and at home. </w:t>
      </w:r>
      <w:r w:rsidR="007901A4">
        <w:rPr>
          <w:rFonts w:cs="Arial"/>
          <w:color w:val="353535"/>
          <w:sz w:val="20"/>
          <w:szCs w:val="20"/>
        </w:rPr>
        <w:t xml:space="preserve"> </w:t>
      </w:r>
      <w:r w:rsidRPr="0036617F">
        <w:rPr>
          <w:rFonts w:cs="Arial"/>
          <w:color w:val="353535"/>
          <w:sz w:val="20"/>
          <w:szCs w:val="20"/>
        </w:rPr>
        <w:t xml:space="preserve">One of my children asked why I looked so unhappy. </w:t>
      </w:r>
      <w:r w:rsidR="007901A4">
        <w:rPr>
          <w:rFonts w:cs="Arial"/>
          <w:color w:val="353535"/>
          <w:sz w:val="20"/>
          <w:szCs w:val="20"/>
        </w:rPr>
        <w:t xml:space="preserve"> </w:t>
      </w:r>
      <w:r w:rsidRPr="0036617F">
        <w:rPr>
          <w:rFonts w:cs="Arial"/>
          <w:color w:val="353535"/>
          <w:sz w:val="20"/>
          <w:szCs w:val="20"/>
        </w:rPr>
        <w:t>That told me I needed to do something—so I sought help.</w:t>
      </w:r>
      <w:r w:rsidR="007901A4">
        <w:rPr>
          <w:rFonts w:cs="Arial"/>
          <w:color w:val="353535"/>
          <w:sz w:val="20"/>
          <w:szCs w:val="20"/>
        </w:rPr>
        <w:t xml:space="preserve"> </w:t>
      </w:r>
      <w:r w:rsidRPr="0036617F">
        <w:rPr>
          <w:rFonts w:cs="Arial"/>
          <w:color w:val="353535"/>
          <w:sz w:val="20"/>
          <w:szCs w:val="20"/>
        </w:rPr>
        <w:t xml:space="preserve"> My first psychiatrist helped me realize the toll my work was taking on me. </w:t>
      </w:r>
      <w:r w:rsidRPr="0036617F">
        <w:rPr>
          <w:rFonts w:cs="Arial"/>
          <w:color w:val="353535"/>
          <w:sz w:val="20"/>
          <w:szCs w:val="20"/>
        </w:rPr>
        <w:br/>
        <w:t> </w:t>
      </w:r>
      <w:r w:rsidRPr="0036617F">
        <w:rPr>
          <w:rFonts w:cs="Arial"/>
          <w:color w:val="353535"/>
          <w:sz w:val="20"/>
          <w:szCs w:val="20"/>
        </w:rPr>
        <w:br/>
        <w:t xml:space="preserve">At the time, I was working as a general practitioner at a small rural hospital. </w:t>
      </w:r>
      <w:r w:rsidR="007901A4">
        <w:rPr>
          <w:rFonts w:cs="Arial"/>
          <w:color w:val="353535"/>
          <w:sz w:val="20"/>
          <w:szCs w:val="20"/>
        </w:rPr>
        <w:t xml:space="preserve"> </w:t>
      </w:r>
      <w:r w:rsidRPr="0036617F">
        <w:rPr>
          <w:rFonts w:cs="Arial"/>
          <w:color w:val="353535"/>
          <w:sz w:val="20"/>
          <w:szCs w:val="20"/>
        </w:rPr>
        <w:t xml:space="preserve">There, one doctor did everything: ran the ICU, delivered babies and treated all medical problems that presented. </w:t>
      </w:r>
      <w:r w:rsidR="007901A4">
        <w:rPr>
          <w:rFonts w:cs="Arial"/>
          <w:color w:val="353535"/>
          <w:sz w:val="20"/>
          <w:szCs w:val="20"/>
        </w:rPr>
        <w:t xml:space="preserve"> </w:t>
      </w:r>
      <w:r w:rsidRPr="0036617F">
        <w:rPr>
          <w:rFonts w:cs="Arial"/>
          <w:color w:val="353535"/>
          <w:sz w:val="20"/>
          <w:szCs w:val="20"/>
        </w:rPr>
        <w:t xml:space="preserve">One night, having a cup of coffee at two a.m. in the break area in the emergency room, I realized I had done all those things in the preceding two hours. </w:t>
      </w:r>
      <w:r w:rsidR="007901A4">
        <w:rPr>
          <w:rFonts w:cs="Arial"/>
          <w:color w:val="353535"/>
          <w:sz w:val="20"/>
          <w:szCs w:val="20"/>
        </w:rPr>
        <w:t xml:space="preserve"> </w:t>
      </w:r>
      <w:r w:rsidRPr="0036617F">
        <w:rPr>
          <w:rFonts w:cs="Arial"/>
          <w:color w:val="353535"/>
          <w:sz w:val="20"/>
          <w:szCs w:val="20"/>
        </w:rPr>
        <w:t xml:space="preserve">I delivered one child, went to the ICU and ran a code on a man over 90 years old, and he didn’t survive. </w:t>
      </w:r>
      <w:r w:rsidR="007901A4">
        <w:rPr>
          <w:rFonts w:cs="Arial"/>
          <w:color w:val="353535"/>
          <w:sz w:val="20"/>
          <w:szCs w:val="20"/>
        </w:rPr>
        <w:t xml:space="preserve"> </w:t>
      </w:r>
      <w:r w:rsidRPr="0036617F">
        <w:rPr>
          <w:rFonts w:cs="Arial"/>
          <w:color w:val="353535"/>
          <w:sz w:val="20"/>
          <w:szCs w:val="20"/>
        </w:rPr>
        <w:t xml:space="preserve">As soon as that was over, they called me to a second delivery. </w:t>
      </w:r>
      <w:r w:rsidR="007901A4">
        <w:rPr>
          <w:rFonts w:cs="Arial"/>
          <w:color w:val="353535"/>
          <w:sz w:val="20"/>
          <w:szCs w:val="20"/>
        </w:rPr>
        <w:t xml:space="preserve"> </w:t>
      </w:r>
      <w:r w:rsidRPr="0036617F">
        <w:rPr>
          <w:rFonts w:cs="Arial"/>
          <w:color w:val="353535"/>
          <w:sz w:val="20"/>
          <w:szCs w:val="20"/>
        </w:rPr>
        <w:t>That night I decided I wanted to support quality of life—both my own and other people’s.</w:t>
      </w:r>
      <w:r w:rsidR="007901A4">
        <w:rPr>
          <w:rFonts w:cs="Arial"/>
          <w:color w:val="353535"/>
          <w:sz w:val="20"/>
          <w:szCs w:val="20"/>
        </w:rPr>
        <w:t xml:space="preserve"> </w:t>
      </w:r>
      <w:r w:rsidRPr="0036617F">
        <w:rPr>
          <w:rFonts w:cs="Arial"/>
          <w:color w:val="353535"/>
          <w:sz w:val="20"/>
          <w:szCs w:val="20"/>
        </w:rPr>
        <w:t xml:space="preserve"> I decided to switch my career to psychiatry. </w:t>
      </w:r>
      <w:r w:rsidRPr="0036617F">
        <w:rPr>
          <w:rFonts w:cs="Arial"/>
          <w:color w:val="353535"/>
          <w:sz w:val="20"/>
          <w:szCs w:val="20"/>
        </w:rPr>
        <w:br/>
        <w:t> </w:t>
      </w:r>
      <w:r w:rsidRPr="0036617F">
        <w:rPr>
          <w:rFonts w:cs="Arial"/>
          <w:color w:val="353535"/>
          <w:sz w:val="20"/>
          <w:szCs w:val="20"/>
        </w:rPr>
        <w:br/>
        <w:t>While my first psychiatrist helped me with this change, among other issues, we didn’t touch on the sheer terror I faced of being exposed to any thought of football or knee injuries.</w:t>
      </w:r>
      <w:r w:rsidR="007901A4">
        <w:rPr>
          <w:rFonts w:cs="Arial"/>
          <w:color w:val="353535"/>
          <w:sz w:val="20"/>
          <w:szCs w:val="20"/>
        </w:rPr>
        <w:t xml:space="preserve"> </w:t>
      </w:r>
      <w:r w:rsidRPr="0036617F">
        <w:rPr>
          <w:rFonts w:cs="Arial"/>
          <w:color w:val="353535"/>
          <w:sz w:val="20"/>
          <w:szCs w:val="20"/>
        </w:rPr>
        <w:t xml:space="preserve"> I continued to avoid the subject entirely for the next twenty years.</w:t>
      </w:r>
      <w:r w:rsidRPr="0036617F">
        <w:rPr>
          <w:rFonts w:cs="Arial"/>
          <w:color w:val="353535"/>
          <w:sz w:val="20"/>
          <w:szCs w:val="20"/>
        </w:rPr>
        <w:br/>
        <w:t> </w:t>
      </w:r>
    </w:p>
    <w:p w14:paraId="237A82C0" w14:textId="77777777" w:rsidR="0036617F" w:rsidRPr="0036617F" w:rsidRDefault="0036617F" w:rsidP="0036617F">
      <w:pPr>
        <w:outlineLvl w:val="2"/>
        <w:rPr>
          <w:rFonts w:cs="Arial"/>
          <w:b/>
          <w:color w:val="353535"/>
          <w:sz w:val="20"/>
          <w:szCs w:val="20"/>
        </w:rPr>
      </w:pPr>
      <w:r w:rsidRPr="0036617F">
        <w:rPr>
          <w:rFonts w:cs="Arial"/>
          <w:b/>
          <w:color w:val="353535"/>
          <w:sz w:val="20"/>
          <w:szCs w:val="20"/>
          <w:u w:val="single"/>
        </w:rPr>
        <w:t>What is EMDR</w:t>
      </w:r>
      <w:r w:rsidRPr="0036617F">
        <w:rPr>
          <w:rFonts w:cs="Arial"/>
          <w:b/>
          <w:color w:val="353535"/>
          <w:sz w:val="20"/>
          <w:szCs w:val="20"/>
        </w:rPr>
        <w:t>?</w:t>
      </w:r>
    </w:p>
    <w:p w14:paraId="51641845" w14:textId="77777777" w:rsidR="006C7D6A" w:rsidRDefault="0036617F" w:rsidP="0036617F">
      <w:pPr>
        <w:rPr>
          <w:rFonts w:cs="Arial"/>
          <w:color w:val="353535"/>
          <w:sz w:val="20"/>
          <w:szCs w:val="20"/>
        </w:rPr>
      </w:pPr>
      <w:r w:rsidRPr="0036617F">
        <w:rPr>
          <w:rFonts w:cs="Arial"/>
          <w:color w:val="353535"/>
          <w:sz w:val="20"/>
          <w:szCs w:val="20"/>
        </w:rPr>
        <w:t xml:space="preserve">A few years ago, I attended a training for a new therapy: Eye Movement Desensitization and Reprocessing (EMDR). </w:t>
      </w:r>
      <w:r w:rsidR="007901A4">
        <w:rPr>
          <w:rFonts w:cs="Arial"/>
          <w:color w:val="353535"/>
          <w:sz w:val="20"/>
          <w:szCs w:val="20"/>
        </w:rPr>
        <w:t xml:space="preserve"> </w:t>
      </w:r>
      <w:r w:rsidRPr="0036617F">
        <w:rPr>
          <w:rFonts w:cs="Arial"/>
          <w:color w:val="353535"/>
          <w:sz w:val="20"/>
          <w:szCs w:val="20"/>
        </w:rPr>
        <w:t>I went to this training to learn a new skill as a psychiatrist, one that I knew nothing about. </w:t>
      </w:r>
      <w:r w:rsidRPr="0036617F">
        <w:rPr>
          <w:rFonts w:cs="Arial"/>
          <w:color w:val="353535"/>
          <w:sz w:val="20"/>
          <w:szCs w:val="20"/>
        </w:rPr>
        <w:br/>
        <w:t> </w:t>
      </w:r>
      <w:r w:rsidRPr="0036617F">
        <w:rPr>
          <w:rFonts w:cs="Arial"/>
          <w:color w:val="353535"/>
          <w:sz w:val="20"/>
          <w:szCs w:val="20"/>
        </w:rPr>
        <w:br/>
        <w:t xml:space="preserve">To learn this new therapy, the students practiced on each other. </w:t>
      </w:r>
      <w:r w:rsidR="007901A4">
        <w:rPr>
          <w:rFonts w:cs="Arial"/>
          <w:color w:val="353535"/>
          <w:sz w:val="20"/>
          <w:szCs w:val="20"/>
        </w:rPr>
        <w:t xml:space="preserve"> </w:t>
      </w:r>
      <w:r w:rsidRPr="0036617F">
        <w:rPr>
          <w:rFonts w:cs="Arial"/>
          <w:color w:val="353535"/>
          <w:sz w:val="20"/>
          <w:szCs w:val="20"/>
        </w:rPr>
        <w:t xml:space="preserve">When it was my turn to be the patient, my response to the instructor was noticeable. </w:t>
      </w:r>
      <w:r w:rsidR="007901A4">
        <w:rPr>
          <w:rFonts w:cs="Arial"/>
          <w:color w:val="353535"/>
          <w:sz w:val="20"/>
          <w:szCs w:val="20"/>
        </w:rPr>
        <w:t xml:space="preserve"> </w:t>
      </w:r>
      <w:r w:rsidRPr="0036617F">
        <w:rPr>
          <w:rFonts w:cs="Arial"/>
          <w:color w:val="353535"/>
          <w:sz w:val="20"/>
          <w:szCs w:val="20"/>
        </w:rPr>
        <w:t xml:space="preserve">The mild traumatic memory I selected somehow jumped across the years to my knee injury. </w:t>
      </w:r>
      <w:r w:rsidR="007901A4">
        <w:rPr>
          <w:rFonts w:cs="Arial"/>
          <w:color w:val="353535"/>
          <w:sz w:val="20"/>
          <w:szCs w:val="20"/>
        </w:rPr>
        <w:t xml:space="preserve"> </w:t>
      </w:r>
      <w:r w:rsidRPr="0036617F">
        <w:rPr>
          <w:rFonts w:cs="Arial"/>
          <w:color w:val="353535"/>
          <w:sz w:val="20"/>
          <w:szCs w:val="20"/>
        </w:rPr>
        <w:t>In my mind, it was lik</w:t>
      </w:r>
      <w:r w:rsidR="007901A4">
        <w:rPr>
          <w:rFonts w:cs="Arial"/>
          <w:color w:val="353535"/>
          <w:sz w:val="20"/>
          <w:szCs w:val="20"/>
        </w:rPr>
        <w:t>e standing by a passing train</w:t>
      </w:r>
      <w:r w:rsidRPr="0036617F">
        <w:rPr>
          <w:rFonts w:cs="Arial"/>
          <w:color w:val="353535"/>
          <w:sz w:val="20"/>
          <w:szCs w:val="20"/>
        </w:rPr>
        <w:t>.</w:t>
      </w:r>
      <w:r w:rsidR="007901A4">
        <w:rPr>
          <w:rFonts w:cs="Arial"/>
          <w:color w:val="353535"/>
          <w:sz w:val="20"/>
          <w:szCs w:val="20"/>
        </w:rPr>
        <w:t xml:space="preserve"> </w:t>
      </w:r>
      <w:r w:rsidRPr="0036617F">
        <w:rPr>
          <w:rFonts w:cs="Arial"/>
          <w:color w:val="353535"/>
          <w:sz w:val="20"/>
          <w:szCs w:val="20"/>
        </w:rPr>
        <w:t xml:space="preserve"> Each window had a different picture of my life and it went so fast that I couldn’t focus clearly on a single one. </w:t>
      </w:r>
      <w:r w:rsidR="007901A4">
        <w:rPr>
          <w:rFonts w:cs="Arial"/>
          <w:color w:val="353535"/>
          <w:sz w:val="20"/>
          <w:szCs w:val="20"/>
        </w:rPr>
        <w:t xml:space="preserve"> </w:t>
      </w:r>
      <w:r w:rsidRPr="0036617F">
        <w:rPr>
          <w:rFonts w:cs="Arial"/>
          <w:color w:val="353535"/>
          <w:sz w:val="20"/>
          <w:szCs w:val="20"/>
        </w:rPr>
        <w:t>I’m sure my face showed what I was feeling because the instructor came and sat with me through the process.</w:t>
      </w:r>
      <w:r w:rsidRPr="0036617F">
        <w:rPr>
          <w:rFonts w:cs="Arial"/>
          <w:color w:val="353535"/>
          <w:sz w:val="20"/>
          <w:szCs w:val="20"/>
        </w:rPr>
        <w:br/>
        <w:t> </w:t>
      </w:r>
      <w:r w:rsidRPr="0036617F">
        <w:rPr>
          <w:rFonts w:cs="Arial"/>
          <w:color w:val="353535"/>
          <w:sz w:val="20"/>
          <w:szCs w:val="20"/>
        </w:rPr>
        <w:br/>
        <w:t xml:space="preserve">EMDR involves many things, but the goal is dealing with emotional trauma. </w:t>
      </w:r>
      <w:r w:rsidR="007901A4">
        <w:rPr>
          <w:rFonts w:cs="Arial"/>
          <w:color w:val="353535"/>
          <w:sz w:val="20"/>
          <w:szCs w:val="20"/>
        </w:rPr>
        <w:t xml:space="preserve"> </w:t>
      </w:r>
      <w:r w:rsidRPr="0036617F">
        <w:rPr>
          <w:rFonts w:cs="Arial"/>
          <w:color w:val="353535"/>
          <w:sz w:val="20"/>
          <w:szCs w:val="20"/>
        </w:rPr>
        <w:t xml:space="preserve">In most psychotherapies, there is a lot of </w:t>
      </w:r>
      <w:r w:rsidRPr="0036617F">
        <w:rPr>
          <w:rFonts w:cs="Arial"/>
          <w:color w:val="353535"/>
          <w:sz w:val="20"/>
          <w:szCs w:val="20"/>
        </w:rPr>
        <w:lastRenderedPageBreak/>
        <w:t xml:space="preserve">talking. </w:t>
      </w:r>
      <w:r w:rsidR="007901A4">
        <w:rPr>
          <w:rFonts w:cs="Arial"/>
          <w:color w:val="353535"/>
          <w:sz w:val="20"/>
          <w:szCs w:val="20"/>
        </w:rPr>
        <w:t xml:space="preserve"> </w:t>
      </w:r>
      <w:r w:rsidRPr="0036617F">
        <w:rPr>
          <w:rFonts w:cs="Arial"/>
          <w:color w:val="353535"/>
          <w:sz w:val="20"/>
          <w:szCs w:val="20"/>
        </w:rPr>
        <w:t>In this type, talking is limited.</w:t>
      </w:r>
      <w:r w:rsidR="007901A4">
        <w:rPr>
          <w:rFonts w:cs="Arial"/>
          <w:color w:val="353535"/>
          <w:sz w:val="20"/>
          <w:szCs w:val="20"/>
        </w:rPr>
        <w:t xml:space="preserve"> </w:t>
      </w:r>
      <w:r w:rsidRPr="0036617F">
        <w:rPr>
          <w:rFonts w:cs="Arial"/>
          <w:color w:val="353535"/>
          <w:sz w:val="20"/>
          <w:szCs w:val="20"/>
        </w:rPr>
        <w:t xml:space="preserve"> In this method, you don’t have to relive trauma.</w:t>
      </w:r>
      <w:r w:rsidR="007901A4">
        <w:rPr>
          <w:rFonts w:cs="Arial"/>
          <w:color w:val="353535"/>
          <w:sz w:val="20"/>
          <w:szCs w:val="20"/>
        </w:rPr>
        <w:t xml:space="preserve"> </w:t>
      </w:r>
      <w:r w:rsidRPr="0036617F">
        <w:rPr>
          <w:rFonts w:cs="Arial"/>
          <w:color w:val="353535"/>
          <w:sz w:val="20"/>
          <w:szCs w:val="20"/>
        </w:rPr>
        <w:t xml:space="preserve"> In fact, you don’t have to describe the traumatic event at all. </w:t>
      </w:r>
      <w:r w:rsidR="007901A4">
        <w:rPr>
          <w:rFonts w:cs="Arial"/>
          <w:color w:val="353535"/>
          <w:sz w:val="20"/>
          <w:szCs w:val="20"/>
        </w:rPr>
        <w:t xml:space="preserve"> </w:t>
      </w:r>
      <w:r w:rsidRPr="0036617F">
        <w:rPr>
          <w:rFonts w:cs="Arial"/>
          <w:color w:val="353535"/>
          <w:sz w:val="20"/>
          <w:szCs w:val="20"/>
        </w:rPr>
        <w:t>You and the therapist design a code phrase or word, find an emotional safe place you can use if it gets too intense, and stop if you want. </w:t>
      </w:r>
      <w:r w:rsidRPr="0036617F">
        <w:rPr>
          <w:rFonts w:cs="Arial"/>
          <w:color w:val="353535"/>
          <w:sz w:val="20"/>
          <w:szCs w:val="20"/>
        </w:rPr>
        <w:br/>
      </w:r>
      <w:r w:rsidRPr="0036617F">
        <w:rPr>
          <w:rFonts w:cs="Arial"/>
          <w:color w:val="353535"/>
          <w:sz w:val="20"/>
          <w:szCs w:val="20"/>
        </w:rPr>
        <w:br/>
        <w:t xml:space="preserve">After that one experience, I could watch football again and talk about knee injuries. </w:t>
      </w:r>
      <w:r w:rsidR="006C7D6A">
        <w:rPr>
          <w:rFonts w:cs="Arial"/>
          <w:color w:val="353535"/>
          <w:sz w:val="20"/>
          <w:szCs w:val="20"/>
        </w:rPr>
        <w:t xml:space="preserve"> </w:t>
      </w:r>
      <w:r w:rsidRPr="0036617F">
        <w:rPr>
          <w:rFonts w:cs="Arial"/>
          <w:color w:val="353535"/>
          <w:sz w:val="20"/>
          <w:szCs w:val="20"/>
        </w:rPr>
        <w:t xml:space="preserve">There is no way I could have written this prior to that experience. </w:t>
      </w:r>
      <w:r w:rsidR="006C7D6A">
        <w:rPr>
          <w:rFonts w:cs="Arial"/>
          <w:color w:val="353535"/>
          <w:sz w:val="20"/>
          <w:szCs w:val="20"/>
        </w:rPr>
        <w:t xml:space="preserve"> </w:t>
      </w:r>
      <w:r w:rsidRPr="0036617F">
        <w:rPr>
          <w:rFonts w:cs="Arial"/>
          <w:color w:val="353535"/>
          <w:sz w:val="20"/>
          <w:szCs w:val="20"/>
        </w:rPr>
        <w:t xml:space="preserve">That first session of EMDR started me on a transformative path. </w:t>
      </w:r>
      <w:r w:rsidR="006C7D6A">
        <w:rPr>
          <w:rFonts w:cs="Arial"/>
          <w:color w:val="353535"/>
          <w:sz w:val="20"/>
          <w:szCs w:val="20"/>
        </w:rPr>
        <w:t xml:space="preserve"> </w:t>
      </w:r>
      <w:r w:rsidRPr="0036617F">
        <w:rPr>
          <w:rFonts w:cs="Arial"/>
          <w:color w:val="353535"/>
          <w:sz w:val="20"/>
          <w:szCs w:val="20"/>
        </w:rPr>
        <w:t>Since then, I have sought therapy including EMDR to continue this progress.</w:t>
      </w:r>
      <w:r w:rsidRPr="0036617F">
        <w:rPr>
          <w:rFonts w:cs="Arial"/>
          <w:color w:val="353535"/>
          <w:sz w:val="20"/>
          <w:szCs w:val="20"/>
        </w:rPr>
        <w:br/>
      </w:r>
      <w:r w:rsidRPr="0036617F">
        <w:rPr>
          <w:rFonts w:cs="Arial"/>
          <w:color w:val="353535"/>
          <w:sz w:val="20"/>
          <w:szCs w:val="20"/>
        </w:rPr>
        <w:br/>
        <w:t xml:space="preserve">As a patient, I sit in one spot and keep my head still. </w:t>
      </w:r>
      <w:r w:rsidR="006C7D6A">
        <w:rPr>
          <w:rFonts w:cs="Arial"/>
          <w:color w:val="353535"/>
          <w:sz w:val="20"/>
          <w:szCs w:val="20"/>
        </w:rPr>
        <w:t xml:space="preserve"> </w:t>
      </w:r>
      <w:r w:rsidRPr="0036617F">
        <w:rPr>
          <w:rFonts w:cs="Arial"/>
          <w:color w:val="353535"/>
          <w:sz w:val="20"/>
          <w:szCs w:val="20"/>
        </w:rPr>
        <w:t xml:space="preserve">My therapist asks me to focus on her hand and then moves it side to side. </w:t>
      </w:r>
      <w:r w:rsidR="006C7D6A">
        <w:rPr>
          <w:rFonts w:cs="Arial"/>
          <w:color w:val="353535"/>
          <w:sz w:val="20"/>
          <w:szCs w:val="20"/>
        </w:rPr>
        <w:t xml:space="preserve"> </w:t>
      </w:r>
      <w:r w:rsidRPr="0036617F">
        <w:rPr>
          <w:rFonts w:cs="Arial"/>
          <w:color w:val="353535"/>
          <w:sz w:val="20"/>
          <w:szCs w:val="20"/>
        </w:rPr>
        <w:t>This draws both eyes back and forth, somehow allowing the brain to process the trauma and make it far more workable. </w:t>
      </w:r>
      <w:r w:rsidRPr="0036617F">
        <w:rPr>
          <w:rFonts w:cs="Arial"/>
          <w:color w:val="353535"/>
          <w:sz w:val="20"/>
          <w:szCs w:val="20"/>
        </w:rPr>
        <w:br/>
        <w:t> </w:t>
      </w:r>
      <w:r w:rsidRPr="0036617F">
        <w:rPr>
          <w:rFonts w:cs="Arial"/>
          <w:color w:val="353535"/>
          <w:sz w:val="20"/>
          <w:szCs w:val="20"/>
        </w:rPr>
        <w:br/>
        <w:t xml:space="preserve">Every time I went, it helped me deal with my fears and anger, and allowed me far more control over my actions. </w:t>
      </w:r>
      <w:r w:rsidR="006C7D6A">
        <w:rPr>
          <w:rFonts w:cs="Arial"/>
          <w:color w:val="353535"/>
          <w:sz w:val="20"/>
          <w:szCs w:val="20"/>
        </w:rPr>
        <w:t xml:space="preserve"> </w:t>
      </w:r>
      <w:r w:rsidRPr="0036617F">
        <w:rPr>
          <w:rFonts w:cs="Arial"/>
          <w:color w:val="353535"/>
          <w:sz w:val="20"/>
          <w:szCs w:val="20"/>
        </w:rPr>
        <w:t>My nightmares of fighting went away, my level of anger decreased and my compassion for others increased.</w:t>
      </w:r>
      <w:r w:rsidRPr="0036617F">
        <w:rPr>
          <w:rFonts w:cs="Arial"/>
          <w:color w:val="353535"/>
          <w:sz w:val="20"/>
          <w:szCs w:val="20"/>
        </w:rPr>
        <w:br/>
      </w:r>
      <w:r w:rsidRPr="0036617F">
        <w:rPr>
          <w:rFonts w:cs="Arial"/>
          <w:color w:val="353535"/>
          <w:sz w:val="20"/>
          <w:szCs w:val="20"/>
        </w:rPr>
        <w:br/>
        <w:t>I cannot explain fully why it works, but it can be a real game changer.</w:t>
      </w:r>
      <w:r w:rsidR="006C7D6A">
        <w:rPr>
          <w:rFonts w:cs="Arial"/>
          <w:color w:val="353535"/>
          <w:sz w:val="20"/>
          <w:szCs w:val="20"/>
        </w:rPr>
        <w:t xml:space="preserve"> </w:t>
      </w:r>
      <w:r w:rsidRPr="0036617F">
        <w:rPr>
          <w:rFonts w:cs="Arial"/>
          <w:color w:val="353535"/>
          <w:sz w:val="20"/>
          <w:szCs w:val="20"/>
        </w:rPr>
        <w:t xml:space="preserve"> No one </w:t>
      </w:r>
      <w:r w:rsidR="00174EF5">
        <w:fldChar w:fldCharType="begin"/>
      </w:r>
      <w:r w:rsidR="00174EF5">
        <w:instrText xml:space="preserve"> HYPERLINK "https://www.nami.org/learn-more/treatment/psychotherapy</w:instrText>
      </w:r>
      <w:r w:rsidR="00174EF5">
        <w:instrText xml:space="preserve">" \t "_blank" </w:instrText>
      </w:r>
      <w:r w:rsidR="00174EF5">
        <w:fldChar w:fldCharType="separate"/>
      </w:r>
      <w:r w:rsidRPr="0036617F">
        <w:rPr>
          <w:rFonts w:cs="Arial"/>
          <w:color w:val="0070CD"/>
          <w:sz w:val="20"/>
          <w:szCs w:val="20"/>
        </w:rPr>
        <w:t>therapy</w:t>
      </w:r>
      <w:r w:rsidR="00174EF5">
        <w:rPr>
          <w:rFonts w:cs="Arial"/>
          <w:color w:val="0070CD"/>
          <w:sz w:val="20"/>
          <w:szCs w:val="20"/>
        </w:rPr>
        <w:fldChar w:fldCharType="end"/>
      </w:r>
      <w:r w:rsidRPr="0036617F">
        <w:rPr>
          <w:rFonts w:cs="Arial"/>
          <w:color w:val="353535"/>
          <w:sz w:val="20"/>
          <w:szCs w:val="20"/>
        </w:rPr>
        <w:t xml:space="preserve"> is best for every condition and for every person. </w:t>
      </w:r>
      <w:r w:rsidR="006C7D6A">
        <w:rPr>
          <w:rFonts w:cs="Arial"/>
          <w:color w:val="353535"/>
          <w:sz w:val="20"/>
          <w:szCs w:val="20"/>
        </w:rPr>
        <w:t xml:space="preserve"> </w:t>
      </w:r>
      <w:r w:rsidRPr="0036617F">
        <w:rPr>
          <w:rFonts w:cs="Arial"/>
          <w:color w:val="353535"/>
          <w:sz w:val="20"/>
          <w:szCs w:val="20"/>
        </w:rPr>
        <w:t>But for the right issue, EMDR can be phenomenal. </w:t>
      </w:r>
      <w:r w:rsidRPr="0036617F">
        <w:rPr>
          <w:rFonts w:cs="Arial"/>
          <w:color w:val="353535"/>
          <w:sz w:val="20"/>
          <w:szCs w:val="20"/>
        </w:rPr>
        <w:br/>
      </w:r>
      <w:r w:rsidRPr="0036617F">
        <w:rPr>
          <w:rFonts w:cs="Arial"/>
          <w:color w:val="353535"/>
          <w:sz w:val="20"/>
          <w:szCs w:val="20"/>
        </w:rPr>
        <w:br/>
        <w:t xml:space="preserve">As a psychiatrist, my focus is mostly on medical needs and the use of medicine to treat mental illness. </w:t>
      </w:r>
      <w:r w:rsidR="006C7D6A">
        <w:rPr>
          <w:rFonts w:cs="Arial"/>
          <w:color w:val="353535"/>
          <w:sz w:val="20"/>
          <w:szCs w:val="20"/>
        </w:rPr>
        <w:t xml:space="preserve"> </w:t>
      </w:r>
      <w:r w:rsidRPr="0036617F">
        <w:rPr>
          <w:rFonts w:cs="Arial"/>
          <w:color w:val="353535"/>
          <w:sz w:val="20"/>
          <w:szCs w:val="20"/>
        </w:rPr>
        <w:t>However, I use EMDR when I feel it is the correct approach.</w:t>
      </w:r>
      <w:r w:rsidR="006C7D6A">
        <w:rPr>
          <w:rFonts w:cs="Arial"/>
          <w:color w:val="353535"/>
          <w:sz w:val="20"/>
          <w:szCs w:val="20"/>
        </w:rPr>
        <w:t xml:space="preserve"> </w:t>
      </w:r>
      <w:r w:rsidRPr="0036617F">
        <w:rPr>
          <w:rFonts w:cs="Arial"/>
          <w:color w:val="353535"/>
          <w:sz w:val="20"/>
          <w:szCs w:val="20"/>
        </w:rPr>
        <w:t xml:space="preserve"> For me, EMDR has been extremely effective both pe</w:t>
      </w:r>
      <w:r w:rsidR="006C7D6A">
        <w:rPr>
          <w:rFonts w:cs="Arial"/>
          <w:color w:val="353535"/>
          <w:sz w:val="20"/>
          <w:szCs w:val="20"/>
        </w:rPr>
        <w:t>rsonally and professionally. </w:t>
      </w:r>
    </w:p>
    <w:p w14:paraId="2DF6D0AD" w14:textId="0803E696" w:rsidR="0036617F" w:rsidRDefault="0036617F" w:rsidP="0036617F">
      <w:pPr>
        <w:rPr>
          <w:rFonts w:cs="Arial"/>
          <w:i/>
          <w:iCs/>
          <w:color w:val="353535"/>
          <w:sz w:val="18"/>
          <w:szCs w:val="18"/>
        </w:rPr>
      </w:pPr>
      <w:r w:rsidRPr="0036617F">
        <w:rPr>
          <w:rFonts w:cs="Arial"/>
          <w:color w:val="353535"/>
          <w:sz w:val="20"/>
          <w:szCs w:val="20"/>
        </w:rPr>
        <w:br/>
      </w:r>
      <w:r w:rsidRPr="006C7D6A">
        <w:rPr>
          <w:rFonts w:cs="Arial"/>
          <w:i/>
          <w:iCs/>
          <w:color w:val="353535"/>
          <w:sz w:val="18"/>
          <w:szCs w:val="18"/>
        </w:rPr>
        <w:t xml:space="preserve">James (Skip) is a board-certified psychiatrist at the VA Medical Center in Jackson, Miss. He is married to Teri </w:t>
      </w:r>
      <w:proofErr w:type="spellStart"/>
      <w:r w:rsidRPr="006C7D6A">
        <w:rPr>
          <w:rFonts w:cs="Arial"/>
          <w:i/>
          <w:iCs/>
          <w:color w:val="353535"/>
          <w:sz w:val="18"/>
          <w:szCs w:val="18"/>
        </w:rPr>
        <w:t>Brister</w:t>
      </w:r>
      <w:proofErr w:type="spellEnd"/>
      <w:r w:rsidRPr="006C7D6A">
        <w:rPr>
          <w:rFonts w:cs="Arial"/>
          <w:i/>
          <w:iCs/>
          <w:color w:val="353535"/>
          <w:sz w:val="18"/>
          <w:szCs w:val="18"/>
        </w:rPr>
        <w:t>, NAMI’s Information and Support Director.</w:t>
      </w:r>
    </w:p>
    <w:p w14:paraId="7D3051D8" w14:textId="2ABFB8F8" w:rsidR="006C7D6A" w:rsidRPr="0036617F" w:rsidRDefault="006C7D6A" w:rsidP="0036617F">
      <w:pPr>
        <w:rPr>
          <w:rFonts w:cs="Arial"/>
          <w:color w:val="353535"/>
          <w:sz w:val="20"/>
          <w:szCs w:val="20"/>
        </w:rPr>
      </w:pPr>
      <w:r w:rsidRPr="006C7D6A">
        <w:rPr>
          <w:rFonts w:cs="Arial"/>
          <w:iCs/>
          <w:color w:val="353535"/>
          <w:sz w:val="20"/>
          <w:szCs w:val="20"/>
        </w:rPr>
        <w:t>___________________________________________________________________</w:t>
      </w:r>
      <w:r>
        <w:rPr>
          <w:rFonts w:cs="Arial"/>
          <w:iCs/>
          <w:color w:val="353535"/>
          <w:sz w:val="20"/>
          <w:szCs w:val="20"/>
        </w:rPr>
        <w:t>______________________________</w:t>
      </w:r>
    </w:p>
    <w:p w14:paraId="481DFD74" w14:textId="77777777" w:rsidR="00C73E95" w:rsidRPr="00C73E95" w:rsidRDefault="00C73E95" w:rsidP="00C73E95">
      <w:pPr>
        <w:outlineLvl w:val="2"/>
        <w:rPr>
          <w:rFonts w:cs="Arial"/>
          <w:b/>
          <w:color w:val="353535"/>
          <w:sz w:val="22"/>
          <w:szCs w:val="22"/>
          <w:u w:val="single"/>
        </w:rPr>
      </w:pPr>
    </w:p>
    <w:p w14:paraId="64B9A543" w14:textId="239C65FE" w:rsidR="00641177" w:rsidRPr="00641177" w:rsidRDefault="00641177" w:rsidP="00641177">
      <w:pPr>
        <w:outlineLvl w:val="2"/>
        <w:rPr>
          <w:rFonts w:cs="Arial"/>
          <w:color w:val="353535"/>
          <w:sz w:val="22"/>
          <w:szCs w:val="22"/>
        </w:rPr>
      </w:pPr>
      <w:r w:rsidRPr="00641177">
        <w:rPr>
          <w:rFonts w:cs="Arial"/>
          <w:b/>
          <w:color w:val="353535"/>
          <w:sz w:val="22"/>
          <w:szCs w:val="22"/>
          <w:u w:val="single"/>
        </w:rPr>
        <w:t>The Power of Emotion Education</w:t>
      </w:r>
      <w:r>
        <w:rPr>
          <w:rFonts w:cs="Arial"/>
          <w:color w:val="353535"/>
          <w:sz w:val="22"/>
          <w:szCs w:val="22"/>
        </w:rPr>
        <w:t xml:space="preserve">                                                                            </w:t>
      </w:r>
      <w:r w:rsidRPr="00641177">
        <w:rPr>
          <w:rFonts w:cs="Arial"/>
          <w:i/>
          <w:color w:val="353535"/>
          <w:sz w:val="18"/>
          <w:szCs w:val="18"/>
        </w:rPr>
        <w:t>taken from NAMI Blog</w:t>
      </w:r>
    </w:p>
    <w:p w14:paraId="4105D63A" w14:textId="77777777" w:rsidR="00641177" w:rsidRPr="00641177" w:rsidRDefault="00641177" w:rsidP="00641177">
      <w:pPr>
        <w:rPr>
          <w:rFonts w:cs="Arial"/>
          <w:color w:val="353535"/>
          <w:sz w:val="20"/>
          <w:szCs w:val="20"/>
        </w:rPr>
      </w:pPr>
      <w:r w:rsidRPr="00641177">
        <w:rPr>
          <w:rFonts w:cs="Arial"/>
          <w:color w:val="353535"/>
          <w:sz w:val="20"/>
          <w:szCs w:val="20"/>
        </w:rPr>
        <w:t xml:space="preserve">By Hilary Jacobs </w:t>
      </w:r>
      <w:proofErr w:type="spellStart"/>
      <w:r w:rsidRPr="00641177">
        <w:rPr>
          <w:rFonts w:cs="Arial"/>
          <w:color w:val="353535"/>
          <w:sz w:val="20"/>
          <w:szCs w:val="20"/>
        </w:rPr>
        <w:t>Hendel</w:t>
      </w:r>
      <w:proofErr w:type="spellEnd"/>
      <w:r w:rsidRPr="00641177">
        <w:rPr>
          <w:rFonts w:cs="Arial"/>
          <w:color w:val="353535"/>
          <w:sz w:val="20"/>
          <w:szCs w:val="20"/>
        </w:rPr>
        <w:t xml:space="preserve">, LCSW | </w:t>
      </w:r>
      <w:r w:rsidRPr="00641177">
        <w:rPr>
          <w:rStyle w:val="month"/>
          <w:rFonts w:cs="Arial"/>
          <w:color w:val="353535"/>
          <w:sz w:val="20"/>
          <w:szCs w:val="20"/>
        </w:rPr>
        <w:t xml:space="preserve">Apr. </w:t>
      </w:r>
      <w:r w:rsidRPr="00641177">
        <w:rPr>
          <w:rStyle w:val="day"/>
          <w:rFonts w:cs="Arial"/>
          <w:color w:val="353535"/>
          <w:sz w:val="20"/>
          <w:szCs w:val="20"/>
        </w:rPr>
        <w:t xml:space="preserve">10, </w:t>
      </w:r>
      <w:r w:rsidRPr="00641177">
        <w:rPr>
          <w:rStyle w:val="year"/>
          <w:rFonts w:cs="Arial"/>
          <w:color w:val="353535"/>
          <w:sz w:val="20"/>
          <w:szCs w:val="20"/>
        </w:rPr>
        <w:t xml:space="preserve">2019 </w:t>
      </w:r>
    </w:p>
    <w:p w14:paraId="17F85593" w14:textId="6A3C8AEA" w:rsidR="00641177" w:rsidRPr="00641177" w:rsidRDefault="00641177" w:rsidP="00641177">
      <w:pPr>
        <w:pStyle w:val="NormalWeb"/>
        <w:spacing w:before="0" w:beforeAutospacing="0" w:after="0" w:afterAutospacing="0"/>
        <w:rPr>
          <w:rFonts w:ascii="Arial" w:hAnsi="Arial" w:cs="Arial"/>
          <w:color w:val="353535"/>
          <w:sz w:val="20"/>
          <w:szCs w:val="20"/>
        </w:rPr>
      </w:pPr>
      <w:r w:rsidRPr="00641177">
        <w:rPr>
          <w:rFonts w:ascii="Arial" w:hAnsi="Arial" w:cs="Arial"/>
          <w:color w:val="353535"/>
          <w:sz w:val="20"/>
          <w:szCs w:val="20"/>
        </w:rPr>
        <w:br/>
        <w:t>Most of us are taught that depression is a flaw in brain chemistry.</w:t>
      </w:r>
      <w:r w:rsidR="004973CD">
        <w:rPr>
          <w:rFonts w:ascii="Arial" w:hAnsi="Arial" w:cs="Arial"/>
          <w:color w:val="353535"/>
          <w:sz w:val="20"/>
          <w:szCs w:val="20"/>
        </w:rPr>
        <w:t xml:space="preserve"> </w:t>
      </w:r>
      <w:r w:rsidRPr="00641177">
        <w:rPr>
          <w:rFonts w:ascii="Arial" w:hAnsi="Arial" w:cs="Arial"/>
          <w:color w:val="353535"/>
          <w:sz w:val="20"/>
          <w:szCs w:val="20"/>
        </w:rPr>
        <w:t xml:space="preserve"> But another important and hopeful way to understand depression is through understanding our emotions.</w:t>
      </w:r>
      <w:r w:rsidR="004973CD">
        <w:rPr>
          <w:rFonts w:ascii="Arial" w:hAnsi="Arial" w:cs="Arial"/>
          <w:color w:val="353535"/>
          <w:sz w:val="20"/>
          <w:szCs w:val="20"/>
        </w:rPr>
        <w:t xml:space="preserve"> </w:t>
      </w:r>
      <w:r w:rsidRPr="00641177">
        <w:rPr>
          <w:rFonts w:ascii="Arial" w:hAnsi="Arial" w:cs="Arial"/>
          <w:color w:val="353535"/>
          <w:sz w:val="20"/>
          <w:szCs w:val="20"/>
        </w:rPr>
        <w:t xml:space="preserve"> Life experiences, especially adverse ones, can ignite many emotions in the brain. </w:t>
      </w:r>
      <w:r w:rsidR="004973CD">
        <w:rPr>
          <w:rFonts w:ascii="Arial" w:hAnsi="Arial" w:cs="Arial"/>
          <w:color w:val="353535"/>
          <w:sz w:val="20"/>
          <w:szCs w:val="20"/>
        </w:rPr>
        <w:t xml:space="preserve"> </w:t>
      </w:r>
      <w:r w:rsidRPr="00641177">
        <w:rPr>
          <w:rFonts w:ascii="Arial" w:hAnsi="Arial" w:cs="Arial"/>
          <w:color w:val="353535"/>
          <w:sz w:val="20"/>
          <w:szCs w:val="20"/>
        </w:rPr>
        <w:t xml:space="preserve">Research has shown that burying these emotions is one of the things that can lead to depression and many other symptoms of mental illness. </w:t>
      </w:r>
      <w:r w:rsidR="004973CD">
        <w:rPr>
          <w:rFonts w:ascii="Arial" w:hAnsi="Arial" w:cs="Arial"/>
          <w:color w:val="353535"/>
          <w:sz w:val="20"/>
          <w:szCs w:val="20"/>
        </w:rPr>
        <w:t xml:space="preserve"> </w:t>
      </w:r>
      <w:r w:rsidRPr="00641177">
        <w:rPr>
          <w:rFonts w:ascii="Arial" w:hAnsi="Arial" w:cs="Arial"/>
          <w:color w:val="353535"/>
          <w:sz w:val="20"/>
          <w:szCs w:val="20"/>
        </w:rPr>
        <w:t>These symptoms, particularly </w:t>
      </w:r>
      <w:r w:rsidR="00174EF5">
        <w:fldChar w:fldCharType="begin"/>
      </w:r>
      <w:r w:rsidR="00174EF5">
        <w:instrText xml:space="preserve"> HYPERLINK "https://www.cdc.gov/media/</w:instrText>
      </w:r>
      <w:r w:rsidR="00174EF5">
        <w:instrText xml:space="preserve">releases/2018/p0607-suicide-prevention.html" \t "_blank" </w:instrText>
      </w:r>
      <w:r w:rsidR="00174EF5">
        <w:fldChar w:fldCharType="separate"/>
      </w:r>
      <w:r w:rsidRPr="00641177">
        <w:rPr>
          <w:rFonts w:ascii="Arial" w:hAnsi="Arial" w:cs="Arial"/>
          <w:color w:val="0070CD"/>
          <w:sz w:val="20"/>
          <w:szCs w:val="20"/>
        </w:rPr>
        <w:t>suicide rates</w:t>
      </w:r>
      <w:r w:rsidR="00174EF5">
        <w:rPr>
          <w:rFonts w:ascii="Arial" w:hAnsi="Arial" w:cs="Arial"/>
          <w:color w:val="0070CD"/>
          <w:sz w:val="20"/>
          <w:szCs w:val="20"/>
        </w:rPr>
        <w:fldChar w:fldCharType="end"/>
      </w:r>
      <w:r w:rsidRPr="00641177">
        <w:rPr>
          <w:rFonts w:ascii="Arial" w:hAnsi="Arial" w:cs="Arial"/>
          <w:color w:val="353535"/>
          <w:sz w:val="20"/>
          <w:szCs w:val="20"/>
        </w:rPr>
        <w:t> and </w:t>
      </w:r>
      <w:r w:rsidR="00174EF5">
        <w:fldChar w:fldCharType="begin"/>
      </w:r>
      <w:r w:rsidR="00174EF5">
        <w:instrText xml:space="preserve"> HYPERLINK "https://www.nbcnews.com/health/health-news/major-depression-rise-among-everyone-new-data-shows-n873146" \t "_blank" </w:instrText>
      </w:r>
      <w:r w:rsidR="00174EF5">
        <w:fldChar w:fldCharType="separate"/>
      </w:r>
      <w:r w:rsidRPr="00641177">
        <w:rPr>
          <w:rFonts w:ascii="Arial" w:hAnsi="Arial" w:cs="Arial"/>
          <w:color w:val="0070CD"/>
          <w:sz w:val="20"/>
          <w:szCs w:val="20"/>
        </w:rPr>
        <w:t>rates of major depression</w:t>
      </w:r>
      <w:r w:rsidR="00174EF5">
        <w:rPr>
          <w:rFonts w:ascii="Arial" w:hAnsi="Arial" w:cs="Arial"/>
          <w:color w:val="0070CD"/>
          <w:sz w:val="20"/>
          <w:szCs w:val="20"/>
        </w:rPr>
        <w:fldChar w:fldCharType="end"/>
      </w:r>
      <w:r w:rsidRPr="00641177">
        <w:rPr>
          <w:rFonts w:ascii="Arial" w:hAnsi="Arial" w:cs="Arial"/>
          <w:color w:val="353535"/>
          <w:sz w:val="20"/>
          <w:szCs w:val="20"/>
        </w:rPr>
        <w:t> are rising in our society.</w:t>
      </w:r>
      <w:r w:rsidRPr="00641177">
        <w:rPr>
          <w:rFonts w:ascii="Arial" w:hAnsi="Arial" w:cs="Arial"/>
          <w:color w:val="353535"/>
          <w:sz w:val="20"/>
          <w:szCs w:val="20"/>
        </w:rPr>
        <w:br/>
        <w:t> </w:t>
      </w:r>
      <w:r w:rsidRPr="00641177">
        <w:rPr>
          <w:rFonts w:ascii="Arial" w:hAnsi="Arial" w:cs="Arial"/>
          <w:color w:val="353535"/>
          <w:sz w:val="20"/>
          <w:szCs w:val="20"/>
        </w:rPr>
        <w:br/>
        <w:t xml:space="preserve">Emotion education holds a missing piece to reversing this trend. </w:t>
      </w:r>
      <w:r w:rsidR="004973CD">
        <w:rPr>
          <w:rFonts w:ascii="Arial" w:hAnsi="Arial" w:cs="Arial"/>
          <w:color w:val="353535"/>
          <w:sz w:val="20"/>
          <w:szCs w:val="20"/>
        </w:rPr>
        <w:t xml:space="preserve"> </w:t>
      </w:r>
      <w:r w:rsidRPr="00641177">
        <w:rPr>
          <w:rFonts w:ascii="Arial" w:hAnsi="Arial" w:cs="Arial"/>
          <w:color w:val="353535"/>
          <w:sz w:val="20"/>
          <w:szCs w:val="20"/>
        </w:rPr>
        <w:t>All people should receive a basic education in emotions and how the mind handles them, especially when it comes to stressful life events and traumas.</w:t>
      </w:r>
      <w:r w:rsidRPr="00641177">
        <w:rPr>
          <w:rFonts w:ascii="Arial" w:hAnsi="Arial" w:cs="Arial"/>
          <w:color w:val="353535"/>
          <w:sz w:val="20"/>
          <w:szCs w:val="20"/>
        </w:rPr>
        <w:br/>
        <w:t> </w:t>
      </w:r>
    </w:p>
    <w:p w14:paraId="2CF7AE76" w14:textId="77777777" w:rsidR="00641177" w:rsidRPr="004973CD" w:rsidRDefault="00641177" w:rsidP="00641177">
      <w:pPr>
        <w:outlineLvl w:val="2"/>
        <w:rPr>
          <w:rFonts w:cs="Arial"/>
          <w:b/>
          <w:color w:val="353535"/>
          <w:sz w:val="20"/>
          <w:szCs w:val="20"/>
          <w:u w:val="single"/>
        </w:rPr>
      </w:pPr>
      <w:r w:rsidRPr="004973CD">
        <w:rPr>
          <w:rFonts w:cs="Arial"/>
          <w:b/>
          <w:color w:val="353535"/>
          <w:sz w:val="20"/>
          <w:szCs w:val="20"/>
          <w:u w:val="single"/>
        </w:rPr>
        <w:t>Safely Releasing Traumatic Emotions </w:t>
      </w:r>
    </w:p>
    <w:p w14:paraId="34ECB857" w14:textId="4D3C5192" w:rsidR="00641177" w:rsidRPr="00641177" w:rsidRDefault="00641177" w:rsidP="00641177">
      <w:pPr>
        <w:pStyle w:val="NormalWeb"/>
        <w:spacing w:before="0" w:beforeAutospacing="0" w:after="0" w:afterAutospacing="0"/>
        <w:rPr>
          <w:rFonts w:ascii="Arial" w:hAnsi="Arial" w:cs="Arial"/>
          <w:color w:val="353535"/>
          <w:sz w:val="20"/>
          <w:szCs w:val="20"/>
        </w:rPr>
      </w:pPr>
      <w:r w:rsidRPr="00641177">
        <w:rPr>
          <w:rFonts w:ascii="Arial" w:hAnsi="Arial" w:cs="Arial"/>
          <w:color w:val="353535"/>
          <w:sz w:val="20"/>
          <w:szCs w:val="20"/>
        </w:rPr>
        <w:t xml:space="preserve">Alexander, who had escaped a war-torn country, was depressed and suicidal when I first met him. </w:t>
      </w:r>
      <w:r w:rsidR="004973CD">
        <w:rPr>
          <w:rFonts w:ascii="Arial" w:hAnsi="Arial" w:cs="Arial"/>
          <w:color w:val="353535"/>
          <w:sz w:val="20"/>
          <w:szCs w:val="20"/>
        </w:rPr>
        <w:t xml:space="preserve"> </w:t>
      </w:r>
      <w:r w:rsidRPr="00641177">
        <w:rPr>
          <w:rFonts w:ascii="Arial" w:hAnsi="Arial" w:cs="Arial"/>
          <w:color w:val="353535"/>
          <w:sz w:val="20"/>
          <w:szCs w:val="20"/>
        </w:rPr>
        <w:t xml:space="preserve">He had thoughts of ending his life because of the seemingly inescapable pain he felt. </w:t>
      </w:r>
      <w:r w:rsidR="004973CD">
        <w:rPr>
          <w:rFonts w:ascii="Arial" w:hAnsi="Arial" w:cs="Arial"/>
          <w:color w:val="353535"/>
          <w:sz w:val="20"/>
          <w:szCs w:val="20"/>
        </w:rPr>
        <w:t xml:space="preserve"> </w:t>
      </w:r>
      <w:r w:rsidRPr="00641177">
        <w:rPr>
          <w:rFonts w:ascii="Arial" w:hAnsi="Arial" w:cs="Arial"/>
          <w:color w:val="353535"/>
          <w:sz w:val="20"/>
          <w:szCs w:val="20"/>
        </w:rPr>
        <w:t xml:space="preserve">Core emotions—like fear, anger, and sadness—are natural, biological responses to stressful events. </w:t>
      </w:r>
      <w:r w:rsidR="004973CD">
        <w:rPr>
          <w:rFonts w:ascii="Arial" w:hAnsi="Arial" w:cs="Arial"/>
          <w:color w:val="353535"/>
          <w:sz w:val="20"/>
          <w:szCs w:val="20"/>
        </w:rPr>
        <w:t xml:space="preserve"> </w:t>
      </w:r>
      <w:r w:rsidRPr="00641177">
        <w:rPr>
          <w:rFonts w:ascii="Arial" w:hAnsi="Arial" w:cs="Arial"/>
          <w:color w:val="353535"/>
          <w:sz w:val="20"/>
          <w:szCs w:val="20"/>
        </w:rPr>
        <w:t>Traumatic events, including the invisible traumas of childhood, may create such intense and complex emotions that a person can’t process them effectively.</w:t>
      </w:r>
      <w:r w:rsidR="004973CD">
        <w:rPr>
          <w:rFonts w:ascii="Arial" w:hAnsi="Arial" w:cs="Arial"/>
          <w:color w:val="353535"/>
          <w:sz w:val="20"/>
          <w:szCs w:val="20"/>
        </w:rPr>
        <w:t xml:space="preserve"> </w:t>
      </w:r>
      <w:r w:rsidRPr="00641177">
        <w:rPr>
          <w:rFonts w:ascii="Arial" w:hAnsi="Arial" w:cs="Arial"/>
          <w:color w:val="353535"/>
          <w:sz w:val="20"/>
          <w:szCs w:val="20"/>
        </w:rPr>
        <w:t xml:space="preserve"> Instead, a person may push them off to the very back of their mind to maintain their sanity. </w:t>
      </w:r>
      <w:r w:rsidRPr="00641177">
        <w:rPr>
          <w:rFonts w:ascii="Arial" w:hAnsi="Arial" w:cs="Arial"/>
          <w:color w:val="353535"/>
          <w:sz w:val="20"/>
          <w:szCs w:val="20"/>
        </w:rPr>
        <w:br/>
        <w:t> </w:t>
      </w:r>
      <w:r w:rsidRPr="00641177">
        <w:rPr>
          <w:rFonts w:ascii="Arial" w:hAnsi="Arial" w:cs="Arial"/>
          <w:color w:val="353535"/>
          <w:sz w:val="20"/>
          <w:szCs w:val="20"/>
        </w:rPr>
        <w:br/>
        <w:t xml:space="preserve">When emotions aren’t processed, it can throw the mind and body into a state of imbalance called </w:t>
      </w:r>
      <w:proofErr w:type="gramStart"/>
      <w:r w:rsidRPr="00641177">
        <w:rPr>
          <w:rFonts w:ascii="Arial" w:hAnsi="Arial" w:cs="Arial"/>
          <w:color w:val="353535"/>
          <w:sz w:val="20"/>
          <w:szCs w:val="20"/>
        </w:rPr>
        <w:t>dysregulation</w:t>
      </w:r>
      <w:r w:rsidR="004973CD">
        <w:rPr>
          <w:rFonts w:ascii="Arial" w:hAnsi="Arial" w:cs="Arial"/>
          <w:color w:val="353535"/>
          <w:sz w:val="20"/>
          <w:szCs w:val="20"/>
        </w:rPr>
        <w:t xml:space="preserve"> </w:t>
      </w:r>
      <w:r w:rsidRPr="00641177">
        <w:rPr>
          <w:rFonts w:ascii="Arial" w:hAnsi="Arial" w:cs="Arial"/>
          <w:color w:val="353535"/>
          <w:sz w:val="20"/>
          <w:szCs w:val="20"/>
        </w:rPr>
        <w:t xml:space="preserve"> In</w:t>
      </w:r>
      <w:proofErr w:type="gramEnd"/>
      <w:r w:rsidRPr="00641177">
        <w:rPr>
          <w:rFonts w:ascii="Arial" w:hAnsi="Arial" w:cs="Arial"/>
          <w:color w:val="353535"/>
          <w:sz w:val="20"/>
          <w:szCs w:val="20"/>
        </w:rPr>
        <w:t xml:space="preserve"> our society, symptoms of dysregulation are frequently given various labels and diagnoses like depression, chronic anxiety, personality disorders and more. </w:t>
      </w:r>
      <w:r w:rsidR="004973CD">
        <w:rPr>
          <w:rFonts w:ascii="Arial" w:hAnsi="Arial" w:cs="Arial"/>
          <w:color w:val="353535"/>
          <w:sz w:val="20"/>
          <w:szCs w:val="20"/>
        </w:rPr>
        <w:t xml:space="preserve"> </w:t>
      </w:r>
      <w:r w:rsidRPr="00641177">
        <w:rPr>
          <w:rFonts w:ascii="Arial" w:hAnsi="Arial" w:cs="Arial"/>
          <w:color w:val="353535"/>
          <w:sz w:val="20"/>
          <w:szCs w:val="20"/>
        </w:rPr>
        <w:t>At the root, these diagnoses may share a common component: blocked and buried emotions that ultimately give way to the unbearable sense of being disconnected from one’s self.</w:t>
      </w:r>
      <w:r w:rsidRPr="00641177">
        <w:rPr>
          <w:rFonts w:ascii="Arial" w:hAnsi="Arial" w:cs="Arial"/>
          <w:color w:val="353535"/>
          <w:sz w:val="20"/>
          <w:szCs w:val="20"/>
        </w:rPr>
        <w:br/>
        <w:t> </w:t>
      </w:r>
      <w:r w:rsidRPr="00641177">
        <w:rPr>
          <w:rFonts w:ascii="Arial" w:hAnsi="Arial" w:cs="Arial"/>
          <w:color w:val="353535"/>
          <w:sz w:val="20"/>
          <w:szCs w:val="20"/>
        </w:rPr>
        <w:br/>
        <w:t xml:space="preserve">I helped Alexander recover by teaching him about emotions, and then helping him safely release the terror, anger and sadness that had been trapped inside his body for many years. </w:t>
      </w:r>
      <w:r w:rsidR="004973CD">
        <w:rPr>
          <w:rFonts w:ascii="Arial" w:hAnsi="Arial" w:cs="Arial"/>
          <w:color w:val="353535"/>
          <w:sz w:val="20"/>
          <w:szCs w:val="20"/>
        </w:rPr>
        <w:t xml:space="preserve"> </w:t>
      </w:r>
      <w:r w:rsidRPr="00641177">
        <w:rPr>
          <w:rFonts w:ascii="Arial" w:hAnsi="Arial" w:cs="Arial"/>
          <w:color w:val="353535"/>
          <w:sz w:val="20"/>
          <w:szCs w:val="20"/>
        </w:rPr>
        <w:t>Releasing buried emotions helped his nervous system to regulate. </w:t>
      </w:r>
      <w:r w:rsidRPr="00641177">
        <w:rPr>
          <w:rFonts w:ascii="Arial" w:hAnsi="Arial" w:cs="Arial"/>
          <w:color w:val="353535"/>
          <w:sz w:val="20"/>
          <w:szCs w:val="20"/>
        </w:rPr>
        <w:br/>
        <w:t> </w:t>
      </w:r>
      <w:r w:rsidRPr="00641177">
        <w:rPr>
          <w:rFonts w:ascii="Arial" w:hAnsi="Arial" w:cs="Arial"/>
          <w:color w:val="353535"/>
          <w:sz w:val="20"/>
          <w:szCs w:val="20"/>
        </w:rPr>
        <w:br/>
        <w:t xml:space="preserve">During one session, I had him name the emotion he was experiencing: terror. </w:t>
      </w:r>
      <w:r w:rsidR="004973CD">
        <w:rPr>
          <w:rFonts w:ascii="Arial" w:hAnsi="Arial" w:cs="Arial"/>
          <w:color w:val="353535"/>
          <w:sz w:val="20"/>
          <w:szCs w:val="20"/>
        </w:rPr>
        <w:t xml:space="preserve"> </w:t>
      </w:r>
      <w:r w:rsidRPr="00641177">
        <w:rPr>
          <w:rFonts w:ascii="Arial" w:hAnsi="Arial" w:cs="Arial"/>
          <w:color w:val="353535"/>
          <w:sz w:val="20"/>
          <w:szCs w:val="20"/>
        </w:rPr>
        <w:t xml:space="preserve">He was physically trembling. </w:t>
      </w:r>
      <w:r w:rsidR="004973CD">
        <w:rPr>
          <w:rFonts w:ascii="Arial" w:hAnsi="Arial" w:cs="Arial"/>
          <w:color w:val="353535"/>
          <w:sz w:val="20"/>
          <w:szCs w:val="20"/>
        </w:rPr>
        <w:t xml:space="preserve"> </w:t>
      </w:r>
      <w:r w:rsidRPr="00641177">
        <w:rPr>
          <w:rFonts w:ascii="Arial" w:hAnsi="Arial" w:cs="Arial"/>
          <w:color w:val="353535"/>
          <w:sz w:val="20"/>
          <w:szCs w:val="20"/>
        </w:rPr>
        <w:t xml:space="preserve">We sat together as Alex focused inward. </w:t>
      </w:r>
      <w:r w:rsidR="004973CD">
        <w:rPr>
          <w:rFonts w:ascii="Arial" w:hAnsi="Arial" w:cs="Arial"/>
          <w:color w:val="353535"/>
          <w:sz w:val="20"/>
          <w:szCs w:val="20"/>
        </w:rPr>
        <w:t xml:space="preserve"> </w:t>
      </w:r>
      <w:r w:rsidRPr="00641177">
        <w:rPr>
          <w:rFonts w:ascii="Arial" w:hAnsi="Arial" w:cs="Arial"/>
          <w:color w:val="353535"/>
          <w:sz w:val="20"/>
          <w:szCs w:val="20"/>
        </w:rPr>
        <w:t xml:space="preserve">I told him to stay with it and to have compassion towards himself. </w:t>
      </w:r>
      <w:r w:rsidR="004973CD">
        <w:rPr>
          <w:rFonts w:ascii="Arial" w:hAnsi="Arial" w:cs="Arial"/>
          <w:color w:val="353535"/>
          <w:sz w:val="20"/>
          <w:szCs w:val="20"/>
        </w:rPr>
        <w:t xml:space="preserve"> </w:t>
      </w:r>
      <w:r w:rsidRPr="00641177">
        <w:rPr>
          <w:rFonts w:ascii="Arial" w:hAnsi="Arial" w:cs="Arial"/>
          <w:color w:val="353535"/>
          <w:sz w:val="20"/>
          <w:szCs w:val="20"/>
        </w:rPr>
        <w:t>After several minutes, his body calmed and the trembling quieted. </w:t>
      </w:r>
      <w:r w:rsidR="004973CD">
        <w:rPr>
          <w:rFonts w:ascii="Arial" w:hAnsi="Arial" w:cs="Arial"/>
          <w:color w:val="353535"/>
          <w:sz w:val="20"/>
          <w:szCs w:val="20"/>
        </w:rPr>
        <w:t xml:space="preserve"> </w:t>
      </w:r>
      <w:r w:rsidRPr="00641177">
        <w:rPr>
          <w:rFonts w:ascii="Arial" w:hAnsi="Arial" w:cs="Arial"/>
          <w:color w:val="353535"/>
          <w:sz w:val="20"/>
          <w:szCs w:val="20"/>
        </w:rPr>
        <w:t>The energy from the terror that had been trapped in his body, and which caused him unimaginable distress, was lessened.</w:t>
      </w:r>
      <w:r w:rsidRPr="00641177">
        <w:rPr>
          <w:rFonts w:ascii="Arial" w:hAnsi="Arial" w:cs="Arial"/>
          <w:color w:val="353535"/>
          <w:sz w:val="20"/>
          <w:szCs w:val="20"/>
        </w:rPr>
        <w:br/>
        <w:t> </w:t>
      </w:r>
    </w:p>
    <w:p w14:paraId="7868A26A" w14:textId="77777777" w:rsidR="00641177" w:rsidRPr="004973CD" w:rsidRDefault="00641177" w:rsidP="00641177">
      <w:pPr>
        <w:outlineLvl w:val="2"/>
        <w:rPr>
          <w:rFonts w:cs="Arial"/>
          <w:b/>
          <w:color w:val="353535"/>
          <w:sz w:val="20"/>
          <w:szCs w:val="20"/>
          <w:u w:val="single"/>
        </w:rPr>
      </w:pPr>
      <w:r w:rsidRPr="004973CD">
        <w:rPr>
          <w:rFonts w:cs="Arial"/>
          <w:b/>
          <w:color w:val="353535"/>
          <w:sz w:val="20"/>
          <w:szCs w:val="20"/>
          <w:u w:val="single"/>
        </w:rPr>
        <w:t>Processing Emotions Rather Than Avoiding Them</w:t>
      </w:r>
    </w:p>
    <w:p w14:paraId="612BC147" w14:textId="13D4BB33" w:rsidR="00641177" w:rsidRDefault="00641177" w:rsidP="00641177">
      <w:pPr>
        <w:pStyle w:val="NormalWeb"/>
        <w:spacing w:before="0" w:beforeAutospacing="0" w:after="0" w:afterAutospacing="0"/>
        <w:rPr>
          <w:rFonts w:ascii="ProximaNova-Regular" w:hAnsi="ProximaNova-Regular" w:cs="Helvetica"/>
          <w:color w:val="353535"/>
        </w:rPr>
      </w:pPr>
      <w:r w:rsidRPr="00641177">
        <w:rPr>
          <w:rFonts w:ascii="Arial" w:hAnsi="Arial" w:cs="Arial"/>
          <w:color w:val="353535"/>
          <w:sz w:val="20"/>
          <w:szCs w:val="20"/>
        </w:rPr>
        <w:t xml:space="preserve">Growing up in New York City in the 1970s, I thought experiencing emotions as sensations with energy was a “new age” unscientific idea. </w:t>
      </w:r>
      <w:r w:rsidR="004973CD">
        <w:rPr>
          <w:rFonts w:ascii="Arial" w:hAnsi="Arial" w:cs="Arial"/>
          <w:color w:val="353535"/>
          <w:sz w:val="20"/>
          <w:szCs w:val="20"/>
        </w:rPr>
        <w:t xml:space="preserve"> </w:t>
      </w:r>
      <w:r w:rsidRPr="00641177">
        <w:rPr>
          <w:rFonts w:ascii="Arial" w:hAnsi="Arial" w:cs="Arial"/>
          <w:color w:val="353535"/>
          <w:sz w:val="20"/>
          <w:szCs w:val="20"/>
        </w:rPr>
        <w:t xml:space="preserve">Turns out I was wrong. </w:t>
      </w:r>
      <w:r w:rsidR="004973CD">
        <w:rPr>
          <w:rFonts w:ascii="Arial" w:hAnsi="Arial" w:cs="Arial"/>
          <w:color w:val="353535"/>
          <w:sz w:val="20"/>
          <w:szCs w:val="20"/>
        </w:rPr>
        <w:t xml:space="preserve"> </w:t>
      </w:r>
      <w:r w:rsidRPr="00641177">
        <w:rPr>
          <w:rFonts w:ascii="Arial" w:hAnsi="Arial" w:cs="Arial"/>
          <w:color w:val="353535"/>
          <w:sz w:val="20"/>
          <w:szCs w:val="20"/>
        </w:rPr>
        <w:t xml:space="preserve">In anatomy class, I saw with my own eyes, that the </w:t>
      </w:r>
      <w:proofErr w:type="spellStart"/>
      <w:r w:rsidRPr="00641177">
        <w:rPr>
          <w:rFonts w:ascii="Arial" w:hAnsi="Arial" w:cs="Arial"/>
          <w:color w:val="353535"/>
          <w:sz w:val="20"/>
          <w:szCs w:val="20"/>
        </w:rPr>
        <w:t>vagus</w:t>
      </w:r>
      <w:proofErr w:type="spellEnd"/>
      <w:r w:rsidRPr="00641177">
        <w:rPr>
          <w:rFonts w:ascii="Arial" w:hAnsi="Arial" w:cs="Arial"/>
          <w:color w:val="353535"/>
          <w:sz w:val="20"/>
          <w:szCs w:val="20"/>
        </w:rPr>
        <w:t xml:space="preserve"> nerve connects the </w:t>
      </w:r>
      <w:r w:rsidRPr="00641177">
        <w:rPr>
          <w:rFonts w:ascii="Arial" w:hAnsi="Arial" w:cs="Arial"/>
          <w:color w:val="353535"/>
          <w:sz w:val="20"/>
          <w:szCs w:val="20"/>
        </w:rPr>
        <w:lastRenderedPageBreak/>
        <w:t>emotional brain with organs of the body, in order for the body to respond to emotional threats. </w:t>
      </w:r>
      <w:r w:rsidR="004973CD">
        <w:rPr>
          <w:rFonts w:ascii="Arial" w:hAnsi="Arial" w:cs="Arial"/>
          <w:color w:val="353535"/>
          <w:sz w:val="20"/>
          <w:szCs w:val="20"/>
        </w:rPr>
        <w:t xml:space="preserve"> </w:t>
      </w:r>
      <w:r w:rsidRPr="00641177">
        <w:rPr>
          <w:rFonts w:ascii="Arial" w:hAnsi="Arial" w:cs="Arial"/>
          <w:color w:val="353535"/>
          <w:sz w:val="20"/>
          <w:szCs w:val="20"/>
        </w:rPr>
        <w:t>This connection is why and how emotions in the mind lead to ailments in the body, like stomach aches or back pain.</w:t>
      </w:r>
      <w:r w:rsidR="004973CD">
        <w:rPr>
          <w:rFonts w:ascii="Arial" w:hAnsi="Arial" w:cs="Arial"/>
          <w:color w:val="353535"/>
          <w:sz w:val="20"/>
          <w:szCs w:val="20"/>
        </w:rPr>
        <w:t xml:space="preserve">  </w:t>
      </w:r>
      <w:r w:rsidRPr="00641177">
        <w:rPr>
          <w:rFonts w:ascii="Arial" w:hAnsi="Arial" w:cs="Arial"/>
          <w:color w:val="353535"/>
          <w:sz w:val="20"/>
          <w:szCs w:val="20"/>
        </w:rPr>
        <w:t>But it wasn’t until 2004, when I was in trauma training that I learned how to help people recognize and release their emotions.</w:t>
      </w:r>
      <w:r w:rsidRPr="00641177">
        <w:rPr>
          <w:rFonts w:ascii="Arial" w:hAnsi="Arial" w:cs="Arial"/>
          <w:color w:val="353535"/>
          <w:sz w:val="20"/>
          <w:szCs w:val="20"/>
        </w:rPr>
        <w:br/>
        <w:t> </w:t>
      </w:r>
      <w:r w:rsidRPr="00641177">
        <w:rPr>
          <w:rFonts w:ascii="Arial" w:hAnsi="Arial" w:cs="Arial"/>
          <w:color w:val="353535"/>
          <w:sz w:val="20"/>
          <w:szCs w:val="20"/>
        </w:rPr>
        <w:br/>
        <w:t xml:space="preserve">Alex’s depression began to lift as we liberated the underlying emotions. </w:t>
      </w:r>
      <w:r w:rsidR="004973CD">
        <w:rPr>
          <w:rFonts w:ascii="Arial" w:hAnsi="Arial" w:cs="Arial"/>
          <w:color w:val="353535"/>
          <w:sz w:val="20"/>
          <w:szCs w:val="20"/>
        </w:rPr>
        <w:t xml:space="preserve"> </w:t>
      </w:r>
      <w:r w:rsidRPr="00641177">
        <w:rPr>
          <w:rFonts w:ascii="Arial" w:hAnsi="Arial" w:cs="Arial"/>
          <w:color w:val="353535"/>
          <w:sz w:val="20"/>
          <w:szCs w:val="20"/>
        </w:rPr>
        <w:t xml:space="preserve">While the emotions from that time were too much for Alex to bear alone, with my help he could safely process them. </w:t>
      </w:r>
      <w:r w:rsidR="004973CD">
        <w:rPr>
          <w:rFonts w:ascii="Arial" w:hAnsi="Arial" w:cs="Arial"/>
          <w:color w:val="353535"/>
          <w:sz w:val="20"/>
          <w:szCs w:val="20"/>
        </w:rPr>
        <w:t xml:space="preserve"> </w:t>
      </w:r>
      <w:r w:rsidRPr="00641177">
        <w:rPr>
          <w:rFonts w:ascii="Arial" w:hAnsi="Arial" w:cs="Arial"/>
          <w:color w:val="353535"/>
          <w:sz w:val="20"/>
          <w:szCs w:val="20"/>
        </w:rPr>
        <w:t>With his nervous system regulated, the suicidal thoughts stopped. </w:t>
      </w:r>
      <w:r w:rsidRPr="00641177">
        <w:rPr>
          <w:rFonts w:ascii="Arial" w:hAnsi="Arial" w:cs="Arial"/>
          <w:color w:val="353535"/>
          <w:sz w:val="20"/>
          <w:szCs w:val="20"/>
        </w:rPr>
        <w:br/>
        <w:t> </w:t>
      </w:r>
      <w:r w:rsidRPr="00641177">
        <w:rPr>
          <w:rFonts w:ascii="Arial" w:hAnsi="Arial" w:cs="Arial"/>
          <w:color w:val="353535"/>
          <w:sz w:val="20"/>
          <w:szCs w:val="20"/>
        </w:rPr>
        <w:br/>
        <w:t xml:space="preserve">In our society, no one teaches us what emotions are, let alone how to work with them safely and skillfully. </w:t>
      </w:r>
      <w:r w:rsidR="004973CD">
        <w:rPr>
          <w:rFonts w:ascii="Arial" w:hAnsi="Arial" w:cs="Arial"/>
          <w:color w:val="353535"/>
          <w:sz w:val="20"/>
          <w:szCs w:val="20"/>
        </w:rPr>
        <w:t xml:space="preserve"> </w:t>
      </w:r>
      <w:r w:rsidRPr="00641177">
        <w:rPr>
          <w:rFonts w:ascii="Arial" w:hAnsi="Arial" w:cs="Arial"/>
          <w:color w:val="353535"/>
          <w:sz w:val="20"/>
          <w:szCs w:val="20"/>
        </w:rPr>
        <w:t>We learn how to avoid our emotions using </w:t>
      </w:r>
      <w:r w:rsidR="00174EF5">
        <w:fldChar w:fldCharType="begin"/>
      </w:r>
      <w:r w:rsidR="00174EF5">
        <w:instrText xml:space="preserve"> HYPERLINK "https://www.hilaryjacobshendel.com/common-ways-to-avoid-emotions" \t "_blank" </w:instrText>
      </w:r>
      <w:r w:rsidR="00174EF5">
        <w:fldChar w:fldCharType="separate"/>
      </w:r>
      <w:r w:rsidRPr="00641177">
        <w:rPr>
          <w:rFonts w:ascii="Arial" w:hAnsi="Arial" w:cs="Arial"/>
          <w:color w:val="0070CD"/>
          <w:sz w:val="20"/>
          <w:szCs w:val="20"/>
        </w:rPr>
        <w:t>defenses</w:t>
      </w:r>
      <w:r w:rsidR="00174EF5">
        <w:rPr>
          <w:rFonts w:ascii="Arial" w:hAnsi="Arial" w:cs="Arial"/>
          <w:color w:val="0070CD"/>
          <w:sz w:val="20"/>
          <w:szCs w:val="20"/>
        </w:rPr>
        <w:fldChar w:fldCharType="end"/>
      </w:r>
      <w:r w:rsidRPr="00641177">
        <w:rPr>
          <w:rFonts w:ascii="Arial" w:hAnsi="Arial" w:cs="Arial"/>
          <w:color w:val="353535"/>
          <w:sz w:val="20"/>
          <w:szCs w:val="20"/>
        </w:rPr>
        <w:t> such as </w:t>
      </w:r>
      <w:r w:rsidR="00174EF5">
        <w:fldChar w:fldCharType="begin"/>
      </w:r>
      <w:r w:rsidR="00174EF5">
        <w:instrText xml:space="preserve"> HYPERLINK "https://drgabormate.com/book/in-the-realm-of-hungry-ghosts/" \t "_blank" </w:instrText>
      </w:r>
      <w:r w:rsidR="00174EF5">
        <w:fldChar w:fldCharType="separate"/>
      </w:r>
      <w:r w:rsidRPr="00641177">
        <w:rPr>
          <w:rFonts w:ascii="Arial" w:hAnsi="Arial" w:cs="Arial"/>
          <w:color w:val="0070CD"/>
          <w:sz w:val="20"/>
          <w:szCs w:val="20"/>
        </w:rPr>
        <w:t>addictions</w:t>
      </w:r>
      <w:r w:rsidR="00174EF5">
        <w:rPr>
          <w:rFonts w:ascii="Arial" w:hAnsi="Arial" w:cs="Arial"/>
          <w:color w:val="0070CD"/>
          <w:sz w:val="20"/>
          <w:szCs w:val="20"/>
        </w:rPr>
        <w:fldChar w:fldCharType="end"/>
      </w:r>
      <w:r w:rsidRPr="00641177">
        <w:rPr>
          <w:rFonts w:ascii="Arial" w:hAnsi="Arial" w:cs="Arial"/>
          <w:color w:val="353535"/>
          <w:sz w:val="20"/>
          <w:szCs w:val="20"/>
        </w:rPr>
        <w:t xml:space="preserve">, over-working, under-eating, isolating ourselves, ruminating and so many others. </w:t>
      </w:r>
      <w:r w:rsidR="004973CD">
        <w:rPr>
          <w:rFonts w:ascii="Arial" w:hAnsi="Arial" w:cs="Arial"/>
          <w:color w:val="353535"/>
          <w:sz w:val="20"/>
          <w:szCs w:val="20"/>
        </w:rPr>
        <w:t xml:space="preserve"> </w:t>
      </w:r>
      <w:r w:rsidRPr="00641177">
        <w:rPr>
          <w:rFonts w:ascii="Arial" w:hAnsi="Arial" w:cs="Arial"/>
          <w:color w:val="353535"/>
          <w:sz w:val="20"/>
          <w:szCs w:val="20"/>
        </w:rPr>
        <w:t xml:space="preserve">Chronic reliance on defenses eventually leads to a sense of being disconnected and dissociated both from our authentic self and others. </w:t>
      </w:r>
      <w:r w:rsidR="004973CD">
        <w:rPr>
          <w:rFonts w:ascii="Arial" w:hAnsi="Arial" w:cs="Arial"/>
          <w:color w:val="353535"/>
          <w:sz w:val="20"/>
          <w:szCs w:val="20"/>
        </w:rPr>
        <w:t xml:space="preserve"> </w:t>
      </w:r>
      <w:r w:rsidRPr="00641177">
        <w:rPr>
          <w:rFonts w:ascii="Arial" w:hAnsi="Arial" w:cs="Arial"/>
          <w:color w:val="353535"/>
          <w:sz w:val="20"/>
          <w:szCs w:val="20"/>
        </w:rPr>
        <w:t xml:space="preserve">These symptoms are often labeled as “depression” because they present similarly. When I ask a client to put more words on the experience of being depressed, I hear phrases like, “I feel disconnected, deadened and hopeless.” </w:t>
      </w:r>
      <w:r w:rsidR="004973CD">
        <w:rPr>
          <w:rFonts w:ascii="Arial" w:hAnsi="Arial" w:cs="Arial"/>
          <w:color w:val="353535"/>
          <w:sz w:val="20"/>
          <w:szCs w:val="20"/>
        </w:rPr>
        <w:t xml:space="preserve"> </w:t>
      </w:r>
      <w:r w:rsidRPr="00641177">
        <w:rPr>
          <w:rFonts w:ascii="Arial" w:hAnsi="Arial" w:cs="Arial"/>
          <w:color w:val="353535"/>
          <w:sz w:val="20"/>
          <w:szCs w:val="20"/>
        </w:rPr>
        <w:t>They are describing what it can feel like to be cut off from one’s core emotions.</w:t>
      </w:r>
      <w:r w:rsidRPr="00641177">
        <w:rPr>
          <w:rFonts w:ascii="Arial" w:hAnsi="Arial" w:cs="Arial"/>
          <w:color w:val="353535"/>
          <w:sz w:val="20"/>
          <w:szCs w:val="20"/>
        </w:rPr>
        <w:br/>
        <w:t> </w:t>
      </w:r>
      <w:r w:rsidRPr="00641177">
        <w:rPr>
          <w:rFonts w:ascii="Arial" w:hAnsi="Arial" w:cs="Arial"/>
          <w:color w:val="353535"/>
          <w:sz w:val="20"/>
          <w:szCs w:val="20"/>
        </w:rPr>
        <w:br/>
        <w:t xml:space="preserve">Learning about our emotions can help us understand them. </w:t>
      </w:r>
      <w:r w:rsidR="003D0223">
        <w:rPr>
          <w:rFonts w:ascii="Arial" w:hAnsi="Arial" w:cs="Arial"/>
          <w:color w:val="353535"/>
          <w:sz w:val="20"/>
          <w:szCs w:val="20"/>
        </w:rPr>
        <w:t xml:space="preserve"> </w:t>
      </w:r>
      <w:r w:rsidRPr="00641177">
        <w:rPr>
          <w:rFonts w:ascii="Arial" w:hAnsi="Arial" w:cs="Arial"/>
          <w:color w:val="353535"/>
          <w:sz w:val="20"/>
          <w:szCs w:val="20"/>
        </w:rPr>
        <w:t xml:space="preserve">It is the first step to making emotions less scary so we can learn to stop avoiding our most difficult emotions. </w:t>
      </w:r>
      <w:r w:rsidR="003D0223">
        <w:rPr>
          <w:rFonts w:ascii="Arial" w:hAnsi="Arial" w:cs="Arial"/>
          <w:color w:val="353535"/>
          <w:sz w:val="20"/>
          <w:szCs w:val="20"/>
        </w:rPr>
        <w:t xml:space="preserve"> </w:t>
      </w:r>
      <w:r w:rsidRPr="00641177">
        <w:rPr>
          <w:rFonts w:ascii="Arial" w:hAnsi="Arial" w:cs="Arial"/>
          <w:color w:val="353535"/>
          <w:sz w:val="20"/>
          <w:szCs w:val="20"/>
        </w:rPr>
        <w:t>Education undoes damaging myths, like “strong people don’t have emotions” or "only weak people suffer.” </w:t>
      </w:r>
      <w:r w:rsidR="003D0223">
        <w:rPr>
          <w:rFonts w:ascii="Arial" w:hAnsi="Arial" w:cs="Arial"/>
          <w:color w:val="353535"/>
          <w:sz w:val="20"/>
          <w:szCs w:val="20"/>
        </w:rPr>
        <w:t xml:space="preserve"> </w:t>
      </w:r>
      <w:r w:rsidRPr="00641177">
        <w:rPr>
          <w:rFonts w:ascii="Arial" w:hAnsi="Arial" w:cs="Arial"/>
          <w:color w:val="353535"/>
          <w:sz w:val="20"/>
          <w:szCs w:val="20"/>
        </w:rPr>
        <w:t xml:space="preserve">When we understand emotions, our suffering changes from shameful to human. And when we learn to work with our emotions, becoming familiar with how they feel physically, we feel better. </w:t>
      </w:r>
      <w:r w:rsidR="003D0223">
        <w:rPr>
          <w:rFonts w:ascii="Arial" w:hAnsi="Arial" w:cs="Arial"/>
          <w:color w:val="353535"/>
          <w:sz w:val="20"/>
          <w:szCs w:val="20"/>
        </w:rPr>
        <w:t xml:space="preserve"> </w:t>
      </w:r>
      <w:r w:rsidRPr="00641177">
        <w:rPr>
          <w:rFonts w:ascii="Arial" w:hAnsi="Arial" w:cs="Arial"/>
          <w:color w:val="353535"/>
          <w:sz w:val="20"/>
          <w:szCs w:val="20"/>
        </w:rPr>
        <w:t>We stop being hampered and side-lined by the traumas and wounds we have experienced; and we unlock a healing potential to restore a deeply felt calm and connec</w:t>
      </w:r>
      <w:r w:rsidR="003D0223">
        <w:rPr>
          <w:rFonts w:ascii="Arial" w:hAnsi="Arial" w:cs="Arial"/>
          <w:color w:val="353535"/>
          <w:sz w:val="20"/>
          <w:szCs w:val="20"/>
        </w:rPr>
        <w:t>tion to our self and others.</w:t>
      </w:r>
      <w:r w:rsidR="003D0223">
        <w:rPr>
          <w:rFonts w:ascii="Arial" w:hAnsi="Arial" w:cs="Arial"/>
          <w:color w:val="353535"/>
          <w:sz w:val="20"/>
          <w:szCs w:val="20"/>
        </w:rPr>
        <w:br/>
        <w:t> </w:t>
      </w:r>
      <w:r w:rsidRPr="00641177">
        <w:rPr>
          <w:rFonts w:ascii="Arial" w:hAnsi="Arial" w:cs="Arial"/>
          <w:color w:val="353535"/>
          <w:sz w:val="20"/>
          <w:szCs w:val="20"/>
        </w:rPr>
        <w:br/>
      </w:r>
      <w:r w:rsidRPr="003D0223">
        <w:rPr>
          <w:rStyle w:val="Emphasis"/>
          <w:rFonts w:ascii="Arial" w:hAnsi="Arial" w:cs="Arial"/>
          <w:color w:val="353535"/>
          <w:sz w:val="18"/>
          <w:szCs w:val="18"/>
        </w:rPr>
        <w:t>Hilary is author of the </w:t>
      </w:r>
      <w:r w:rsidR="00174EF5">
        <w:fldChar w:fldCharType="begin"/>
      </w:r>
      <w:r w:rsidR="00174EF5">
        <w:instrText xml:space="preserve"> HYPERLINK "http://www.americanbookfest.com/health/psychologymental.html" \t "_blank" </w:instrText>
      </w:r>
      <w:r w:rsidR="00174EF5">
        <w:fldChar w:fldCharType="separate"/>
      </w:r>
      <w:r w:rsidRPr="003D0223">
        <w:rPr>
          <w:rStyle w:val="Emphasis"/>
          <w:rFonts w:ascii="Arial" w:hAnsi="Arial" w:cs="Arial"/>
          <w:color w:val="0070CD"/>
          <w:sz w:val="18"/>
          <w:szCs w:val="18"/>
        </w:rPr>
        <w:t>award-winning</w:t>
      </w:r>
      <w:r w:rsidR="00174EF5">
        <w:rPr>
          <w:rStyle w:val="Emphasis"/>
          <w:rFonts w:ascii="Arial" w:hAnsi="Arial" w:cs="Arial"/>
          <w:color w:val="0070CD"/>
          <w:sz w:val="18"/>
          <w:szCs w:val="18"/>
        </w:rPr>
        <w:fldChar w:fldCharType="end"/>
      </w:r>
      <w:r w:rsidRPr="003D0223">
        <w:rPr>
          <w:rStyle w:val="Emphasis"/>
          <w:rFonts w:ascii="Arial" w:hAnsi="Arial" w:cs="Arial"/>
          <w:color w:val="353535"/>
          <w:sz w:val="18"/>
          <w:szCs w:val="18"/>
        </w:rPr>
        <w:t> book, </w:t>
      </w:r>
      <w:r w:rsidR="00174EF5">
        <w:fldChar w:fldCharType="begin"/>
      </w:r>
      <w:r w:rsidR="00174EF5">
        <w:instrText xml:space="preserve"> HYPERLINK "https://www.amazon.com/Its-Not-Always-Depression-Authentic/dp/0399588140/ref=sr_1_1?ie=UTF8&amp;qid=1509676786&amp;sr=8</w:instrText>
      </w:r>
      <w:r w:rsidR="00174EF5">
        <w:instrText xml:space="preserve">-1&amp;keywords=It%E2%80%99s+not+it+always+depression" \t "_blank" </w:instrText>
      </w:r>
      <w:r w:rsidR="00174EF5">
        <w:fldChar w:fldCharType="separate"/>
      </w:r>
      <w:r w:rsidRPr="003D0223">
        <w:rPr>
          <w:rStyle w:val="Emphasis"/>
          <w:rFonts w:ascii="Arial" w:hAnsi="Arial" w:cs="Arial"/>
          <w:color w:val="0070CD"/>
          <w:sz w:val="18"/>
          <w:szCs w:val="18"/>
        </w:rPr>
        <w:t>It’s Not Always Depression</w:t>
      </w:r>
      <w:r w:rsidR="00174EF5">
        <w:rPr>
          <w:rStyle w:val="Emphasis"/>
          <w:rFonts w:ascii="Arial" w:hAnsi="Arial" w:cs="Arial"/>
          <w:color w:val="0070CD"/>
          <w:sz w:val="18"/>
          <w:szCs w:val="18"/>
        </w:rPr>
        <w:fldChar w:fldCharType="end"/>
      </w:r>
      <w:r w:rsidRPr="003D0223">
        <w:rPr>
          <w:rStyle w:val="Emphasis"/>
          <w:rFonts w:ascii="Arial" w:hAnsi="Arial" w:cs="Arial"/>
          <w:color w:val="353535"/>
          <w:sz w:val="18"/>
          <w:szCs w:val="18"/>
        </w:rPr>
        <w:t>: Working the Change Triangle to Listen to the Body, Discover Core Emotions, and Connect to Your Authentic Self (Random House, Feb. 2018). She received her BA in biochemistry from Wesleyan University and an MSW from Fordham University. She is a certified psychoanalyst and AEDP psychotherapist and supervisor. She has published articles in The New York Times, Time, Oprah, and her blog is read worldwide. </w:t>
      </w:r>
    </w:p>
    <w:p w14:paraId="5C087662" w14:textId="3F671CC9" w:rsidR="003D0223" w:rsidRPr="003D0223" w:rsidRDefault="003D0223" w:rsidP="00641177">
      <w:pPr>
        <w:pStyle w:val="NormalWeb"/>
        <w:spacing w:before="0" w:beforeAutospacing="0" w:after="0" w:afterAutospacing="0"/>
        <w:rPr>
          <w:rFonts w:ascii="Arial" w:hAnsi="Arial" w:cs="Arial"/>
          <w:color w:val="353535"/>
          <w:sz w:val="20"/>
          <w:szCs w:val="20"/>
        </w:rPr>
      </w:pPr>
      <w:r>
        <w:rPr>
          <w:rFonts w:ascii="Arial" w:hAnsi="Arial" w:cs="Arial"/>
          <w:color w:val="353535"/>
          <w:sz w:val="20"/>
          <w:szCs w:val="20"/>
        </w:rPr>
        <w:t>______________________________________________________________________________________________</w:t>
      </w:r>
    </w:p>
    <w:p w14:paraId="2FEC5B17" w14:textId="1827C109" w:rsidR="009A6DDE" w:rsidRPr="009A6DDE" w:rsidRDefault="009A6DDE" w:rsidP="0036617F">
      <w:pPr>
        <w:rPr>
          <w:rFonts w:cs="Arial"/>
          <w:color w:val="353535"/>
          <w:sz w:val="20"/>
          <w:szCs w:val="20"/>
        </w:rPr>
      </w:pPr>
    </w:p>
    <w:p w14:paraId="665ABE5A" w14:textId="77777777" w:rsidR="00B05959" w:rsidRPr="00B05959" w:rsidRDefault="00B05959" w:rsidP="00BB4E98">
      <w:pPr>
        <w:rPr>
          <w:rFonts w:cs="Arial"/>
          <w:sz w:val="22"/>
          <w:szCs w:val="22"/>
          <w:shd w:val="clear" w:color="auto" w:fill="FFFFFF"/>
        </w:rPr>
      </w:pPr>
    </w:p>
    <w:p w14:paraId="32285D2D" w14:textId="3FE372AF" w:rsidR="00B87244" w:rsidRPr="00B16523" w:rsidRDefault="00B87244" w:rsidP="00B16523">
      <w:pPr>
        <w:rPr>
          <w:rFonts w:cs="Arial"/>
          <w:b/>
          <w:sz w:val="22"/>
          <w:szCs w:val="22"/>
          <w:u w:val="single"/>
          <w:shd w:val="clear" w:color="auto" w:fill="FFFFFF"/>
        </w:rPr>
      </w:pPr>
      <w:r w:rsidRPr="007E13AF">
        <w:rPr>
          <w:rFonts w:cs="Arial"/>
          <w:b/>
          <w:sz w:val="22"/>
          <w:szCs w:val="22"/>
          <w:u w:val="single"/>
          <w:shd w:val="clear" w:color="auto" w:fill="FFFFFF"/>
        </w:rPr>
        <w:t>STORIES THAT HEAL</w:t>
      </w:r>
    </w:p>
    <w:p w14:paraId="238E217C" w14:textId="77777777" w:rsidR="001259E6" w:rsidRPr="007E13AF" w:rsidRDefault="00B87244" w:rsidP="001259E6">
      <w:pPr>
        <w:widowControl w:val="0"/>
        <w:autoSpaceDE w:val="0"/>
        <w:autoSpaceDN w:val="0"/>
        <w:adjustRightInd w:val="0"/>
        <w:rPr>
          <w:rFonts w:cs="Arial"/>
          <w:sz w:val="20"/>
          <w:szCs w:val="20"/>
        </w:rPr>
      </w:pPr>
      <w:r w:rsidRPr="007E13AF">
        <w:rPr>
          <w:rFonts w:cs="Arial"/>
          <w:sz w:val="20"/>
          <w:szCs w:val="20"/>
        </w:rPr>
        <w:t xml:space="preserve">NAMI Keystone Pennsylvania is hosting </w:t>
      </w:r>
      <w:r w:rsidRPr="007E13AF">
        <w:rPr>
          <w:rFonts w:cs="Arial"/>
          <w:i/>
          <w:iCs/>
          <w:sz w:val="20"/>
          <w:szCs w:val="20"/>
        </w:rPr>
        <w:t>Stories That Heal</w:t>
      </w:r>
      <w:r w:rsidRPr="007E13AF">
        <w:rPr>
          <w:rFonts w:cs="Arial"/>
          <w:sz w:val="20"/>
          <w:szCs w:val="20"/>
        </w:rPr>
        <w:t xml:space="preserve"> in collaboration with </w:t>
      </w:r>
      <w:hyperlink r:id="rId7" w:history="1">
        <w:r w:rsidRPr="007E13AF">
          <w:rPr>
            <w:rFonts w:cs="Arial"/>
            <w:b/>
            <w:bCs/>
            <w:sz w:val="20"/>
            <w:szCs w:val="20"/>
            <w:u w:val="single" w:color="00006D"/>
          </w:rPr>
          <w:t>City</w:t>
        </w:r>
      </w:hyperlink>
      <w:hyperlink r:id="rId8" w:history="1">
        <w:r w:rsidRPr="007E13AF">
          <w:rPr>
            <w:rFonts w:cs="Arial"/>
            <w:b/>
            <w:bCs/>
            <w:sz w:val="20"/>
            <w:szCs w:val="20"/>
            <w:u w:val="single" w:color="00006D"/>
          </w:rPr>
          <w:t xml:space="preserve"> of Asylum</w:t>
        </w:r>
      </w:hyperlink>
      <w:r w:rsidRPr="007E13AF">
        <w:rPr>
          <w:rFonts w:cs="Arial"/>
          <w:sz w:val="20"/>
          <w:szCs w:val="20"/>
        </w:rPr>
        <w:t xml:space="preserve">. Events will take place at the </w:t>
      </w:r>
      <w:r w:rsidRPr="007E13AF">
        <w:rPr>
          <w:rFonts w:cs="Arial"/>
          <w:b/>
          <w:sz w:val="20"/>
          <w:szCs w:val="20"/>
        </w:rPr>
        <w:t>City of Asylum Bookstore located at 40 W. North Avenue, Pittsburgh, PA 15212</w:t>
      </w:r>
      <w:r w:rsidRPr="007E13AF">
        <w:rPr>
          <w:rFonts w:cs="Arial"/>
          <w:sz w:val="20"/>
          <w:szCs w:val="20"/>
        </w:rPr>
        <w:t>.</w:t>
      </w:r>
      <w:r w:rsidR="001259E6">
        <w:rPr>
          <w:rFonts w:cs="Arial"/>
          <w:sz w:val="20"/>
          <w:szCs w:val="20"/>
        </w:rPr>
        <w:t xml:space="preserve">  </w:t>
      </w:r>
      <w:r w:rsidR="001259E6" w:rsidRPr="007E13AF">
        <w:rPr>
          <w:rFonts w:cs="Arial"/>
          <w:sz w:val="20"/>
          <w:szCs w:val="20"/>
        </w:rPr>
        <w:t>This is a free event but registration is appreciated.</w:t>
      </w:r>
    </w:p>
    <w:p w14:paraId="4FD6293C" w14:textId="77777777" w:rsidR="00B87244" w:rsidRPr="007E13AF" w:rsidRDefault="00B87244" w:rsidP="00B87244">
      <w:pPr>
        <w:widowControl w:val="0"/>
        <w:autoSpaceDE w:val="0"/>
        <w:autoSpaceDN w:val="0"/>
        <w:adjustRightInd w:val="0"/>
        <w:rPr>
          <w:rFonts w:cs="Arial"/>
          <w:sz w:val="20"/>
          <w:szCs w:val="20"/>
        </w:rPr>
      </w:pPr>
    </w:p>
    <w:p w14:paraId="1DC4FA87" w14:textId="6CF9E1EE" w:rsidR="00B87244" w:rsidRPr="007E13AF" w:rsidRDefault="004D41F5" w:rsidP="00B87244">
      <w:pPr>
        <w:widowControl w:val="0"/>
        <w:autoSpaceDE w:val="0"/>
        <w:autoSpaceDN w:val="0"/>
        <w:adjustRightInd w:val="0"/>
        <w:rPr>
          <w:rFonts w:cs="Arial"/>
          <w:sz w:val="22"/>
          <w:szCs w:val="22"/>
        </w:rPr>
      </w:pPr>
      <w:r w:rsidRPr="00BD02D0">
        <w:rPr>
          <w:rFonts w:cs="Arial"/>
          <w:b/>
          <w:bCs/>
          <w:sz w:val="22"/>
          <w:szCs w:val="22"/>
          <w:u w:val="single"/>
        </w:rPr>
        <w:t>Thursday, May 30</w:t>
      </w:r>
      <w:r w:rsidR="00095930">
        <w:rPr>
          <w:rFonts w:cs="Arial"/>
          <w:b/>
          <w:bCs/>
          <w:sz w:val="22"/>
          <w:szCs w:val="22"/>
          <w:u w:val="single"/>
        </w:rPr>
        <w:t>, 2019</w:t>
      </w:r>
      <w:r w:rsidRPr="00BD02D0">
        <w:rPr>
          <w:rFonts w:cs="Arial"/>
          <w:b/>
          <w:bCs/>
          <w:sz w:val="22"/>
          <w:szCs w:val="22"/>
          <w:u w:val="single"/>
        </w:rPr>
        <w:t xml:space="preserve"> - </w:t>
      </w:r>
      <w:r w:rsidR="00B87244" w:rsidRPr="00BD02D0">
        <w:rPr>
          <w:rFonts w:cs="Arial"/>
          <w:b/>
          <w:bCs/>
          <w:sz w:val="22"/>
          <w:szCs w:val="22"/>
          <w:u w:val="single"/>
        </w:rPr>
        <w:t>Corrine Jasmin</w:t>
      </w:r>
      <w:r w:rsidR="00B87244" w:rsidRPr="007E13AF">
        <w:rPr>
          <w:rFonts w:cs="Arial"/>
          <w:b/>
          <w:bCs/>
          <w:sz w:val="22"/>
          <w:szCs w:val="22"/>
        </w:rPr>
        <w:t xml:space="preserve"> — </w:t>
      </w:r>
      <w:hyperlink r:id="rId9" w:history="1">
        <w:r w:rsidR="00B87244" w:rsidRPr="007E13AF">
          <w:rPr>
            <w:rFonts w:cs="Arial"/>
            <w:b/>
            <w:bCs/>
            <w:i/>
            <w:iCs/>
            <w:sz w:val="22"/>
            <w:szCs w:val="22"/>
            <w:u w:val="single" w:color="00006D"/>
          </w:rPr>
          <w:t>Tread</w:t>
        </w:r>
      </w:hyperlink>
    </w:p>
    <w:p w14:paraId="28CBDFD7" w14:textId="77777777" w:rsidR="00B87244" w:rsidRPr="007E13AF" w:rsidRDefault="00B87244" w:rsidP="00B87244">
      <w:pPr>
        <w:widowControl w:val="0"/>
        <w:autoSpaceDE w:val="0"/>
        <w:autoSpaceDN w:val="0"/>
        <w:adjustRightInd w:val="0"/>
        <w:rPr>
          <w:rFonts w:cs="Arial"/>
          <w:sz w:val="20"/>
          <w:szCs w:val="20"/>
        </w:rPr>
      </w:pPr>
      <w:r w:rsidRPr="007E13AF">
        <w:rPr>
          <w:rFonts w:cs="Arial"/>
          <w:sz w:val="20"/>
          <w:szCs w:val="20"/>
        </w:rPr>
        <w:t>Corrine Jasmin is a writer, artist, and filmmaker currently living in Pittsburgh. Her first book, </w:t>
      </w:r>
      <w:hyperlink r:id="rId10" w:history="1">
        <w:r w:rsidRPr="007E13AF">
          <w:rPr>
            <w:rFonts w:cs="Arial"/>
            <w:b/>
            <w:bCs/>
            <w:i/>
            <w:iCs/>
            <w:sz w:val="20"/>
            <w:szCs w:val="20"/>
            <w:u w:val="single" w:color="00006D"/>
          </w:rPr>
          <w:t>Tread</w:t>
        </w:r>
      </w:hyperlink>
      <w:r w:rsidRPr="007E13AF">
        <w:rPr>
          <w:rFonts w:cs="Arial"/>
          <w:sz w:val="20"/>
          <w:szCs w:val="20"/>
        </w:rPr>
        <w:t xml:space="preserve">, includes 49 poems that give readers insight into Corrine's life over the past three years. The poems are an honest behind-the-scenes look at how she navigated life while experiencing mental health issues. </w:t>
      </w:r>
    </w:p>
    <w:p w14:paraId="1624CC9A" w14:textId="67452C56" w:rsidR="00B87244" w:rsidRPr="007E13AF" w:rsidRDefault="00B87244" w:rsidP="00B87244">
      <w:pPr>
        <w:widowControl w:val="0"/>
        <w:autoSpaceDE w:val="0"/>
        <w:autoSpaceDN w:val="0"/>
        <w:adjustRightInd w:val="0"/>
        <w:rPr>
          <w:rFonts w:cs="Arial"/>
          <w:sz w:val="20"/>
          <w:szCs w:val="20"/>
        </w:rPr>
      </w:pPr>
    </w:p>
    <w:p w14:paraId="1CC9DAF5" w14:textId="495D6411" w:rsidR="00B87244" w:rsidRPr="00491727" w:rsidRDefault="004D41F5" w:rsidP="00B87244">
      <w:pPr>
        <w:widowControl w:val="0"/>
        <w:autoSpaceDE w:val="0"/>
        <w:autoSpaceDN w:val="0"/>
        <w:adjustRightInd w:val="0"/>
        <w:rPr>
          <w:rFonts w:cs="Arial"/>
          <w:b/>
          <w:sz w:val="20"/>
          <w:szCs w:val="20"/>
        </w:rPr>
      </w:pPr>
      <w:r w:rsidRPr="00BD02D0">
        <w:rPr>
          <w:rFonts w:cs="Arial"/>
          <w:b/>
          <w:bCs/>
          <w:sz w:val="22"/>
          <w:szCs w:val="22"/>
          <w:u w:val="single"/>
        </w:rPr>
        <w:t>Thursday, June 27</w:t>
      </w:r>
      <w:r w:rsidR="00095930">
        <w:rPr>
          <w:rFonts w:cs="Arial"/>
          <w:b/>
          <w:bCs/>
          <w:sz w:val="22"/>
          <w:szCs w:val="22"/>
          <w:u w:val="single"/>
        </w:rPr>
        <w:t>, 2019</w:t>
      </w:r>
      <w:r w:rsidRPr="00BD02D0">
        <w:rPr>
          <w:rFonts w:cs="Arial"/>
          <w:b/>
          <w:bCs/>
          <w:sz w:val="22"/>
          <w:szCs w:val="22"/>
          <w:u w:val="single"/>
        </w:rPr>
        <w:t xml:space="preserve"> - </w:t>
      </w:r>
      <w:r w:rsidR="00B87244" w:rsidRPr="00BD02D0">
        <w:rPr>
          <w:rFonts w:cs="Arial"/>
          <w:b/>
          <w:bCs/>
          <w:sz w:val="22"/>
          <w:szCs w:val="22"/>
          <w:u w:val="single"/>
        </w:rPr>
        <w:t>Kristie Knights</w:t>
      </w:r>
      <w:r w:rsidR="00B87244" w:rsidRPr="007E13AF">
        <w:rPr>
          <w:rFonts w:cs="Arial"/>
          <w:b/>
          <w:bCs/>
          <w:sz w:val="22"/>
          <w:szCs w:val="22"/>
        </w:rPr>
        <w:t xml:space="preserve"> — </w:t>
      </w:r>
      <w:hyperlink r:id="rId11" w:history="1">
        <w:r w:rsidR="00B87244" w:rsidRPr="00491727">
          <w:rPr>
            <w:rFonts w:cs="Arial"/>
            <w:b/>
            <w:bCs/>
            <w:i/>
            <w:iCs/>
            <w:sz w:val="20"/>
            <w:szCs w:val="20"/>
            <w:u w:val="single" w:color="00006D"/>
          </w:rPr>
          <w:t>Unsung Heroes: Deconstructing Suicide Through Stories of Triumph</w:t>
        </w:r>
      </w:hyperlink>
    </w:p>
    <w:p w14:paraId="4ABDAB3F" w14:textId="742E0059" w:rsidR="00491727" w:rsidRPr="006C7D6A" w:rsidRDefault="00B87244" w:rsidP="006C7D6A">
      <w:pPr>
        <w:rPr>
          <w:rStyle w:val="Emphasis"/>
          <w:rFonts w:cs="Arial"/>
          <w:i w:val="0"/>
          <w:iCs w:val="0"/>
          <w:sz w:val="20"/>
          <w:szCs w:val="20"/>
          <w:shd w:val="clear" w:color="auto" w:fill="FFFFFF"/>
        </w:rPr>
      </w:pPr>
      <w:r w:rsidRPr="007E13AF">
        <w:rPr>
          <w:rFonts w:cs="Arial"/>
          <w:sz w:val="20"/>
          <w:szCs w:val="20"/>
        </w:rPr>
        <w:t xml:space="preserve">Kristie Knights is a psychotherapist, podcaster, and founder of </w:t>
      </w:r>
      <w:proofErr w:type="spellStart"/>
      <w:r w:rsidRPr="007E13AF">
        <w:rPr>
          <w:rFonts w:cs="Arial"/>
          <w:sz w:val="20"/>
          <w:szCs w:val="20"/>
        </w:rPr>
        <w:t>IRise</w:t>
      </w:r>
      <w:proofErr w:type="spellEnd"/>
      <w:r w:rsidRPr="007E13AF">
        <w:rPr>
          <w:rFonts w:cs="Arial"/>
          <w:sz w:val="20"/>
          <w:szCs w:val="20"/>
        </w:rPr>
        <w:t xml:space="preserve"> Leadership Institute, a nonprofit that works to eradicate suicide one life at a time. In the book, </w:t>
      </w:r>
      <w:hyperlink r:id="rId12" w:history="1">
        <w:r w:rsidRPr="007E13AF">
          <w:rPr>
            <w:rFonts w:cs="Arial"/>
            <w:b/>
            <w:bCs/>
            <w:i/>
            <w:iCs/>
            <w:sz w:val="20"/>
            <w:szCs w:val="20"/>
            <w:u w:val="single" w:color="00006D"/>
          </w:rPr>
          <w:t>Unsung Heroes: Deconstructing Suicide Through Stories of Triumph</w:t>
        </w:r>
      </w:hyperlink>
      <w:r w:rsidRPr="007E13AF">
        <w:rPr>
          <w:rFonts w:cs="Arial"/>
          <w:i/>
          <w:iCs/>
          <w:sz w:val="20"/>
          <w:szCs w:val="20"/>
        </w:rPr>
        <w:t>, </w:t>
      </w:r>
      <w:r w:rsidRPr="007E13AF">
        <w:rPr>
          <w:rFonts w:cs="Arial"/>
          <w:sz w:val="20"/>
          <w:szCs w:val="20"/>
        </w:rPr>
        <w:t>Kristie compiles stories from 35 writers from five countries. While each story differs in details, they all give readers raw insight at their experience with suicide, both thoughts and attempts.</w:t>
      </w:r>
    </w:p>
    <w:p w14:paraId="149040B6" w14:textId="5DF89BAD" w:rsidR="006B6DF5" w:rsidRPr="007E13AF" w:rsidRDefault="00C12B13" w:rsidP="006B6DF5">
      <w:pPr>
        <w:rPr>
          <w:rFonts w:cs="Arial"/>
          <w:sz w:val="20"/>
          <w:szCs w:val="20"/>
        </w:rPr>
      </w:pPr>
      <w:r w:rsidRPr="007E13AF">
        <w:rPr>
          <w:rStyle w:val="Emphasis"/>
          <w:rFonts w:cs="Arial"/>
          <w:i w:val="0"/>
          <w:sz w:val="20"/>
          <w:szCs w:val="20"/>
        </w:rPr>
        <w:t>_________________________________________________________________________________________________</w:t>
      </w:r>
    </w:p>
    <w:p w14:paraId="6F0E140F" w14:textId="77777777" w:rsidR="004D41F5" w:rsidRDefault="004D41F5" w:rsidP="003A561B">
      <w:pPr>
        <w:widowControl w:val="0"/>
        <w:autoSpaceDE w:val="0"/>
        <w:autoSpaceDN w:val="0"/>
        <w:adjustRightInd w:val="0"/>
        <w:rPr>
          <w:rFonts w:cs="Arial"/>
          <w:b/>
          <w:color w:val="282828"/>
          <w:sz w:val="22"/>
          <w:szCs w:val="22"/>
          <w:u w:val="single"/>
        </w:rPr>
      </w:pPr>
    </w:p>
    <w:p w14:paraId="0A24884D" w14:textId="77777777" w:rsidR="004D41F5" w:rsidRDefault="004D41F5" w:rsidP="003A561B">
      <w:pPr>
        <w:widowControl w:val="0"/>
        <w:autoSpaceDE w:val="0"/>
        <w:autoSpaceDN w:val="0"/>
        <w:adjustRightInd w:val="0"/>
        <w:rPr>
          <w:rFonts w:cs="Arial"/>
          <w:b/>
          <w:color w:val="282828"/>
          <w:sz w:val="22"/>
          <w:szCs w:val="22"/>
          <w:u w:val="single"/>
        </w:rPr>
      </w:pPr>
    </w:p>
    <w:p w14:paraId="7246319E" w14:textId="368DA766" w:rsidR="003A561B" w:rsidRPr="00AC2050" w:rsidRDefault="004D41F5" w:rsidP="003A561B">
      <w:pPr>
        <w:widowControl w:val="0"/>
        <w:autoSpaceDE w:val="0"/>
        <w:autoSpaceDN w:val="0"/>
        <w:adjustRightInd w:val="0"/>
        <w:rPr>
          <w:rFonts w:cs="Arial"/>
          <w:b/>
          <w:color w:val="282828"/>
          <w:sz w:val="22"/>
          <w:szCs w:val="22"/>
        </w:rPr>
      </w:pPr>
      <w:r>
        <w:rPr>
          <w:rFonts w:cs="Arial"/>
          <w:b/>
          <w:color w:val="282828"/>
          <w:sz w:val="22"/>
          <w:szCs w:val="22"/>
          <w:u w:val="single"/>
        </w:rPr>
        <w:t>2</w:t>
      </w:r>
      <w:r w:rsidR="003A561B" w:rsidRPr="00AC2050">
        <w:rPr>
          <w:rFonts w:cs="Arial"/>
          <w:b/>
          <w:color w:val="282828"/>
          <w:sz w:val="22"/>
          <w:szCs w:val="22"/>
          <w:u w:val="single"/>
        </w:rPr>
        <w:t xml:space="preserve">019 PENNSYLVANIA MENTAL HEALTH &amp; WELLNESS CONFERENCE- </w:t>
      </w:r>
      <w:r w:rsidR="003A561B" w:rsidRPr="00AC2050">
        <w:rPr>
          <w:rFonts w:cs="Arial"/>
          <w:b/>
          <w:i/>
          <w:color w:val="282828"/>
          <w:sz w:val="22"/>
          <w:szCs w:val="22"/>
          <w:u w:val="single"/>
        </w:rPr>
        <w:t>STRONGER TOGETHER</w:t>
      </w:r>
    </w:p>
    <w:p w14:paraId="7C5BAAB2" w14:textId="46BEF2AC" w:rsidR="003A561B" w:rsidRPr="00AC2050" w:rsidRDefault="003A561B" w:rsidP="009A401C">
      <w:pPr>
        <w:widowControl w:val="0"/>
        <w:autoSpaceDE w:val="0"/>
        <w:autoSpaceDN w:val="0"/>
        <w:adjustRightInd w:val="0"/>
        <w:rPr>
          <w:rFonts w:cs="Arial"/>
          <w:b/>
          <w:color w:val="282828"/>
          <w:sz w:val="22"/>
          <w:szCs w:val="22"/>
        </w:rPr>
      </w:pPr>
      <w:r w:rsidRPr="00AC2050">
        <w:rPr>
          <w:rFonts w:cs="Arial"/>
          <w:b/>
          <w:color w:val="282828"/>
          <w:sz w:val="22"/>
          <w:szCs w:val="22"/>
        </w:rPr>
        <w:t>MAY 20 – 21, 2019 Monday &amp; Tuesday</w:t>
      </w:r>
    </w:p>
    <w:p w14:paraId="33D4CD2E" w14:textId="6420C724" w:rsidR="003A561B" w:rsidRPr="00012FDB" w:rsidRDefault="003A561B" w:rsidP="009A401C">
      <w:pPr>
        <w:widowControl w:val="0"/>
        <w:autoSpaceDE w:val="0"/>
        <w:autoSpaceDN w:val="0"/>
        <w:adjustRightInd w:val="0"/>
        <w:rPr>
          <w:rFonts w:cs="Arial"/>
          <w:color w:val="282828"/>
          <w:sz w:val="20"/>
          <w:szCs w:val="20"/>
        </w:rPr>
      </w:pPr>
      <w:r w:rsidRPr="00012FDB">
        <w:rPr>
          <w:rFonts w:cs="Arial"/>
          <w:color w:val="282828"/>
          <w:sz w:val="20"/>
          <w:szCs w:val="20"/>
        </w:rPr>
        <w:t>HOLIDAY INN HARRISBURG - HERSHEY</w:t>
      </w:r>
    </w:p>
    <w:p w14:paraId="551CB8BC" w14:textId="71EAB42D" w:rsidR="003A561B" w:rsidRPr="00012FDB" w:rsidRDefault="003A561B" w:rsidP="009A401C">
      <w:pPr>
        <w:widowControl w:val="0"/>
        <w:autoSpaceDE w:val="0"/>
        <w:autoSpaceDN w:val="0"/>
        <w:adjustRightInd w:val="0"/>
        <w:rPr>
          <w:rFonts w:cs="Arial"/>
          <w:color w:val="282828"/>
          <w:sz w:val="20"/>
          <w:szCs w:val="20"/>
        </w:rPr>
      </w:pPr>
      <w:r w:rsidRPr="00012FDB">
        <w:rPr>
          <w:rFonts w:cs="Arial"/>
          <w:color w:val="282828"/>
          <w:sz w:val="20"/>
          <w:szCs w:val="20"/>
        </w:rPr>
        <w:t>604 Station Road</w:t>
      </w:r>
    </w:p>
    <w:p w14:paraId="588498E7" w14:textId="60D32DD1" w:rsidR="003A561B" w:rsidRPr="00012FDB" w:rsidRDefault="003A561B" w:rsidP="009A401C">
      <w:pPr>
        <w:widowControl w:val="0"/>
        <w:autoSpaceDE w:val="0"/>
        <w:autoSpaceDN w:val="0"/>
        <w:adjustRightInd w:val="0"/>
        <w:rPr>
          <w:rFonts w:cs="Arial"/>
          <w:color w:val="282828"/>
          <w:sz w:val="20"/>
          <w:szCs w:val="20"/>
        </w:rPr>
      </w:pPr>
      <w:r w:rsidRPr="00012FDB">
        <w:rPr>
          <w:rFonts w:cs="Arial"/>
          <w:color w:val="282828"/>
          <w:sz w:val="20"/>
          <w:szCs w:val="20"/>
        </w:rPr>
        <w:t>Grantville, PA 17028</w:t>
      </w:r>
    </w:p>
    <w:p w14:paraId="0A79A327" w14:textId="77777777" w:rsidR="003A561B" w:rsidRPr="00012FDB" w:rsidRDefault="003A561B" w:rsidP="009A401C">
      <w:pPr>
        <w:widowControl w:val="0"/>
        <w:autoSpaceDE w:val="0"/>
        <w:autoSpaceDN w:val="0"/>
        <w:adjustRightInd w:val="0"/>
        <w:rPr>
          <w:rFonts w:cs="Arial"/>
          <w:color w:val="282828"/>
          <w:sz w:val="20"/>
          <w:szCs w:val="20"/>
        </w:rPr>
      </w:pPr>
    </w:p>
    <w:p w14:paraId="0DA511DA" w14:textId="77777777" w:rsidR="003A561B" w:rsidRPr="00012FDB" w:rsidRDefault="003A561B" w:rsidP="003A561B">
      <w:pPr>
        <w:widowControl w:val="0"/>
        <w:autoSpaceDE w:val="0"/>
        <w:autoSpaceDN w:val="0"/>
        <w:adjustRightInd w:val="0"/>
        <w:rPr>
          <w:rFonts w:cs="Arial"/>
          <w:color w:val="1A1A1A"/>
          <w:sz w:val="20"/>
          <w:szCs w:val="20"/>
        </w:rPr>
      </w:pPr>
      <w:r w:rsidRPr="00012FDB">
        <w:rPr>
          <w:rFonts w:cs="Arial"/>
          <w:color w:val="1A1A1A"/>
          <w:sz w:val="20"/>
          <w:szCs w:val="20"/>
        </w:rPr>
        <w:t>On May 20-21 in Harrisburg, NAMI Keystone Pennsylvania, the Pennsylvania Mental Health Consumers' Association (PMHCA), and the Mental Health Association in Pennsylvania (MHAPA) are hosting their first-ever joint conference: the Pennsylvania Mental Health and Wellness Conference.</w:t>
      </w:r>
    </w:p>
    <w:p w14:paraId="50AD217D" w14:textId="77777777" w:rsidR="003A561B" w:rsidRPr="00012FDB" w:rsidRDefault="003A561B" w:rsidP="003A561B">
      <w:pPr>
        <w:widowControl w:val="0"/>
        <w:autoSpaceDE w:val="0"/>
        <w:autoSpaceDN w:val="0"/>
        <w:adjustRightInd w:val="0"/>
        <w:rPr>
          <w:rFonts w:cs="Arial"/>
          <w:color w:val="1A1A1A"/>
          <w:sz w:val="20"/>
          <w:szCs w:val="20"/>
        </w:rPr>
      </w:pPr>
    </w:p>
    <w:p w14:paraId="10AAA0CE" w14:textId="77777777" w:rsidR="003A561B" w:rsidRPr="00012FDB" w:rsidRDefault="003A561B" w:rsidP="003A561B">
      <w:pPr>
        <w:widowControl w:val="0"/>
        <w:autoSpaceDE w:val="0"/>
        <w:autoSpaceDN w:val="0"/>
        <w:adjustRightInd w:val="0"/>
        <w:rPr>
          <w:rFonts w:cs="Arial"/>
          <w:color w:val="1A1A1A"/>
          <w:sz w:val="20"/>
          <w:szCs w:val="20"/>
        </w:rPr>
      </w:pPr>
      <w:r w:rsidRPr="00012FDB">
        <w:rPr>
          <w:rFonts w:cs="Arial"/>
          <w:color w:val="1A1A1A"/>
          <w:sz w:val="20"/>
          <w:szCs w:val="20"/>
        </w:rPr>
        <w:t>This special statewide two-day event is growing by the day, with sponsorship commitments from:</w:t>
      </w:r>
    </w:p>
    <w:p w14:paraId="7CE7B2AF" w14:textId="77777777" w:rsidR="003A561B" w:rsidRPr="00012FDB" w:rsidRDefault="00174EF5" w:rsidP="003A561B">
      <w:pPr>
        <w:widowControl w:val="0"/>
        <w:numPr>
          <w:ilvl w:val="0"/>
          <w:numId w:val="18"/>
        </w:numPr>
        <w:tabs>
          <w:tab w:val="left" w:pos="220"/>
          <w:tab w:val="left" w:pos="720"/>
        </w:tabs>
        <w:autoSpaceDE w:val="0"/>
        <w:autoSpaceDN w:val="0"/>
        <w:adjustRightInd w:val="0"/>
        <w:ind w:hanging="720"/>
        <w:rPr>
          <w:rFonts w:cs="Arial"/>
          <w:color w:val="1A1A1A"/>
          <w:sz w:val="20"/>
          <w:szCs w:val="20"/>
        </w:rPr>
      </w:pPr>
      <w:hyperlink r:id="rId13" w:history="1">
        <w:r w:rsidR="003A561B" w:rsidRPr="00012FDB">
          <w:rPr>
            <w:rFonts w:cs="Arial"/>
            <w:b/>
            <w:bCs/>
            <w:color w:val="00006D"/>
            <w:sz w:val="20"/>
            <w:szCs w:val="20"/>
            <w:u w:val="single"/>
          </w:rPr>
          <w:t>Beacon Health Options</w:t>
        </w:r>
      </w:hyperlink>
    </w:p>
    <w:p w14:paraId="5FBED816" w14:textId="77777777" w:rsidR="003A561B" w:rsidRPr="00012FDB" w:rsidRDefault="00174EF5" w:rsidP="003A561B">
      <w:pPr>
        <w:widowControl w:val="0"/>
        <w:numPr>
          <w:ilvl w:val="0"/>
          <w:numId w:val="18"/>
        </w:numPr>
        <w:tabs>
          <w:tab w:val="left" w:pos="220"/>
          <w:tab w:val="left" w:pos="720"/>
        </w:tabs>
        <w:autoSpaceDE w:val="0"/>
        <w:autoSpaceDN w:val="0"/>
        <w:adjustRightInd w:val="0"/>
        <w:ind w:hanging="720"/>
        <w:rPr>
          <w:rFonts w:cs="Arial"/>
          <w:color w:val="1A1A1A"/>
          <w:sz w:val="20"/>
          <w:szCs w:val="20"/>
        </w:rPr>
      </w:pPr>
      <w:hyperlink r:id="rId14" w:history="1">
        <w:proofErr w:type="spellStart"/>
        <w:r w:rsidR="003A561B" w:rsidRPr="00012FDB">
          <w:rPr>
            <w:rFonts w:cs="Arial"/>
            <w:b/>
            <w:bCs/>
            <w:color w:val="00006D"/>
            <w:sz w:val="20"/>
            <w:szCs w:val="20"/>
            <w:u w:val="single"/>
          </w:rPr>
          <w:t>PerformCare</w:t>
        </w:r>
        <w:proofErr w:type="spellEnd"/>
      </w:hyperlink>
    </w:p>
    <w:p w14:paraId="3774AF37" w14:textId="77777777" w:rsidR="003A561B" w:rsidRPr="00012FDB" w:rsidRDefault="00174EF5" w:rsidP="003A561B">
      <w:pPr>
        <w:widowControl w:val="0"/>
        <w:numPr>
          <w:ilvl w:val="0"/>
          <w:numId w:val="18"/>
        </w:numPr>
        <w:tabs>
          <w:tab w:val="left" w:pos="220"/>
          <w:tab w:val="left" w:pos="720"/>
        </w:tabs>
        <w:autoSpaceDE w:val="0"/>
        <w:autoSpaceDN w:val="0"/>
        <w:adjustRightInd w:val="0"/>
        <w:ind w:hanging="720"/>
        <w:rPr>
          <w:rFonts w:cs="Arial"/>
          <w:color w:val="1A1A1A"/>
          <w:sz w:val="20"/>
          <w:szCs w:val="20"/>
        </w:rPr>
      </w:pPr>
      <w:hyperlink r:id="rId15" w:history="1">
        <w:r w:rsidR="003A561B" w:rsidRPr="00012FDB">
          <w:rPr>
            <w:rFonts w:cs="Arial"/>
            <w:b/>
            <w:bCs/>
            <w:color w:val="00006D"/>
            <w:sz w:val="20"/>
            <w:szCs w:val="20"/>
            <w:u w:val="single"/>
          </w:rPr>
          <w:t>Friendship House</w:t>
        </w:r>
      </w:hyperlink>
      <w:r w:rsidR="003A561B" w:rsidRPr="00012FDB">
        <w:rPr>
          <w:rFonts w:cs="Arial"/>
          <w:color w:val="1A1A1A"/>
          <w:sz w:val="20"/>
          <w:szCs w:val="20"/>
        </w:rPr>
        <w:t> </w:t>
      </w:r>
    </w:p>
    <w:p w14:paraId="1272A80D" w14:textId="77777777" w:rsidR="003A561B" w:rsidRPr="00012FDB" w:rsidRDefault="00174EF5" w:rsidP="003A561B">
      <w:pPr>
        <w:widowControl w:val="0"/>
        <w:numPr>
          <w:ilvl w:val="0"/>
          <w:numId w:val="18"/>
        </w:numPr>
        <w:tabs>
          <w:tab w:val="left" w:pos="220"/>
          <w:tab w:val="left" w:pos="720"/>
        </w:tabs>
        <w:autoSpaceDE w:val="0"/>
        <w:autoSpaceDN w:val="0"/>
        <w:adjustRightInd w:val="0"/>
        <w:ind w:hanging="720"/>
        <w:rPr>
          <w:rFonts w:cs="Arial"/>
          <w:color w:val="1A1A1A"/>
          <w:sz w:val="20"/>
          <w:szCs w:val="20"/>
        </w:rPr>
      </w:pPr>
      <w:hyperlink r:id="rId16" w:history="1">
        <w:r w:rsidR="003A561B" w:rsidRPr="00012FDB">
          <w:rPr>
            <w:rFonts w:cs="Arial"/>
            <w:b/>
            <w:bCs/>
            <w:color w:val="00006D"/>
            <w:sz w:val="20"/>
            <w:szCs w:val="20"/>
            <w:u w:val="single"/>
          </w:rPr>
          <w:t>The Advocacy Alliance</w:t>
        </w:r>
      </w:hyperlink>
    </w:p>
    <w:p w14:paraId="1CEAA608" w14:textId="77777777" w:rsidR="003A561B" w:rsidRPr="00012FDB" w:rsidRDefault="003A561B" w:rsidP="003A561B">
      <w:pPr>
        <w:widowControl w:val="0"/>
        <w:autoSpaceDE w:val="0"/>
        <w:autoSpaceDN w:val="0"/>
        <w:adjustRightInd w:val="0"/>
        <w:rPr>
          <w:rFonts w:cs="Arial"/>
          <w:color w:val="1A1A1A"/>
          <w:sz w:val="20"/>
          <w:szCs w:val="20"/>
        </w:rPr>
      </w:pPr>
    </w:p>
    <w:p w14:paraId="53A5B0BF" w14:textId="77777777" w:rsidR="003A561B" w:rsidRPr="00012FDB" w:rsidRDefault="003A561B" w:rsidP="003A561B">
      <w:pPr>
        <w:widowControl w:val="0"/>
        <w:autoSpaceDE w:val="0"/>
        <w:autoSpaceDN w:val="0"/>
        <w:adjustRightInd w:val="0"/>
        <w:rPr>
          <w:rFonts w:cs="Arial"/>
          <w:color w:val="1A1A1A"/>
          <w:sz w:val="20"/>
          <w:szCs w:val="20"/>
        </w:rPr>
      </w:pPr>
      <w:r w:rsidRPr="00012FDB">
        <w:rPr>
          <w:rFonts w:cs="Arial"/>
          <w:color w:val="1A1A1A"/>
          <w:sz w:val="20"/>
          <w:szCs w:val="20"/>
        </w:rPr>
        <w:t xml:space="preserve">Plus, </w:t>
      </w:r>
      <w:hyperlink r:id="rId17" w:history="1">
        <w:r w:rsidRPr="00012FDB">
          <w:rPr>
            <w:rFonts w:cs="Arial"/>
            <w:b/>
            <w:bCs/>
            <w:color w:val="00006D"/>
            <w:sz w:val="20"/>
            <w:szCs w:val="20"/>
            <w:u w:val="single" w:color="00006D"/>
          </w:rPr>
          <w:t>Capital Area Behavioral Health Collaborative, Inc</w:t>
        </w:r>
      </w:hyperlink>
      <w:r w:rsidRPr="00012FDB">
        <w:rPr>
          <w:rFonts w:cs="Arial"/>
          <w:color w:val="1A1A1A"/>
          <w:sz w:val="20"/>
          <w:szCs w:val="20"/>
        </w:rPr>
        <w:t xml:space="preserve">. </w:t>
      </w:r>
      <w:proofErr w:type="gramStart"/>
      <w:r w:rsidRPr="00012FDB">
        <w:rPr>
          <w:rFonts w:cs="Arial"/>
          <w:color w:val="1A1A1A"/>
          <w:sz w:val="20"/>
          <w:szCs w:val="20"/>
        </w:rPr>
        <w:t>has</w:t>
      </w:r>
      <w:proofErr w:type="gramEnd"/>
      <w:r w:rsidRPr="00012FDB">
        <w:rPr>
          <w:rFonts w:cs="Arial"/>
          <w:color w:val="1A1A1A"/>
          <w:sz w:val="20"/>
          <w:szCs w:val="20"/>
        </w:rPr>
        <w:t xml:space="preserve"> signed up as a scholarship benefactor. Thank you all for your support!  We also have more than a dozen exhibitors lined up with space filling up fast -- and there are still opportunities to place an ad in the program booklet.</w:t>
      </w:r>
    </w:p>
    <w:p w14:paraId="70F050C7" w14:textId="77777777" w:rsidR="003A561B" w:rsidRPr="00012FDB" w:rsidRDefault="003A561B" w:rsidP="003A561B">
      <w:pPr>
        <w:widowControl w:val="0"/>
        <w:autoSpaceDE w:val="0"/>
        <w:autoSpaceDN w:val="0"/>
        <w:adjustRightInd w:val="0"/>
        <w:rPr>
          <w:rFonts w:cs="Arial"/>
          <w:color w:val="1A1A1A"/>
          <w:sz w:val="20"/>
          <w:szCs w:val="20"/>
        </w:rPr>
      </w:pPr>
    </w:p>
    <w:p w14:paraId="7774CDA8" w14:textId="70ED0A32" w:rsidR="003A561B" w:rsidRDefault="003A561B" w:rsidP="003A561B">
      <w:pPr>
        <w:widowControl w:val="0"/>
        <w:autoSpaceDE w:val="0"/>
        <w:autoSpaceDN w:val="0"/>
        <w:adjustRightInd w:val="0"/>
        <w:rPr>
          <w:rFonts w:cs="Arial"/>
          <w:color w:val="1A1A1A"/>
          <w:sz w:val="20"/>
          <w:szCs w:val="20"/>
        </w:rPr>
      </w:pPr>
      <w:r w:rsidRPr="00012FDB">
        <w:rPr>
          <w:rFonts w:cs="Arial"/>
          <w:color w:val="1A1A1A"/>
          <w:sz w:val="20"/>
          <w:szCs w:val="20"/>
        </w:rPr>
        <w:t xml:space="preserve">This unique conference is an opportunity for organizations and businesses to connect and network with hundreds of peers, family members, professionals, and advocates from all across Pennsylvania. To learn more, click on the links below or visit the </w:t>
      </w:r>
      <w:hyperlink r:id="rId18" w:history="1">
        <w:r w:rsidRPr="00012FDB">
          <w:rPr>
            <w:rFonts w:cs="Arial"/>
            <w:b/>
            <w:bCs/>
            <w:color w:val="00006D"/>
            <w:sz w:val="20"/>
            <w:szCs w:val="20"/>
            <w:u w:val="single" w:color="00006D"/>
          </w:rPr>
          <w:t>Conference Webpage</w:t>
        </w:r>
      </w:hyperlink>
      <w:r w:rsidRPr="00012FDB">
        <w:rPr>
          <w:rFonts w:cs="Arial"/>
          <w:color w:val="1A1A1A"/>
          <w:sz w:val="20"/>
          <w:szCs w:val="20"/>
        </w:rPr>
        <w:t>.</w:t>
      </w:r>
    </w:p>
    <w:p w14:paraId="2D83EFD1" w14:textId="77777777" w:rsidR="00654A57" w:rsidRPr="00012FDB" w:rsidRDefault="00654A57" w:rsidP="003A561B">
      <w:pPr>
        <w:widowControl w:val="0"/>
        <w:autoSpaceDE w:val="0"/>
        <w:autoSpaceDN w:val="0"/>
        <w:adjustRightInd w:val="0"/>
        <w:rPr>
          <w:rFonts w:cs="Arial"/>
          <w:color w:val="282828"/>
          <w:sz w:val="20"/>
          <w:szCs w:val="20"/>
        </w:rPr>
      </w:pPr>
    </w:p>
    <w:p w14:paraId="1C93E77B" w14:textId="0C079739" w:rsidR="00CA329A" w:rsidRPr="00012FDB" w:rsidRDefault="00CA329A" w:rsidP="009A401C">
      <w:pPr>
        <w:widowControl w:val="0"/>
        <w:autoSpaceDE w:val="0"/>
        <w:autoSpaceDN w:val="0"/>
        <w:adjustRightInd w:val="0"/>
        <w:rPr>
          <w:rFonts w:cs="Arial"/>
          <w:color w:val="282828"/>
          <w:sz w:val="20"/>
          <w:szCs w:val="20"/>
        </w:rPr>
      </w:pPr>
      <w:r w:rsidRPr="00012FDB">
        <w:rPr>
          <w:rFonts w:cs="Arial"/>
          <w:color w:val="282828"/>
          <w:sz w:val="20"/>
          <w:szCs w:val="20"/>
        </w:rPr>
        <w:t>____________________________________________________________________________________</w:t>
      </w:r>
      <w:r w:rsidR="00012FDB">
        <w:rPr>
          <w:rFonts w:cs="Arial"/>
          <w:color w:val="282828"/>
          <w:sz w:val="20"/>
          <w:szCs w:val="20"/>
        </w:rPr>
        <w:t>__________</w:t>
      </w:r>
    </w:p>
    <w:p w14:paraId="7C7CCC0C" w14:textId="77777777" w:rsidR="009A401C" w:rsidRPr="009E5146" w:rsidRDefault="009A401C" w:rsidP="009A401C">
      <w:pPr>
        <w:pStyle w:val="NormalWeb"/>
        <w:spacing w:before="0" w:beforeAutospacing="0" w:after="0" w:afterAutospacing="0"/>
        <w:jc w:val="center"/>
        <w:rPr>
          <w:rStyle w:val="Emphasis"/>
          <w:rFonts w:ascii="Arial" w:hAnsi="Arial" w:cs="Arial"/>
          <w:b/>
          <w:i w:val="0"/>
          <w:color w:val="353535"/>
          <w:u w:val="single"/>
        </w:rPr>
      </w:pPr>
      <w:r w:rsidRPr="009E5146">
        <w:rPr>
          <w:rFonts w:ascii="Helvetica" w:hAnsi="Helvetica" w:cs="Helvetica"/>
          <w:color w:val="282828"/>
        </w:rPr>
        <w:t>   </w:t>
      </w:r>
    </w:p>
    <w:p w14:paraId="5AACEB7C" w14:textId="77777777" w:rsidR="009A401C" w:rsidRPr="006C267E" w:rsidRDefault="009A401C" w:rsidP="009A401C">
      <w:pPr>
        <w:pStyle w:val="NormalWeb"/>
        <w:spacing w:before="0" w:beforeAutospacing="0" w:after="0" w:afterAutospacing="0"/>
        <w:jc w:val="center"/>
        <w:rPr>
          <w:rStyle w:val="Emphasis"/>
          <w:rFonts w:ascii="Arial" w:hAnsi="Arial" w:cs="Arial"/>
          <w:b/>
          <w:i w:val="0"/>
          <w:color w:val="353535"/>
          <w:sz w:val="22"/>
          <w:szCs w:val="22"/>
          <w:u w:val="single"/>
        </w:rPr>
      </w:pPr>
      <w:r w:rsidRPr="006C267E">
        <w:rPr>
          <w:rStyle w:val="Emphasis"/>
          <w:rFonts w:ascii="Arial" w:hAnsi="Arial" w:cs="Arial"/>
          <w:b/>
          <w:i w:val="0"/>
          <w:color w:val="353535"/>
          <w:sz w:val="22"/>
          <w:szCs w:val="22"/>
          <w:u w:val="single"/>
        </w:rPr>
        <w:t xml:space="preserve">NAMI MEETINGS – 2019 </w:t>
      </w:r>
    </w:p>
    <w:p w14:paraId="7D1B5219" w14:textId="31B84050" w:rsidR="009A401C" w:rsidRPr="00403BAF" w:rsidRDefault="00063A99" w:rsidP="009A401C">
      <w:pPr>
        <w:pStyle w:val="NormalWeb"/>
        <w:spacing w:before="0" w:beforeAutospacing="0" w:after="0" w:afterAutospacing="0"/>
        <w:rPr>
          <w:rStyle w:val="Emphasis"/>
          <w:rFonts w:ascii="Arial" w:hAnsi="Arial" w:cs="Arial"/>
          <w:i w:val="0"/>
          <w:color w:val="353535"/>
          <w:sz w:val="22"/>
          <w:szCs w:val="22"/>
        </w:rPr>
      </w:pPr>
      <w:r w:rsidRPr="00403BAF">
        <w:rPr>
          <w:rStyle w:val="Emphasis"/>
          <w:rFonts w:ascii="Arial" w:hAnsi="Arial" w:cs="Arial"/>
          <w:i w:val="0"/>
          <w:color w:val="353535"/>
          <w:sz w:val="22"/>
          <w:szCs w:val="22"/>
        </w:rPr>
        <w:tab/>
      </w:r>
      <w:r w:rsidRPr="00403BAF">
        <w:rPr>
          <w:rStyle w:val="Emphasis"/>
          <w:rFonts w:ascii="Arial" w:hAnsi="Arial" w:cs="Arial"/>
          <w:i w:val="0"/>
          <w:color w:val="353535"/>
          <w:sz w:val="22"/>
          <w:szCs w:val="22"/>
        </w:rPr>
        <w:tab/>
      </w:r>
      <w:r w:rsidRPr="00403BAF">
        <w:rPr>
          <w:rStyle w:val="Emphasis"/>
          <w:rFonts w:ascii="Arial" w:hAnsi="Arial" w:cs="Arial"/>
          <w:i w:val="0"/>
          <w:color w:val="353535"/>
          <w:sz w:val="22"/>
          <w:szCs w:val="22"/>
        </w:rPr>
        <w:tab/>
      </w:r>
      <w:r w:rsidRPr="00403BAF">
        <w:rPr>
          <w:rStyle w:val="Emphasis"/>
          <w:rFonts w:ascii="Arial" w:hAnsi="Arial" w:cs="Arial"/>
          <w:i w:val="0"/>
          <w:color w:val="353535"/>
          <w:sz w:val="22"/>
          <w:szCs w:val="22"/>
        </w:rPr>
        <w:tab/>
      </w:r>
      <w:r w:rsidRPr="00403BAF">
        <w:rPr>
          <w:rStyle w:val="Emphasis"/>
          <w:rFonts w:ascii="Arial" w:hAnsi="Arial" w:cs="Arial"/>
          <w:i w:val="0"/>
          <w:color w:val="353535"/>
          <w:sz w:val="22"/>
          <w:szCs w:val="22"/>
        </w:rPr>
        <w:tab/>
      </w:r>
      <w:r w:rsidRPr="00403BAF">
        <w:rPr>
          <w:rStyle w:val="Emphasis"/>
          <w:rFonts w:ascii="Arial" w:hAnsi="Arial" w:cs="Arial"/>
          <w:i w:val="0"/>
          <w:color w:val="353535"/>
          <w:sz w:val="22"/>
          <w:szCs w:val="22"/>
        </w:rPr>
        <w:tab/>
      </w:r>
      <w:r w:rsidR="009E5146" w:rsidRPr="00403BAF">
        <w:rPr>
          <w:rStyle w:val="Emphasis"/>
          <w:rFonts w:ascii="Arial" w:hAnsi="Arial" w:cs="Arial"/>
          <w:i w:val="0"/>
          <w:color w:val="353535"/>
          <w:sz w:val="22"/>
          <w:szCs w:val="22"/>
        </w:rPr>
        <w:tab/>
      </w:r>
      <w:r w:rsidR="009A401C" w:rsidRPr="00403BAF">
        <w:rPr>
          <w:rStyle w:val="Emphasis"/>
          <w:rFonts w:ascii="Arial" w:hAnsi="Arial" w:cs="Arial"/>
          <w:i w:val="0"/>
          <w:color w:val="353535"/>
          <w:sz w:val="22"/>
          <w:szCs w:val="22"/>
        </w:rPr>
        <w:tab/>
      </w:r>
      <w:r w:rsidR="009A401C" w:rsidRPr="00403BAF">
        <w:rPr>
          <w:rStyle w:val="Emphasis"/>
          <w:rFonts w:ascii="Arial" w:hAnsi="Arial" w:cs="Arial"/>
          <w:i w:val="0"/>
          <w:color w:val="353535"/>
          <w:sz w:val="22"/>
          <w:szCs w:val="22"/>
        </w:rPr>
        <w:tab/>
      </w:r>
      <w:r w:rsidR="009E5146" w:rsidRPr="00403BAF">
        <w:rPr>
          <w:rStyle w:val="Emphasis"/>
          <w:rFonts w:ascii="Arial" w:hAnsi="Arial" w:cs="Arial"/>
          <w:i w:val="0"/>
          <w:color w:val="353535"/>
          <w:sz w:val="22"/>
          <w:szCs w:val="22"/>
        </w:rPr>
        <w:tab/>
      </w:r>
      <w:r w:rsidR="009E5146" w:rsidRPr="00403BAF">
        <w:rPr>
          <w:rStyle w:val="Emphasis"/>
          <w:rFonts w:ascii="Arial" w:hAnsi="Arial" w:cs="Arial"/>
          <w:i w:val="0"/>
          <w:color w:val="353535"/>
          <w:sz w:val="22"/>
          <w:szCs w:val="22"/>
        </w:rPr>
        <w:tab/>
      </w:r>
    </w:p>
    <w:p w14:paraId="11B6BE20" w14:textId="77777777" w:rsidR="00311D20" w:rsidRDefault="00A03B31" w:rsidP="009A401C">
      <w:pPr>
        <w:pStyle w:val="NormalWeb"/>
        <w:spacing w:before="0" w:beforeAutospacing="0" w:after="0" w:afterAutospacing="0"/>
        <w:rPr>
          <w:rStyle w:val="Emphasis"/>
          <w:rFonts w:ascii="Arial" w:hAnsi="Arial" w:cs="Arial"/>
          <w:i w:val="0"/>
          <w:color w:val="353535"/>
          <w:sz w:val="22"/>
          <w:szCs w:val="22"/>
        </w:rPr>
      </w:pPr>
      <w:r>
        <w:rPr>
          <w:rStyle w:val="Emphasis"/>
          <w:rFonts w:ascii="Arial" w:hAnsi="Arial" w:cs="Arial"/>
          <w:i w:val="0"/>
          <w:color w:val="353535"/>
          <w:sz w:val="22"/>
          <w:szCs w:val="22"/>
        </w:rPr>
        <w:tab/>
      </w:r>
      <w:r>
        <w:rPr>
          <w:rStyle w:val="Emphasis"/>
          <w:rFonts w:ascii="Arial" w:hAnsi="Arial" w:cs="Arial"/>
          <w:i w:val="0"/>
          <w:color w:val="353535"/>
          <w:sz w:val="22"/>
          <w:szCs w:val="22"/>
        </w:rPr>
        <w:tab/>
      </w:r>
      <w:r w:rsidR="009E5146" w:rsidRPr="00403BAF">
        <w:rPr>
          <w:rStyle w:val="Emphasis"/>
          <w:rFonts w:ascii="Arial" w:hAnsi="Arial" w:cs="Arial"/>
          <w:i w:val="0"/>
          <w:color w:val="353535"/>
          <w:sz w:val="22"/>
          <w:szCs w:val="22"/>
        </w:rPr>
        <w:tab/>
      </w:r>
      <w:r w:rsidR="009E5146" w:rsidRPr="00403BAF">
        <w:rPr>
          <w:rStyle w:val="Emphasis"/>
          <w:rFonts w:ascii="Arial" w:hAnsi="Arial" w:cs="Arial"/>
          <w:i w:val="0"/>
          <w:color w:val="353535"/>
          <w:sz w:val="22"/>
          <w:szCs w:val="22"/>
        </w:rPr>
        <w:tab/>
      </w:r>
      <w:r w:rsidR="00403BAF">
        <w:rPr>
          <w:rStyle w:val="Emphasis"/>
          <w:rFonts w:ascii="Arial" w:hAnsi="Arial" w:cs="Arial"/>
          <w:i w:val="0"/>
          <w:color w:val="353535"/>
          <w:sz w:val="22"/>
          <w:szCs w:val="22"/>
        </w:rPr>
        <w:tab/>
      </w:r>
      <w:r>
        <w:rPr>
          <w:rStyle w:val="Emphasis"/>
          <w:rFonts w:ascii="Arial" w:hAnsi="Arial" w:cs="Arial"/>
          <w:i w:val="0"/>
          <w:color w:val="353535"/>
          <w:sz w:val="22"/>
          <w:szCs w:val="22"/>
        </w:rPr>
        <w:tab/>
      </w:r>
      <w:r>
        <w:rPr>
          <w:rStyle w:val="Emphasis"/>
          <w:rFonts w:ascii="Arial" w:hAnsi="Arial" w:cs="Arial"/>
          <w:i w:val="0"/>
          <w:color w:val="353535"/>
          <w:sz w:val="22"/>
          <w:szCs w:val="22"/>
        </w:rPr>
        <w:tab/>
      </w:r>
      <w:r>
        <w:rPr>
          <w:rStyle w:val="Emphasis"/>
          <w:rFonts w:ascii="Arial" w:hAnsi="Arial" w:cs="Arial"/>
          <w:i w:val="0"/>
          <w:color w:val="353535"/>
          <w:sz w:val="22"/>
          <w:szCs w:val="22"/>
        </w:rPr>
        <w:tab/>
      </w:r>
    </w:p>
    <w:p w14:paraId="1C298C0F" w14:textId="5406AAE4" w:rsidR="009A401C" w:rsidRPr="00403BAF" w:rsidRDefault="00824055" w:rsidP="009A401C">
      <w:pPr>
        <w:pStyle w:val="NormalWeb"/>
        <w:spacing w:before="0" w:beforeAutospacing="0" w:after="0" w:afterAutospacing="0"/>
        <w:rPr>
          <w:rStyle w:val="Emphasis"/>
          <w:rFonts w:ascii="Arial" w:hAnsi="Arial" w:cs="Arial"/>
          <w:i w:val="0"/>
          <w:color w:val="353535"/>
          <w:sz w:val="22"/>
          <w:szCs w:val="22"/>
        </w:rPr>
      </w:pPr>
      <w:r>
        <w:rPr>
          <w:rStyle w:val="Emphasis"/>
          <w:rFonts w:ascii="Arial" w:hAnsi="Arial" w:cs="Arial"/>
          <w:i w:val="0"/>
          <w:color w:val="353535"/>
          <w:sz w:val="22"/>
          <w:szCs w:val="22"/>
        </w:rPr>
        <w:tab/>
      </w:r>
      <w:r>
        <w:rPr>
          <w:rStyle w:val="Emphasis"/>
          <w:rFonts w:ascii="Arial" w:hAnsi="Arial" w:cs="Arial"/>
          <w:i w:val="0"/>
          <w:color w:val="353535"/>
          <w:sz w:val="22"/>
          <w:szCs w:val="22"/>
        </w:rPr>
        <w:tab/>
        <w:t>June 5, 2019</w:t>
      </w:r>
      <w:r>
        <w:rPr>
          <w:rStyle w:val="Emphasis"/>
          <w:rFonts w:ascii="Arial" w:hAnsi="Arial" w:cs="Arial"/>
          <w:i w:val="0"/>
          <w:color w:val="353535"/>
          <w:sz w:val="22"/>
          <w:szCs w:val="22"/>
        </w:rPr>
        <w:tab/>
      </w:r>
      <w:r>
        <w:rPr>
          <w:rStyle w:val="Emphasis"/>
          <w:rFonts w:ascii="Arial" w:hAnsi="Arial" w:cs="Arial"/>
          <w:i w:val="0"/>
          <w:color w:val="353535"/>
          <w:sz w:val="22"/>
          <w:szCs w:val="22"/>
        </w:rPr>
        <w:tab/>
      </w:r>
      <w:r>
        <w:rPr>
          <w:rStyle w:val="Emphasis"/>
          <w:rFonts w:ascii="Arial" w:hAnsi="Arial" w:cs="Arial"/>
          <w:i w:val="0"/>
          <w:color w:val="353535"/>
          <w:sz w:val="22"/>
          <w:szCs w:val="22"/>
        </w:rPr>
        <w:tab/>
      </w:r>
      <w:r>
        <w:rPr>
          <w:rStyle w:val="Emphasis"/>
          <w:rFonts w:ascii="Arial" w:hAnsi="Arial" w:cs="Arial"/>
          <w:i w:val="0"/>
          <w:color w:val="353535"/>
          <w:sz w:val="22"/>
          <w:szCs w:val="22"/>
        </w:rPr>
        <w:tab/>
      </w:r>
      <w:r>
        <w:rPr>
          <w:rStyle w:val="Emphasis"/>
          <w:rFonts w:ascii="Arial" w:hAnsi="Arial" w:cs="Arial"/>
          <w:i w:val="0"/>
          <w:color w:val="353535"/>
          <w:sz w:val="22"/>
          <w:szCs w:val="22"/>
        </w:rPr>
        <w:tab/>
      </w:r>
      <w:r>
        <w:rPr>
          <w:rStyle w:val="Emphasis"/>
          <w:rFonts w:ascii="Arial" w:hAnsi="Arial" w:cs="Arial"/>
          <w:i w:val="0"/>
          <w:color w:val="353535"/>
          <w:sz w:val="22"/>
          <w:szCs w:val="22"/>
        </w:rPr>
        <w:tab/>
        <w:t>October 2, 2019</w:t>
      </w:r>
      <w:r w:rsidR="00311D20">
        <w:rPr>
          <w:rStyle w:val="Emphasis"/>
          <w:rFonts w:ascii="Arial" w:hAnsi="Arial" w:cs="Arial"/>
          <w:i w:val="0"/>
          <w:color w:val="353535"/>
          <w:sz w:val="22"/>
          <w:szCs w:val="22"/>
        </w:rPr>
        <w:tab/>
      </w:r>
      <w:r w:rsidR="009A401C" w:rsidRPr="00403BAF">
        <w:rPr>
          <w:rStyle w:val="Emphasis"/>
          <w:rFonts w:ascii="Arial" w:hAnsi="Arial" w:cs="Arial"/>
          <w:i w:val="0"/>
          <w:color w:val="353535"/>
          <w:sz w:val="22"/>
          <w:szCs w:val="22"/>
        </w:rPr>
        <w:tab/>
      </w:r>
    </w:p>
    <w:p w14:paraId="00EEE269" w14:textId="32F79B1F" w:rsidR="009A401C" w:rsidRPr="00403BAF" w:rsidRDefault="009A401C" w:rsidP="009A401C">
      <w:pPr>
        <w:pStyle w:val="NormalWeb"/>
        <w:spacing w:before="0" w:beforeAutospacing="0" w:after="0" w:afterAutospacing="0"/>
        <w:rPr>
          <w:rStyle w:val="Emphasis"/>
          <w:rFonts w:ascii="Arial" w:hAnsi="Arial" w:cs="Arial"/>
          <w:i w:val="0"/>
          <w:color w:val="353535"/>
          <w:sz w:val="22"/>
          <w:szCs w:val="22"/>
        </w:rPr>
      </w:pPr>
      <w:r w:rsidRPr="00403BAF">
        <w:rPr>
          <w:rStyle w:val="Emphasis"/>
          <w:rFonts w:ascii="Arial" w:hAnsi="Arial" w:cs="Arial"/>
          <w:i w:val="0"/>
          <w:color w:val="353535"/>
          <w:sz w:val="22"/>
          <w:szCs w:val="22"/>
        </w:rPr>
        <w:tab/>
      </w:r>
      <w:r w:rsidRPr="00403BAF">
        <w:rPr>
          <w:rStyle w:val="Emphasis"/>
          <w:rFonts w:ascii="Arial" w:hAnsi="Arial" w:cs="Arial"/>
          <w:i w:val="0"/>
          <w:color w:val="353535"/>
          <w:sz w:val="22"/>
          <w:szCs w:val="22"/>
        </w:rPr>
        <w:tab/>
      </w:r>
      <w:r w:rsidR="00824055">
        <w:rPr>
          <w:rStyle w:val="Emphasis"/>
          <w:rFonts w:ascii="Arial" w:hAnsi="Arial" w:cs="Arial"/>
          <w:i w:val="0"/>
          <w:color w:val="353535"/>
          <w:sz w:val="22"/>
          <w:szCs w:val="22"/>
        </w:rPr>
        <w:t>July 3,</w:t>
      </w:r>
      <w:r w:rsidR="00311D20">
        <w:rPr>
          <w:rStyle w:val="Emphasis"/>
          <w:rFonts w:ascii="Arial" w:hAnsi="Arial" w:cs="Arial"/>
          <w:i w:val="0"/>
          <w:color w:val="353535"/>
          <w:sz w:val="22"/>
          <w:szCs w:val="22"/>
        </w:rPr>
        <w:t xml:space="preserve"> 2019</w:t>
      </w:r>
      <w:r w:rsidRPr="00403BAF">
        <w:rPr>
          <w:rStyle w:val="Emphasis"/>
          <w:rFonts w:ascii="Arial" w:hAnsi="Arial" w:cs="Arial"/>
          <w:i w:val="0"/>
          <w:color w:val="353535"/>
          <w:sz w:val="22"/>
          <w:szCs w:val="22"/>
        </w:rPr>
        <w:tab/>
      </w:r>
      <w:r w:rsidRPr="00403BAF">
        <w:rPr>
          <w:rStyle w:val="Emphasis"/>
          <w:rFonts w:ascii="Arial" w:hAnsi="Arial" w:cs="Arial"/>
          <w:i w:val="0"/>
          <w:color w:val="353535"/>
          <w:sz w:val="22"/>
          <w:szCs w:val="22"/>
        </w:rPr>
        <w:tab/>
      </w:r>
      <w:r w:rsidRPr="00403BAF">
        <w:rPr>
          <w:rStyle w:val="Emphasis"/>
          <w:rFonts w:ascii="Arial" w:hAnsi="Arial" w:cs="Arial"/>
          <w:i w:val="0"/>
          <w:color w:val="353535"/>
          <w:sz w:val="22"/>
          <w:szCs w:val="22"/>
        </w:rPr>
        <w:tab/>
      </w:r>
      <w:r w:rsidRPr="00403BAF">
        <w:rPr>
          <w:rStyle w:val="Emphasis"/>
          <w:rFonts w:ascii="Arial" w:hAnsi="Arial" w:cs="Arial"/>
          <w:i w:val="0"/>
          <w:color w:val="353535"/>
          <w:sz w:val="22"/>
          <w:szCs w:val="22"/>
        </w:rPr>
        <w:tab/>
      </w:r>
      <w:r w:rsidRPr="00403BAF">
        <w:rPr>
          <w:rStyle w:val="Emphasis"/>
          <w:rFonts w:ascii="Arial" w:hAnsi="Arial" w:cs="Arial"/>
          <w:i w:val="0"/>
          <w:color w:val="353535"/>
          <w:sz w:val="22"/>
          <w:szCs w:val="22"/>
        </w:rPr>
        <w:tab/>
      </w:r>
      <w:r w:rsidRPr="00403BAF">
        <w:rPr>
          <w:rStyle w:val="Emphasis"/>
          <w:rFonts w:ascii="Arial" w:hAnsi="Arial" w:cs="Arial"/>
          <w:i w:val="0"/>
          <w:color w:val="353535"/>
          <w:sz w:val="22"/>
          <w:szCs w:val="22"/>
        </w:rPr>
        <w:tab/>
      </w:r>
      <w:r w:rsidR="00824055">
        <w:rPr>
          <w:rStyle w:val="Emphasis"/>
          <w:rFonts w:ascii="Arial" w:hAnsi="Arial" w:cs="Arial"/>
          <w:i w:val="0"/>
          <w:color w:val="353535"/>
          <w:sz w:val="22"/>
          <w:szCs w:val="22"/>
        </w:rPr>
        <w:t>November 6, 2019</w:t>
      </w:r>
    </w:p>
    <w:p w14:paraId="67708A25" w14:textId="69738484" w:rsidR="009A401C" w:rsidRPr="00403BAF" w:rsidRDefault="009A401C" w:rsidP="009A401C">
      <w:pPr>
        <w:pStyle w:val="NormalWeb"/>
        <w:spacing w:before="0" w:beforeAutospacing="0" w:after="0" w:afterAutospacing="0"/>
        <w:rPr>
          <w:rStyle w:val="Emphasis"/>
          <w:rFonts w:ascii="Arial" w:hAnsi="Arial" w:cs="Arial"/>
          <w:i w:val="0"/>
          <w:color w:val="353535"/>
          <w:sz w:val="22"/>
          <w:szCs w:val="22"/>
        </w:rPr>
      </w:pPr>
      <w:r w:rsidRPr="00403BAF">
        <w:rPr>
          <w:rStyle w:val="Emphasis"/>
          <w:rFonts w:ascii="Arial" w:hAnsi="Arial" w:cs="Arial"/>
          <w:i w:val="0"/>
          <w:color w:val="353535"/>
          <w:sz w:val="22"/>
          <w:szCs w:val="22"/>
        </w:rPr>
        <w:tab/>
      </w:r>
      <w:r w:rsidRPr="00403BAF">
        <w:rPr>
          <w:rStyle w:val="Emphasis"/>
          <w:rFonts w:ascii="Arial" w:hAnsi="Arial" w:cs="Arial"/>
          <w:i w:val="0"/>
          <w:color w:val="353535"/>
          <w:sz w:val="22"/>
          <w:szCs w:val="22"/>
        </w:rPr>
        <w:tab/>
      </w:r>
      <w:r w:rsidR="00824055">
        <w:rPr>
          <w:rStyle w:val="Emphasis"/>
          <w:rFonts w:ascii="Arial" w:hAnsi="Arial" w:cs="Arial"/>
          <w:i w:val="0"/>
          <w:color w:val="353535"/>
          <w:sz w:val="22"/>
          <w:szCs w:val="22"/>
        </w:rPr>
        <w:t>August 7, 2019</w:t>
      </w:r>
      <w:r w:rsidR="00824055">
        <w:rPr>
          <w:rStyle w:val="Emphasis"/>
          <w:rFonts w:ascii="Arial" w:hAnsi="Arial" w:cs="Arial"/>
          <w:i w:val="0"/>
          <w:color w:val="353535"/>
          <w:sz w:val="22"/>
          <w:szCs w:val="22"/>
        </w:rPr>
        <w:tab/>
      </w:r>
      <w:r w:rsidR="00824055">
        <w:rPr>
          <w:rStyle w:val="Emphasis"/>
          <w:rFonts w:ascii="Arial" w:hAnsi="Arial" w:cs="Arial"/>
          <w:i w:val="0"/>
          <w:color w:val="353535"/>
          <w:sz w:val="22"/>
          <w:szCs w:val="22"/>
        </w:rPr>
        <w:tab/>
      </w:r>
      <w:r w:rsidR="00824055">
        <w:rPr>
          <w:rStyle w:val="Emphasis"/>
          <w:rFonts w:ascii="Arial" w:hAnsi="Arial" w:cs="Arial"/>
          <w:i w:val="0"/>
          <w:color w:val="353535"/>
          <w:sz w:val="22"/>
          <w:szCs w:val="22"/>
        </w:rPr>
        <w:tab/>
      </w:r>
      <w:r w:rsidR="00824055">
        <w:rPr>
          <w:rStyle w:val="Emphasis"/>
          <w:rFonts w:ascii="Arial" w:hAnsi="Arial" w:cs="Arial"/>
          <w:i w:val="0"/>
          <w:color w:val="353535"/>
          <w:sz w:val="22"/>
          <w:szCs w:val="22"/>
        </w:rPr>
        <w:tab/>
      </w:r>
      <w:r w:rsidR="00824055">
        <w:rPr>
          <w:rStyle w:val="Emphasis"/>
          <w:rFonts w:ascii="Arial" w:hAnsi="Arial" w:cs="Arial"/>
          <w:i w:val="0"/>
          <w:color w:val="353535"/>
          <w:sz w:val="22"/>
          <w:szCs w:val="22"/>
        </w:rPr>
        <w:tab/>
        <w:t>December 4, 2019</w:t>
      </w:r>
    </w:p>
    <w:p w14:paraId="70CC79F0" w14:textId="0FAFA994" w:rsidR="00C91C8B" w:rsidRDefault="009A401C" w:rsidP="00C91C8B">
      <w:pPr>
        <w:widowControl w:val="0"/>
        <w:autoSpaceDE w:val="0"/>
        <w:autoSpaceDN w:val="0"/>
        <w:adjustRightInd w:val="0"/>
        <w:rPr>
          <w:rStyle w:val="Emphasis"/>
          <w:rFonts w:cs="Arial"/>
          <w:i w:val="0"/>
          <w:color w:val="353535"/>
          <w:sz w:val="22"/>
          <w:szCs w:val="22"/>
        </w:rPr>
      </w:pPr>
      <w:r w:rsidRPr="00403BAF">
        <w:rPr>
          <w:rStyle w:val="Emphasis"/>
          <w:rFonts w:cs="Arial"/>
          <w:i w:val="0"/>
          <w:color w:val="353535"/>
          <w:sz w:val="22"/>
          <w:szCs w:val="22"/>
        </w:rPr>
        <w:tab/>
      </w:r>
      <w:r w:rsidRPr="00403BAF">
        <w:rPr>
          <w:rStyle w:val="Emphasis"/>
          <w:rFonts w:cs="Arial"/>
          <w:i w:val="0"/>
          <w:color w:val="353535"/>
          <w:sz w:val="22"/>
          <w:szCs w:val="22"/>
        </w:rPr>
        <w:tab/>
      </w:r>
      <w:r w:rsidR="00824055">
        <w:rPr>
          <w:rStyle w:val="Emphasis"/>
          <w:rFonts w:cs="Arial"/>
          <w:i w:val="0"/>
          <w:color w:val="353535"/>
          <w:sz w:val="22"/>
          <w:szCs w:val="22"/>
        </w:rPr>
        <w:t>September 4, 2019</w:t>
      </w:r>
      <w:r w:rsidRPr="00403BAF">
        <w:rPr>
          <w:rStyle w:val="Emphasis"/>
          <w:rFonts w:cs="Arial"/>
          <w:i w:val="0"/>
          <w:color w:val="353535"/>
          <w:sz w:val="22"/>
          <w:szCs w:val="22"/>
        </w:rPr>
        <w:tab/>
      </w:r>
      <w:r w:rsidRPr="00403BAF">
        <w:rPr>
          <w:rStyle w:val="Emphasis"/>
          <w:rFonts w:cs="Arial"/>
          <w:i w:val="0"/>
          <w:color w:val="353535"/>
          <w:sz w:val="22"/>
          <w:szCs w:val="22"/>
        </w:rPr>
        <w:tab/>
      </w:r>
      <w:r w:rsidRPr="00403BAF">
        <w:rPr>
          <w:rStyle w:val="Emphasis"/>
          <w:rFonts w:cs="Arial"/>
          <w:i w:val="0"/>
          <w:color w:val="353535"/>
          <w:sz w:val="22"/>
          <w:szCs w:val="22"/>
        </w:rPr>
        <w:tab/>
      </w:r>
      <w:r w:rsidRPr="00403BAF">
        <w:rPr>
          <w:rStyle w:val="Emphasis"/>
          <w:rFonts w:cs="Arial"/>
          <w:i w:val="0"/>
          <w:color w:val="353535"/>
          <w:sz w:val="22"/>
          <w:szCs w:val="22"/>
        </w:rPr>
        <w:tab/>
      </w:r>
      <w:r w:rsidRPr="00403BAF">
        <w:rPr>
          <w:rStyle w:val="Emphasis"/>
          <w:rFonts w:cs="Arial"/>
          <w:i w:val="0"/>
          <w:color w:val="353535"/>
          <w:sz w:val="22"/>
          <w:szCs w:val="22"/>
        </w:rPr>
        <w:tab/>
      </w:r>
    </w:p>
    <w:p w14:paraId="7C7E231A" w14:textId="77777777" w:rsidR="00155FB2" w:rsidRDefault="00155FB2" w:rsidP="00C91C8B">
      <w:pPr>
        <w:widowControl w:val="0"/>
        <w:autoSpaceDE w:val="0"/>
        <w:autoSpaceDN w:val="0"/>
        <w:adjustRightInd w:val="0"/>
        <w:rPr>
          <w:rStyle w:val="Emphasis"/>
          <w:rFonts w:cs="Arial"/>
          <w:i w:val="0"/>
          <w:color w:val="353535"/>
          <w:sz w:val="22"/>
          <w:szCs w:val="22"/>
        </w:rPr>
      </w:pPr>
    </w:p>
    <w:p w14:paraId="0E158499" w14:textId="2A43AC75" w:rsidR="00155FB2" w:rsidRDefault="00155FB2" w:rsidP="00C91C8B">
      <w:pPr>
        <w:widowControl w:val="0"/>
        <w:autoSpaceDE w:val="0"/>
        <w:autoSpaceDN w:val="0"/>
        <w:adjustRightInd w:val="0"/>
        <w:rPr>
          <w:rStyle w:val="Emphasis"/>
          <w:rFonts w:cs="Arial"/>
          <w:i w:val="0"/>
          <w:color w:val="353535"/>
          <w:sz w:val="22"/>
          <w:szCs w:val="22"/>
        </w:rPr>
      </w:pPr>
      <w:r>
        <w:rPr>
          <w:rStyle w:val="Emphasis"/>
          <w:rFonts w:cs="Arial"/>
          <w:i w:val="0"/>
          <w:color w:val="353535"/>
          <w:sz w:val="22"/>
          <w:szCs w:val="22"/>
        </w:rPr>
        <w:t>______________________________________________________________________________________</w:t>
      </w:r>
    </w:p>
    <w:p w14:paraId="00AA8F2F" w14:textId="77777777" w:rsidR="00155FB2" w:rsidRDefault="00155FB2" w:rsidP="00C91C8B">
      <w:pPr>
        <w:widowControl w:val="0"/>
        <w:autoSpaceDE w:val="0"/>
        <w:autoSpaceDN w:val="0"/>
        <w:adjustRightInd w:val="0"/>
        <w:rPr>
          <w:rStyle w:val="Emphasis"/>
          <w:rFonts w:cs="Arial"/>
          <w:i w:val="0"/>
          <w:color w:val="353535"/>
          <w:sz w:val="22"/>
          <w:szCs w:val="22"/>
        </w:rPr>
      </w:pPr>
    </w:p>
    <w:p w14:paraId="013BC8B2" w14:textId="77777777" w:rsidR="00155FB2" w:rsidRDefault="00155FB2" w:rsidP="00A63014">
      <w:pPr>
        <w:widowControl w:val="0"/>
        <w:autoSpaceDE w:val="0"/>
        <w:autoSpaceDN w:val="0"/>
        <w:adjustRightInd w:val="0"/>
        <w:jc w:val="center"/>
        <w:rPr>
          <w:rStyle w:val="Emphasis"/>
          <w:rFonts w:cs="Arial"/>
          <w:i w:val="0"/>
          <w:color w:val="353535"/>
          <w:sz w:val="22"/>
          <w:szCs w:val="22"/>
        </w:rPr>
      </w:pPr>
    </w:p>
    <w:p w14:paraId="3C5FEFC3" w14:textId="61093C46" w:rsidR="00A63014" w:rsidRDefault="00A63014" w:rsidP="00A63014">
      <w:pPr>
        <w:widowControl w:val="0"/>
        <w:autoSpaceDE w:val="0"/>
        <w:autoSpaceDN w:val="0"/>
        <w:adjustRightInd w:val="0"/>
        <w:jc w:val="center"/>
        <w:rPr>
          <w:rStyle w:val="Emphasis"/>
          <w:rFonts w:cs="Arial"/>
          <w:i w:val="0"/>
          <w:color w:val="353535"/>
          <w:sz w:val="22"/>
          <w:szCs w:val="22"/>
        </w:rPr>
      </w:pPr>
    </w:p>
    <w:p w14:paraId="4F96837C" w14:textId="09EAE809" w:rsidR="00B05959" w:rsidRDefault="00DC7120" w:rsidP="00A63014">
      <w:pPr>
        <w:widowControl w:val="0"/>
        <w:autoSpaceDE w:val="0"/>
        <w:autoSpaceDN w:val="0"/>
        <w:adjustRightInd w:val="0"/>
        <w:jc w:val="center"/>
        <w:rPr>
          <w:rStyle w:val="Emphasis"/>
          <w:rFonts w:cs="Arial"/>
          <w:i w:val="0"/>
          <w:color w:val="353535"/>
          <w:sz w:val="22"/>
          <w:szCs w:val="22"/>
        </w:rPr>
      </w:pPr>
      <w:r>
        <w:rPr>
          <w:rFonts w:cs="Arial"/>
          <w:noProof/>
          <w:color w:val="FFFFFF"/>
          <w:sz w:val="20"/>
          <w:szCs w:val="20"/>
        </w:rPr>
        <w:drawing>
          <wp:inline distT="0" distB="0" distL="0" distR="0" wp14:anchorId="09B3BE19" wp14:editId="6493FD9F">
            <wp:extent cx="892451" cy="723268"/>
            <wp:effectExtent l="0" t="0" r="3175" b="635"/>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7523" cy="751691"/>
                    </a:xfrm>
                    <a:prstGeom prst="rect">
                      <a:avLst/>
                    </a:prstGeom>
                    <a:noFill/>
                    <a:ln>
                      <a:noFill/>
                    </a:ln>
                  </pic:spPr>
                </pic:pic>
              </a:graphicData>
            </a:graphic>
          </wp:inline>
        </w:drawing>
      </w:r>
    </w:p>
    <w:p w14:paraId="105DA22B" w14:textId="77777777" w:rsidR="00BD2AC8" w:rsidRDefault="00BD2AC8" w:rsidP="00A63014">
      <w:pPr>
        <w:widowControl w:val="0"/>
        <w:autoSpaceDE w:val="0"/>
        <w:autoSpaceDN w:val="0"/>
        <w:adjustRightInd w:val="0"/>
        <w:jc w:val="center"/>
        <w:rPr>
          <w:rStyle w:val="Emphasis"/>
          <w:rFonts w:cs="Arial"/>
          <w:i w:val="0"/>
          <w:color w:val="353535"/>
          <w:sz w:val="22"/>
          <w:szCs w:val="22"/>
        </w:rPr>
      </w:pPr>
    </w:p>
    <w:p w14:paraId="73230E9B" w14:textId="77777777" w:rsidR="00BD2AC8" w:rsidRDefault="00BD2AC8" w:rsidP="00A63014">
      <w:pPr>
        <w:widowControl w:val="0"/>
        <w:autoSpaceDE w:val="0"/>
        <w:autoSpaceDN w:val="0"/>
        <w:adjustRightInd w:val="0"/>
        <w:jc w:val="center"/>
        <w:rPr>
          <w:rStyle w:val="Emphasis"/>
          <w:rFonts w:cs="Arial"/>
          <w:i w:val="0"/>
          <w:color w:val="353535"/>
          <w:sz w:val="22"/>
          <w:szCs w:val="22"/>
        </w:rPr>
      </w:pPr>
    </w:p>
    <w:p w14:paraId="6A8CA7A3" w14:textId="77777777" w:rsidR="00155FB2" w:rsidRDefault="00155FB2" w:rsidP="00C91C8B">
      <w:pPr>
        <w:widowControl w:val="0"/>
        <w:autoSpaceDE w:val="0"/>
        <w:autoSpaceDN w:val="0"/>
        <w:adjustRightInd w:val="0"/>
        <w:rPr>
          <w:rStyle w:val="Emphasis"/>
          <w:rFonts w:cs="Arial"/>
          <w:i w:val="0"/>
          <w:color w:val="353535"/>
          <w:sz w:val="22"/>
          <w:szCs w:val="22"/>
        </w:rPr>
      </w:pPr>
    </w:p>
    <w:p w14:paraId="1DA93D8A" w14:textId="77777777" w:rsidR="00155FB2" w:rsidRDefault="00155FB2" w:rsidP="00C91C8B">
      <w:pPr>
        <w:widowControl w:val="0"/>
        <w:autoSpaceDE w:val="0"/>
        <w:autoSpaceDN w:val="0"/>
        <w:adjustRightInd w:val="0"/>
        <w:rPr>
          <w:rStyle w:val="Emphasis"/>
          <w:rFonts w:cs="Arial"/>
          <w:i w:val="0"/>
          <w:color w:val="353535"/>
          <w:sz w:val="22"/>
          <w:szCs w:val="22"/>
        </w:rPr>
      </w:pPr>
    </w:p>
    <w:p w14:paraId="0A396F11" w14:textId="77777777" w:rsidR="00C91C8B" w:rsidRDefault="00C91C8B" w:rsidP="00C91C8B">
      <w:pPr>
        <w:widowControl w:val="0"/>
        <w:autoSpaceDE w:val="0"/>
        <w:autoSpaceDN w:val="0"/>
        <w:adjustRightInd w:val="0"/>
        <w:rPr>
          <w:rStyle w:val="Emphasis"/>
          <w:rFonts w:cs="Arial"/>
          <w:i w:val="0"/>
          <w:color w:val="353535"/>
          <w:sz w:val="22"/>
          <w:szCs w:val="22"/>
        </w:rPr>
      </w:pPr>
    </w:p>
    <w:sectPr w:rsidR="00C91C8B" w:rsidSect="00D708DE">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roximaNova-Regular">
    <w:altName w:val="Times New Roman"/>
    <w:charset w:val="00"/>
    <w:family w:val="auto"/>
    <w:pitch w:val="default"/>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415AAB"/>
    <w:multiLevelType w:val="multilevel"/>
    <w:tmpl w:val="3D0C5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145AF8"/>
    <w:multiLevelType w:val="multilevel"/>
    <w:tmpl w:val="68E44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3B7601"/>
    <w:multiLevelType w:val="multilevel"/>
    <w:tmpl w:val="AB6A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3C677F"/>
    <w:multiLevelType w:val="multilevel"/>
    <w:tmpl w:val="797AE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27443A"/>
    <w:multiLevelType w:val="multilevel"/>
    <w:tmpl w:val="400C8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B91A1E"/>
    <w:multiLevelType w:val="multilevel"/>
    <w:tmpl w:val="2F321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9D150B"/>
    <w:multiLevelType w:val="hybridMultilevel"/>
    <w:tmpl w:val="00D8D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F06D11"/>
    <w:multiLevelType w:val="multilevel"/>
    <w:tmpl w:val="FF48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C7011C"/>
    <w:multiLevelType w:val="multilevel"/>
    <w:tmpl w:val="9A9C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3B1A26"/>
    <w:multiLevelType w:val="multilevel"/>
    <w:tmpl w:val="FA92637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B44900"/>
    <w:multiLevelType w:val="multilevel"/>
    <w:tmpl w:val="70CA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03435A"/>
    <w:multiLevelType w:val="hybridMultilevel"/>
    <w:tmpl w:val="2A78BC30"/>
    <w:lvl w:ilvl="0" w:tplc="04090001">
      <w:start w:val="1"/>
      <w:numFmt w:val="bullet"/>
      <w:lvlText w:val=""/>
      <w:lvlJc w:val="left"/>
      <w:pPr>
        <w:ind w:left="720" w:hanging="360"/>
      </w:pPr>
      <w:rPr>
        <w:rFonts w:ascii="Symbol" w:hAnsi="Symbol" w:hint="default"/>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BC02FAD"/>
    <w:multiLevelType w:val="multilevel"/>
    <w:tmpl w:val="9864C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2410BF"/>
    <w:multiLevelType w:val="multilevel"/>
    <w:tmpl w:val="336E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F84577"/>
    <w:multiLevelType w:val="hybridMultilevel"/>
    <w:tmpl w:val="31BA0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8F6402"/>
    <w:multiLevelType w:val="multilevel"/>
    <w:tmpl w:val="BCCEE2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1">
    <w:nsid w:val="728412FF"/>
    <w:multiLevelType w:val="multilevel"/>
    <w:tmpl w:val="EB861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2C0E7D"/>
    <w:multiLevelType w:val="hybridMultilevel"/>
    <w:tmpl w:val="237258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7892531A"/>
    <w:multiLevelType w:val="multilevel"/>
    <w:tmpl w:val="B1A0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8"/>
  </w:num>
  <w:num w:numId="4">
    <w:abstractNumId w:val="15"/>
  </w:num>
  <w:num w:numId="5">
    <w:abstractNumId w:val="22"/>
  </w:num>
  <w:num w:numId="6">
    <w:abstractNumId w:val="12"/>
  </w:num>
  <w:num w:numId="7">
    <w:abstractNumId w:val="20"/>
  </w:num>
  <w:num w:numId="8">
    <w:abstractNumId w:val="14"/>
  </w:num>
  <w:num w:numId="9">
    <w:abstractNumId w:val="14"/>
  </w:num>
  <w:num w:numId="10">
    <w:abstractNumId w:val="14"/>
    <w:lvlOverride w:ilvl="0">
      <w:startOverride w:val="3"/>
    </w:lvlOverride>
  </w:num>
  <w:num w:numId="11">
    <w:abstractNumId w:val="14"/>
    <w:lvlOverride w:ilvl="0">
      <w:startOverride w:val="4"/>
    </w:lvlOverride>
  </w:num>
  <w:num w:numId="12">
    <w:abstractNumId w:val="14"/>
  </w:num>
  <w:num w:numId="13">
    <w:abstractNumId w:val="5"/>
  </w:num>
  <w:num w:numId="14">
    <w:abstractNumId w:val="17"/>
    <w:lvlOverride w:ilvl="0">
      <w:startOverride w:val="2"/>
    </w:lvlOverride>
  </w:num>
  <w:num w:numId="15">
    <w:abstractNumId w:val="6"/>
    <w:lvlOverride w:ilvl="0">
      <w:startOverride w:val="3"/>
    </w:lvlOverride>
  </w:num>
  <w:num w:numId="16">
    <w:abstractNumId w:val="21"/>
    <w:lvlOverride w:ilvl="0">
      <w:startOverride w:val="4"/>
    </w:lvlOverride>
  </w:num>
  <w:num w:numId="17">
    <w:abstractNumId w:val="8"/>
    <w:lvlOverride w:ilvl="0">
      <w:startOverride w:val="5"/>
    </w:lvlOverride>
  </w:num>
  <w:num w:numId="18">
    <w:abstractNumId w:val="0"/>
  </w:num>
  <w:num w:numId="19">
    <w:abstractNumId w:val="1"/>
  </w:num>
  <w:num w:numId="20">
    <w:abstractNumId w:val="2"/>
  </w:num>
  <w:num w:numId="21">
    <w:abstractNumId w:val="3"/>
  </w:num>
  <w:num w:numId="22">
    <w:abstractNumId w:val="4"/>
  </w:num>
  <w:num w:numId="23">
    <w:abstractNumId w:val="16"/>
  </w:num>
  <w:num w:numId="24">
    <w:abstractNumId w:val="19"/>
  </w:num>
  <w:num w:numId="25">
    <w:abstractNumId w:val="11"/>
  </w:num>
  <w:num w:numId="26">
    <w:abstractNumId w:val="9"/>
  </w:num>
  <w:num w:numId="27">
    <w:abstractNumId w:val="13"/>
  </w:num>
  <w:num w:numId="2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8D"/>
    <w:rsid w:val="000023D8"/>
    <w:rsid w:val="000028E4"/>
    <w:rsid w:val="00005768"/>
    <w:rsid w:val="00012254"/>
    <w:rsid w:val="00012FDB"/>
    <w:rsid w:val="00013620"/>
    <w:rsid w:val="0002021D"/>
    <w:rsid w:val="00020B2F"/>
    <w:rsid w:val="00026CF5"/>
    <w:rsid w:val="000303DC"/>
    <w:rsid w:val="00031F97"/>
    <w:rsid w:val="00032B06"/>
    <w:rsid w:val="0003428A"/>
    <w:rsid w:val="000360FA"/>
    <w:rsid w:val="000374D2"/>
    <w:rsid w:val="00037A4E"/>
    <w:rsid w:val="000425D8"/>
    <w:rsid w:val="00042CC2"/>
    <w:rsid w:val="00047003"/>
    <w:rsid w:val="00047298"/>
    <w:rsid w:val="000506D0"/>
    <w:rsid w:val="00051B24"/>
    <w:rsid w:val="00051E58"/>
    <w:rsid w:val="00052A8E"/>
    <w:rsid w:val="00054A49"/>
    <w:rsid w:val="00063A99"/>
    <w:rsid w:val="00064208"/>
    <w:rsid w:val="00072EC1"/>
    <w:rsid w:val="0007651B"/>
    <w:rsid w:val="00077E07"/>
    <w:rsid w:val="00085332"/>
    <w:rsid w:val="000902BC"/>
    <w:rsid w:val="00090B38"/>
    <w:rsid w:val="000925D9"/>
    <w:rsid w:val="00094215"/>
    <w:rsid w:val="00095930"/>
    <w:rsid w:val="00096CE8"/>
    <w:rsid w:val="000A0B0D"/>
    <w:rsid w:val="000A1AFD"/>
    <w:rsid w:val="000A22F6"/>
    <w:rsid w:val="000A37F8"/>
    <w:rsid w:val="000A3B58"/>
    <w:rsid w:val="000B336C"/>
    <w:rsid w:val="000B378E"/>
    <w:rsid w:val="000B4D90"/>
    <w:rsid w:val="000B4F37"/>
    <w:rsid w:val="000B66EF"/>
    <w:rsid w:val="000C10F8"/>
    <w:rsid w:val="000C2FE0"/>
    <w:rsid w:val="000C30F7"/>
    <w:rsid w:val="000C4303"/>
    <w:rsid w:val="000C5E6A"/>
    <w:rsid w:val="000C78B9"/>
    <w:rsid w:val="000D1486"/>
    <w:rsid w:val="000D1FAD"/>
    <w:rsid w:val="000D20BC"/>
    <w:rsid w:val="000D2BD3"/>
    <w:rsid w:val="000D4A89"/>
    <w:rsid w:val="000D5251"/>
    <w:rsid w:val="000D7EB5"/>
    <w:rsid w:val="000E101A"/>
    <w:rsid w:val="000E2DB2"/>
    <w:rsid w:val="000E3F63"/>
    <w:rsid w:val="000E651E"/>
    <w:rsid w:val="000F1E0F"/>
    <w:rsid w:val="000F2842"/>
    <w:rsid w:val="000F3470"/>
    <w:rsid w:val="000F3704"/>
    <w:rsid w:val="000F4782"/>
    <w:rsid w:val="000F4B09"/>
    <w:rsid w:val="001000F0"/>
    <w:rsid w:val="00100252"/>
    <w:rsid w:val="0010038F"/>
    <w:rsid w:val="00103247"/>
    <w:rsid w:val="00103D41"/>
    <w:rsid w:val="00106A72"/>
    <w:rsid w:val="001079C1"/>
    <w:rsid w:val="00110452"/>
    <w:rsid w:val="001119AF"/>
    <w:rsid w:val="00115E69"/>
    <w:rsid w:val="00116747"/>
    <w:rsid w:val="00121E3F"/>
    <w:rsid w:val="001223D5"/>
    <w:rsid w:val="001231E4"/>
    <w:rsid w:val="0012339F"/>
    <w:rsid w:val="001259E6"/>
    <w:rsid w:val="00125A27"/>
    <w:rsid w:val="00127E65"/>
    <w:rsid w:val="001304AD"/>
    <w:rsid w:val="00134118"/>
    <w:rsid w:val="00135168"/>
    <w:rsid w:val="00135EAC"/>
    <w:rsid w:val="0014286A"/>
    <w:rsid w:val="00143615"/>
    <w:rsid w:val="00143A0A"/>
    <w:rsid w:val="00144184"/>
    <w:rsid w:val="00152E40"/>
    <w:rsid w:val="00153AF3"/>
    <w:rsid w:val="00155C13"/>
    <w:rsid w:val="00155FB2"/>
    <w:rsid w:val="0015707D"/>
    <w:rsid w:val="0015724E"/>
    <w:rsid w:val="00161C8B"/>
    <w:rsid w:val="001621F2"/>
    <w:rsid w:val="001632A2"/>
    <w:rsid w:val="001632CF"/>
    <w:rsid w:val="0016383F"/>
    <w:rsid w:val="00163C54"/>
    <w:rsid w:val="00164B90"/>
    <w:rsid w:val="00165322"/>
    <w:rsid w:val="00166809"/>
    <w:rsid w:val="00166E1B"/>
    <w:rsid w:val="0017055C"/>
    <w:rsid w:val="001737FA"/>
    <w:rsid w:val="00174EF5"/>
    <w:rsid w:val="001764AA"/>
    <w:rsid w:val="00176FCF"/>
    <w:rsid w:val="001805C4"/>
    <w:rsid w:val="001843DC"/>
    <w:rsid w:val="00185643"/>
    <w:rsid w:val="001918BA"/>
    <w:rsid w:val="00191E74"/>
    <w:rsid w:val="00193E20"/>
    <w:rsid w:val="00195FA4"/>
    <w:rsid w:val="001A0E6D"/>
    <w:rsid w:val="001A37F6"/>
    <w:rsid w:val="001A385A"/>
    <w:rsid w:val="001A3B5A"/>
    <w:rsid w:val="001A5112"/>
    <w:rsid w:val="001A5AEA"/>
    <w:rsid w:val="001A6BF6"/>
    <w:rsid w:val="001B030E"/>
    <w:rsid w:val="001B2014"/>
    <w:rsid w:val="001B350E"/>
    <w:rsid w:val="001B5F43"/>
    <w:rsid w:val="001B644A"/>
    <w:rsid w:val="001B70AA"/>
    <w:rsid w:val="001C06B1"/>
    <w:rsid w:val="001C06F7"/>
    <w:rsid w:val="001C2135"/>
    <w:rsid w:val="001C5E4D"/>
    <w:rsid w:val="001C5F98"/>
    <w:rsid w:val="001C5FE0"/>
    <w:rsid w:val="001C6C69"/>
    <w:rsid w:val="001C7346"/>
    <w:rsid w:val="001D0C11"/>
    <w:rsid w:val="001D35DE"/>
    <w:rsid w:val="001D3DD8"/>
    <w:rsid w:val="001E54B6"/>
    <w:rsid w:val="001E683C"/>
    <w:rsid w:val="001F03B8"/>
    <w:rsid w:val="001F1001"/>
    <w:rsid w:val="001F27C1"/>
    <w:rsid w:val="001F3BB6"/>
    <w:rsid w:val="001F4750"/>
    <w:rsid w:val="001F7B28"/>
    <w:rsid w:val="00200EDC"/>
    <w:rsid w:val="002020F8"/>
    <w:rsid w:val="00202165"/>
    <w:rsid w:val="002055E3"/>
    <w:rsid w:val="002063D1"/>
    <w:rsid w:val="00207BA9"/>
    <w:rsid w:val="00211AC8"/>
    <w:rsid w:val="0021646B"/>
    <w:rsid w:val="00216D3C"/>
    <w:rsid w:val="0021738A"/>
    <w:rsid w:val="0021780A"/>
    <w:rsid w:val="0022099A"/>
    <w:rsid w:val="00222883"/>
    <w:rsid w:val="002236CB"/>
    <w:rsid w:val="00223E76"/>
    <w:rsid w:val="00227F43"/>
    <w:rsid w:val="00231852"/>
    <w:rsid w:val="0023558A"/>
    <w:rsid w:val="002356B5"/>
    <w:rsid w:val="002373D4"/>
    <w:rsid w:val="00242276"/>
    <w:rsid w:val="00242646"/>
    <w:rsid w:val="00247764"/>
    <w:rsid w:val="00247770"/>
    <w:rsid w:val="00251719"/>
    <w:rsid w:val="00251749"/>
    <w:rsid w:val="002534ED"/>
    <w:rsid w:val="002536F6"/>
    <w:rsid w:val="00254700"/>
    <w:rsid w:val="00254769"/>
    <w:rsid w:val="00255714"/>
    <w:rsid w:val="0026034C"/>
    <w:rsid w:val="002619D2"/>
    <w:rsid w:val="00262F9E"/>
    <w:rsid w:val="00264F73"/>
    <w:rsid w:val="0026693C"/>
    <w:rsid w:val="00266C30"/>
    <w:rsid w:val="00266D3D"/>
    <w:rsid w:val="0027157D"/>
    <w:rsid w:val="00280D2B"/>
    <w:rsid w:val="00285832"/>
    <w:rsid w:val="002869D6"/>
    <w:rsid w:val="00292B31"/>
    <w:rsid w:val="0029311A"/>
    <w:rsid w:val="00294829"/>
    <w:rsid w:val="00294CB8"/>
    <w:rsid w:val="002A0CA5"/>
    <w:rsid w:val="002A1200"/>
    <w:rsid w:val="002A32AC"/>
    <w:rsid w:val="002A4512"/>
    <w:rsid w:val="002A7021"/>
    <w:rsid w:val="002B09B9"/>
    <w:rsid w:val="002B1CBB"/>
    <w:rsid w:val="002B2699"/>
    <w:rsid w:val="002B42D2"/>
    <w:rsid w:val="002B58FD"/>
    <w:rsid w:val="002B5AE0"/>
    <w:rsid w:val="002C0E45"/>
    <w:rsid w:val="002C1E44"/>
    <w:rsid w:val="002C23D9"/>
    <w:rsid w:val="002C3251"/>
    <w:rsid w:val="002C63ED"/>
    <w:rsid w:val="002C6ED6"/>
    <w:rsid w:val="002C758F"/>
    <w:rsid w:val="002D26D8"/>
    <w:rsid w:val="002D5341"/>
    <w:rsid w:val="002E05A3"/>
    <w:rsid w:val="002E0C73"/>
    <w:rsid w:val="002E1F55"/>
    <w:rsid w:val="002E2C07"/>
    <w:rsid w:val="002E4172"/>
    <w:rsid w:val="002F08BF"/>
    <w:rsid w:val="00300C98"/>
    <w:rsid w:val="00304614"/>
    <w:rsid w:val="003048A0"/>
    <w:rsid w:val="003049A1"/>
    <w:rsid w:val="00307960"/>
    <w:rsid w:val="00310E22"/>
    <w:rsid w:val="00311AF8"/>
    <w:rsid w:val="00311D20"/>
    <w:rsid w:val="0031245F"/>
    <w:rsid w:val="00313230"/>
    <w:rsid w:val="00316F3C"/>
    <w:rsid w:val="0031740A"/>
    <w:rsid w:val="00320001"/>
    <w:rsid w:val="0032249B"/>
    <w:rsid w:val="00322FB5"/>
    <w:rsid w:val="003235D4"/>
    <w:rsid w:val="0032753A"/>
    <w:rsid w:val="003303C6"/>
    <w:rsid w:val="00331581"/>
    <w:rsid w:val="00331F63"/>
    <w:rsid w:val="00333015"/>
    <w:rsid w:val="00333E2F"/>
    <w:rsid w:val="00334072"/>
    <w:rsid w:val="00335B23"/>
    <w:rsid w:val="00342D2F"/>
    <w:rsid w:val="0034644C"/>
    <w:rsid w:val="003512E9"/>
    <w:rsid w:val="00351A13"/>
    <w:rsid w:val="00352F82"/>
    <w:rsid w:val="003544DB"/>
    <w:rsid w:val="003549F8"/>
    <w:rsid w:val="00354F95"/>
    <w:rsid w:val="003552D8"/>
    <w:rsid w:val="003564BB"/>
    <w:rsid w:val="00360AB6"/>
    <w:rsid w:val="00363EDD"/>
    <w:rsid w:val="0036617F"/>
    <w:rsid w:val="003668D6"/>
    <w:rsid w:val="003674FF"/>
    <w:rsid w:val="0037202B"/>
    <w:rsid w:val="00375C00"/>
    <w:rsid w:val="00376ED6"/>
    <w:rsid w:val="0038277B"/>
    <w:rsid w:val="00382C4A"/>
    <w:rsid w:val="003866A6"/>
    <w:rsid w:val="003869AB"/>
    <w:rsid w:val="00390B69"/>
    <w:rsid w:val="00391442"/>
    <w:rsid w:val="00392A43"/>
    <w:rsid w:val="00395FEA"/>
    <w:rsid w:val="003A140F"/>
    <w:rsid w:val="003A4638"/>
    <w:rsid w:val="003A561B"/>
    <w:rsid w:val="003A5FD5"/>
    <w:rsid w:val="003A6EFD"/>
    <w:rsid w:val="003B0EC7"/>
    <w:rsid w:val="003B1F6B"/>
    <w:rsid w:val="003B6680"/>
    <w:rsid w:val="003C1F83"/>
    <w:rsid w:val="003C25DF"/>
    <w:rsid w:val="003C7D45"/>
    <w:rsid w:val="003D0223"/>
    <w:rsid w:val="003D0AB8"/>
    <w:rsid w:val="003D1C89"/>
    <w:rsid w:val="003D2A77"/>
    <w:rsid w:val="003D4763"/>
    <w:rsid w:val="003E6409"/>
    <w:rsid w:val="003E6E48"/>
    <w:rsid w:val="003E71A4"/>
    <w:rsid w:val="003E7251"/>
    <w:rsid w:val="003E732D"/>
    <w:rsid w:val="003E7CC9"/>
    <w:rsid w:val="003F0E15"/>
    <w:rsid w:val="003F2694"/>
    <w:rsid w:val="003F308B"/>
    <w:rsid w:val="003F3993"/>
    <w:rsid w:val="003F4A1A"/>
    <w:rsid w:val="00403BAF"/>
    <w:rsid w:val="0040482A"/>
    <w:rsid w:val="00405BFA"/>
    <w:rsid w:val="00410500"/>
    <w:rsid w:val="0041064F"/>
    <w:rsid w:val="004129A2"/>
    <w:rsid w:val="00412CBE"/>
    <w:rsid w:val="00414891"/>
    <w:rsid w:val="00415BBA"/>
    <w:rsid w:val="00416866"/>
    <w:rsid w:val="004169A3"/>
    <w:rsid w:val="00417D8E"/>
    <w:rsid w:val="004228DA"/>
    <w:rsid w:val="00434C68"/>
    <w:rsid w:val="00436EB4"/>
    <w:rsid w:val="0043794C"/>
    <w:rsid w:val="0044213D"/>
    <w:rsid w:val="0044409B"/>
    <w:rsid w:val="00444214"/>
    <w:rsid w:val="004447C0"/>
    <w:rsid w:val="00444ADE"/>
    <w:rsid w:val="0044563E"/>
    <w:rsid w:val="00454D2F"/>
    <w:rsid w:val="004564C4"/>
    <w:rsid w:val="00457D8D"/>
    <w:rsid w:val="00461C95"/>
    <w:rsid w:val="00462FB4"/>
    <w:rsid w:val="0046500D"/>
    <w:rsid w:val="004659D6"/>
    <w:rsid w:val="00467D6B"/>
    <w:rsid w:val="00471532"/>
    <w:rsid w:val="00472328"/>
    <w:rsid w:val="00472ECB"/>
    <w:rsid w:val="004730D6"/>
    <w:rsid w:val="004766D0"/>
    <w:rsid w:val="00476742"/>
    <w:rsid w:val="0048425C"/>
    <w:rsid w:val="004867FF"/>
    <w:rsid w:val="00486EC4"/>
    <w:rsid w:val="00487D89"/>
    <w:rsid w:val="004901E0"/>
    <w:rsid w:val="00491727"/>
    <w:rsid w:val="004949DA"/>
    <w:rsid w:val="004973CD"/>
    <w:rsid w:val="004A0BAF"/>
    <w:rsid w:val="004A0E62"/>
    <w:rsid w:val="004A4CE6"/>
    <w:rsid w:val="004B31F0"/>
    <w:rsid w:val="004B32A9"/>
    <w:rsid w:val="004B61A8"/>
    <w:rsid w:val="004C45F7"/>
    <w:rsid w:val="004C481E"/>
    <w:rsid w:val="004C6102"/>
    <w:rsid w:val="004C67CB"/>
    <w:rsid w:val="004D24DE"/>
    <w:rsid w:val="004D2BAA"/>
    <w:rsid w:val="004D3240"/>
    <w:rsid w:val="004D41F5"/>
    <w:rsid w:val="004D7E17"/>
    <w:rsid w:val="004E0403"/>
    <w:rsid w:val="004E06C6"/>
    <w:rsid w:val="004E131F"/>
    <w:rsid w:val="004E14CE"/>
    <w:rsid w:val="004E19A5"/>
    <w:rsid w:val="004E79B5"/>
    <w:rsid w:val="004E7E3A"/>
    <w:rsid w:val="004F0A36"/>
    <w:rsid w:val="004F1DBF"/>
    <w:rsid w:val="004F2B76"/>
    <w:rsid w:val="004F473D"/>
    <w:rsid w:val="004F5CB7"/>
    <w:rsid w:val="00501213"/>
    <w:rsid w:val="00511337"/>
    <w:rsid w:val="00513EE0"/>
    <w:rsid w:val="00514542"/>
    <w:rsid w:val="0051522C"/>
    <w:rsid w:val="0051770C"/>
    <w:rsid w:val="00517FF5"/>
    <w:rsid w:val="00523D74"/>
    <w:rsid w:val="00533A6D"/>
    <w:rsid w:val="00533AAC"/>
    <w:rsid w:val="0053422C"/>
    <w:rsid w:val="005342C6"/>
    <w:rsid w:val="005364E2"/>
    <w:rsid w:val="00536E7F"/>
    <w:rsid w:val="00541748"/>
    <w:rsid w:val="00541D73"/>
    <w:rsid w:val="00547AC8"/>
    <w:rsid w:val="00551473"/>
    <w:rsid w:val="00552A0F"/>
    <w:rsid w:val="00554F69"/>
    <w:rsid w:val="005564BB"/>
    <w:rsid w:val="005577C4"/>
    <w:rsid w:val="005579CC"/>
    <w:rsid w:val="00560380"/>
    <w:rsid w:val="00573B3D"/>
    <w:rsid w:val="005779EC"/>
    <w:rsid w:val="00580346"/>
    <w:rsid w:val="0058241B"/>
    <w:rsid w:val="00583CC6"/>
    <w:rsid w:val="00585586"/>
    <w:rsid w:val="0058559D"/>
    <w:rsid w:val="005869BD"/>
    <w:rsid w:val="00587318"/>
    <w:rsid w:val="005879A8"/>
    <w:rsid w:val="00591C92"/>
    <w:rsid w:val="005A1826"/>
    <w:rsid w:val="005A494A"/>
    <w:rsid w:val="005A4E24"/>
    <w:rsid w:val="005A63A2"/>
    <w:rsid w:val="005A671D"/>
    <w:rsid w:val="005B2A25"/>
    <w:rsid w:val="005B3567"/>
    <w:rsid w:val="005B3945"/>
    <w:rsid w:val="005B4CC0"/>
    <w:rsid w:val="005B5BCD"/>
    <w:rsid w:val="005B6E64"/>
    <w:rsid w:val="005C01AA"/>
    <w:rsid w:val="005C1116"/>
    <w:rsid w:val="005D0F9D"/>
    <w:rsid w:val="005D4A6A"/>
    <w:rsid w:val="005D6D9E"/>
    <w:rsid w:val="005E3A69"/>
    <w:rsid w:val="005E5D3B"/>
    <w:rsid w:val="005E7592"/>
    <w:rsid w:val="005E7AA7"/>
    <w:rsid w:val="005F2EB0"/>
    <w:rsid w:val="00602A0D"/>
    <w:rsid w:val="006047C9"/>
    <w:rsid w:val="00604C7E"/>
    <w:rsid w:val="00605A9D"/>
    <w:rsid w:val="00605B76"/>
    <w:rsid w:val="00610453"/>
    <w:rsid w:val="0061211B"/>
    <w:rsid w:val="00612A2C"/>
    <w:rsid w:val="00624225"/>
    <w:rsid w:val="006264C6"/>
    <w:rsid w:val="00627EBD"/>
    <w:rsid w:val="00630301"/>
    <w:rsid w:val="006316A4"/>
    <w:rsid w:val="00636856"/>
    <w:rsid w:val="0064049F"/>
    <w:rsid w:val="00640EB0"/>
    <w:rsid w:val="00641177"/>
    <w:rsid w:val="00641A08"/>
    <w:rsid w:val="0064246F"/>
    <w:rsid w:val="0064332A"/>
    <w:rsid w:val="00643641"/>
    <w:rsid w:val="0064430A"/>
    <w:rsid w:val="0064478D"/>
    <w:rsid w:val="00645771"/>
    <w:rsid w:val="00647339"/>
    <w:rsid w:val="00647D8F"/>
    <w:rsid w:val="00650007"/>
    <w:rsid w:val="0065044F"/>
    <w:rsid w:val="006510D7"/>
    <w:rsid w:val="00652811"/>
    <w:rsid w:val="006535B6"/>
    <w:rsid w:val="00654A57"/>
    <w:rsid w:val="0065591E"/>
    <w:rsid w:val="00662404"/>
    <w:rsid w:val="006636F9"/>
    <w:rsid w:val="00663995"/>
    <w:rsid w:val="006649A0"/>
    <w:rsid w:val="00666E30"/>
    <w:rsid w:val="00675754"/>
    <w:rsid w:val="00677D7F"/>
    <w:rsid w:val="00683E31"/>
    <w:rsid w:val="00684AF7"/>
    <w:rsid w:val="00687DB6"/>
    <w:rsid w:val="00687E04"/>
    <w:rsid w:val="00692516"/>
    <w:rsid w:val="00696592"/>
    <w:rsid w:val="006965F1"/>
    <w:rsid w:val="0069669B"/>
    <w:rsid w:val="006A1C60"/>
    <w:rsid w:val="006A22C3"/>
    <w:rsid w:val="006A2346"/>
    <w:rsid w:val="006A2E6E"/>
    <w:rsid w:val="006A3118"/>
    <w:rsid w:val="006A41F0"/>
    <w:rsid w:val="006A6B34"/>
    <w:rsid w:val="006A7953"/>
    <w:rsid w:val="006B044D"/>
    <w:rsid w:val="006B6DF5"/>
    <w:rsid w:val="006C1210"/>
    <w:rsid w:val="006C1AB8"/>
    <w:rsid w:val="006C267E"/>
    <w:rsid w:val="006C584A"/>
    <w:rsid w:val="006C6CC9"/>
    <w:rsid w:val="006C6ED0"/>
    <w:rsid w:val="006C7D6A"/>
    <w:rsid w:val="006D2FE3"/>
    <w:rsid w:val="006D78F4"/>
    <w:rsid w:val="006E0516"/>
    <w:rsid w:val="006E0F13"/>
    <w:rsid w:val="006E0FF6"/>
    <w:rsid w:val="006E4AA7"/>
    <w:rsid w:val="006E56BA"/>
    <w:rsid w:val="006F4930"/>
    <w:rsid w:val="006F4F0E"/>
    <w:rsid w:val="0070031E"/>
    <w:rsid w:val="00701DA3"/>
    <w:rsid w:val="007044E0"/>
    <w:rsid w:val="007055DE"/>
    <w:rsid w:val="00706584"/>
    <w:rsid w:val="00707696"/>
    <w:rsid w:val="00707D0F"/>
    <w:rsid w:val="00710844"/>
    <w:rsid w:val="00711196"/>
    <w:rsid w:val="00717735"/>
    <w:rsid w:val="00724DA2"/>
    <w:rsid w:val="00733123"/>
    <w:rsid w:val="007349CE"/>
    <w:rsid w:val="00735AC1"/>
    <w:rsid w:val="0073771F"/>
    <w:rsid w:val="007420F2"/>
    <w:rsid w:val="00742F43"/>
    <w:rsid w:val="00743092"/>
    <w:rsid w:val="00744D62"/>
    <w:rsid w:val="00751D4B"/>
    <w:rsid w:val="00754A40"/>
    <w:rsid w:val="00754C91"/>
    <w:rsid w:val="007551E2"/>
    <w:rsid w:val="007569D4"/>
    <w:rsid w:val="00756BD7"/>
    <w:rsid w:val="00757B26"/>
    <w:rsid w:val="00760952"/>
    <w:rsid w:val="007614B4"/>
    <w:rsid w:val="00763F19"/>
    <w:rsid w:val="00763F1C"/>
    <w:rsid w:val="00764FCF"/>
    <w:rsid w:val="00766DD6"/>
    <w:rsid w:val="00770ADE"/>
    <w:rsid w:val="007729A7"/>
    <w:rsid w:val="007743A4"/>
    <w:rsid w:val="00774905"/>
    <w:rsid w:val="007765B4"/>
    <w:rsid w:val="007800E5"/>
    <w:rsid w:val="00781BDD"/>
    <w:rsid w:val="00781F3B"/>
    <w:rsid w:val="00785871"/>
    <w:rsid w:val="00785D8D"/>
    <w:rsid w:val="007901A4"/>
    <w:rsid w:val="00791B42"/>
    <w:rsid w:val="00791FF6"/>
    <w:rsid w:val="00793A47"/>
    <w:rsid w:val="00793DEB"/>
    <w:rsid w:val="00797E53"/>
    <w:rsid w:val="007A01FF"/>
    <w:rsid w:val="007A1BE3"/>
    <w:rsid w:val="007A34F4"/>
    <w:rsid w:val="007A3D7E"/>
    <w:rsid w:val="007A6828"/>
    <w:rsid w:val="007A746A"/>
    <w:rsid w:val="007A754A"/>
    <w:rsid w:val="007A75CD"/>
    <w:rsid w:val="007A7B71"/>
    <w:rsid w:val="007B0055"/>
    <w:rsid w:val="007B0BE4"/>
    <w:rsid w:val="007B428D"/>
    <w:rsid w:val="007B4C5E"/>
    <w:rsid w:val="007C28B8"/>
    <w:rsid w:val="007C399F"/>
    <w:rsid w:val="007C40E3"/>
    <w:rsid w:val="007C6759"/>
    <w:rsid w:val="007D0185"/>
    <w:rsid w:val="007D112F"/>
    <w:rsid w:val="007D4F26"/>
    <w:rsid w:val="007D6B77"/>
    <w:rsid w:val="007D7AB8"/>
    <w:rsid w:val="007E13AF"/>
    <w:rsid w:val="007E25F3"/>
    <w:rsid w:val="007E306F"/>
    <w:rsid w:val="007E3F66"/>
    <w:rsid w:val="007E4A67"/>
    <w:rsid w:val="007E68A4"/>
    <w:rsid w:val="007E7D95"/>
    <w:rsid w:val="007F039D"/>
    <w:rsid w:val="007F1740"/>
    <w:rsid w:val="007F58A5"/>
    <w:rsid w:val="007F6978"/>
    <w:rsid w:val="0080260D"/>
    <w:rsid w:val="00802947"/>
    <w:rsid w:val="00804F30"/>
    <w:rsid w:val="008078C0"/>
    <w:rsid w:val="008101A9"/>
    <w:rsid w:val="0081136D"/>
    <w:rsid w:val="00812983"/>
    <w:rsid w:val="00814FB0"/>
    <w:rsid w:val="008153E2"/>
    <w:rsid w:val="00815A96"/>
    <w:rsid w:val="00815C78"/>
    <w:rsid w:val="008164E2"/>
    <w:rsid w:val="00816F11"/>
    <w:rsid w:val="008175BD"/>
    <w:rsid w:val="00821627"/>
    <w:rsid w:val="00824055"/>
    <w:rsid w:val="008251B9"/>
    <w:rsid w:val="00825C77"/>
    <w:rsid w:val="008318B5"/>
    <w:rsid w:val="008336D6"/>
    <w:rsid w:val="008343F1"/>
    <w:rsid w:val="00834899"/>
    <w:rsid w:val="008448E2"/>
    <w:rsid w:val="0084491D"/>
    <w:rsid w:val="00844C71"/>
    <w:rsid w:val="008456B0"/>
    <w:rsid w:val="00845EA1"/>
    <w:rsid w:val="008514A9"/>
    <w:rsid w:val="00852B35"/>
    <w:rsid w:val="00852DB1"/>
    <w:rsid w:val="008544D7"/>
    <w:rsid w:val="00855482"/>
    <w:rsid w:val="00861A3C"/>
    <w:rsid w:val="0086481B"/>
    <w:rsid w:val="008654E2"/>
    <w:rsid w:val="0086619E"/>
    <w:rsid w:val="008705D1"/>
    <w:rsid w:val="00871C51"/>
    <w:rsid w:val="00872892"/>
    <w:rsid w:val="00872C55"/>
    <w:rsid w:val="008749DB"/>
    <w:rsid w:val="008763EA"/>
    <w:rsid w:val="0088058E"/>
    <w:rsid w:val="00880C55"/>
    <w:rsid w:val="00881483"/>
    <w:rsid w:val="008846C7"/>
    <w:rsid w:val="008854D9"/>
    <w:rsid w:val="00885D8F"/>
    <w:rsid w:val="0088798D"/>
    <w:rsid w:val="00891872"/>
    <w:rsid w:val="00893318"/>
    <w:rsid w:val="00894565"/>
    <w:rsid w:val="00895E2C"/>
    <w:rsid w:val="0089772F"/>
    <w:rsid w:val="008A06F7"/>
    <w:rsid w:val="008A3769"/>
    <w:rsid w:val="008B0D0C"/>
    <w:rsid w:val="008B6625"/>
    <w:rsid w:val="008C01F6"/>
    <w:rsid w:val="008C1475"/>
    <w:rsid w:val="008C5A70"/>
    <w:rsid w:val="008C6310"/>
    <w:rsid w:val="008C7309"/>
    <w:rsid w:val="008D0E9B"/>
    <w:rsid w:val="008D2527"/>
    <w:rsid w:val="008D4126"/>
    <w:rsid w:val="008D50C3"/>
    <w:rsid w:val="008E0E4C"/>
    <w:rsid w:val="008E2742"/>
    <w:rsid w:val="008E538C"/>
    <w:rsid w:val="008F02B5"/>
    <w:rsid w:val="008F04FC"/>
    <w:rsid w:val="008F12C7"/>
    <w:rsid w:val="008F1F11"/>
    <w:rsid w:val="008F6D44"/>
    <w:rsid w:val="008F7339"/>
    <w:rsid w:val="0090163F"/>
    <w:rsid w:val="00901C45"/>
    <w:rsid w:val="00911465"/>
    <w:rsid w:val="00911CFF"/>
    <w:rsid w:val="00911E6D"/>
    <w:rsid w:val="009122AF"/>
    <w:rsid w:val="009201CD"/>
    <w:rsid w:val="00920753"/>
    <w:rsid w:val="00923F33"/>
    <w:rsid w:val="00925727"/>
    <w:rsid w:val="00925D1F"/>
    <w:rsid w:val="00930032"/>
    <w:rsid w:val="0093349F"/>
    <w:rsid w:val="00933A75"/>
    <w:rsid w:val="00934CED"/>
    <w:rsid w:val="00935C33"/>
    <w:rsid w:val="00936CEC"/>
    <w:rsid w:val="009376CC"/>
    <w:rsid w:val="00940DF6"/>
    <w:rsid w:val="009469F5"/>
    <w:rsid w:val="0095032C"/>
    <w:rsid w:val="009507A1"/>
    <w:rsid w:val="00950856"/>
    <w:rsid w:val="00950E9D"/>
    <w:rsid w:val="00952A76"/>
    <w:rsid w:val="00955DA1"/>
    <w:rsid w:val="00956B6A"/>
    <w:rsid w:val="009572C4"/>
    <w:rsid w:val="009606EC"/>
    <w:rsid w:val="009616E5"/>
    <w:rsid w:val="00964B3B"/>
    <w:rsid w:val="00967F35"/>
    <w:rsid w:val="0097370B"/>
    <w:rsid w:val="00974863"/>
    <w:rsid w:val="00975F42"/>
    <w:rsid w:val="00984746"/>
    <w:rsid w:val="00984ACD"/>
    <w:rsid w:val="00994F21"/>
    <w:rsid w:val="00995F3E"/>
    <w:rsid w:val="0099770C"/>
    <w:rsid w:val="009A0722"/>
    <w:rsid w:val="009A2ED9"/>
    <w:rsid w:val="009A401C"/>
    <w:rsid w:val="009A469F"/>
    <w:rsid w:val="009A5485"/>
    <w:rsid w:val="009A6DDE"/>
    <w:rsid w:val="009B23E0"/>
    <w:rsid w:val="009B3C7E"/>
    <w:rsid w:val="009B7E9B"/>
    <w:rsid w:val="009C0A06"/>
    <w:rsid w:val="009C0A82"/>
    <w:rsid w:val="009C60D2"/>
    <w:rsid w:val="009C7629"/>
    <w:rsid w:val="009D1352"/>
    <w:rsid w:val="009D2200"/>
    <w:rsid w:val="009D3D60"/>
    <w:rsid w:val="009E0195"/>
    <w:rsid w:val="009E0AC3"/>
    <w:rsid w:val="009E2982"/>
    <w:rsid w:val="009E3E88"/>
    <w:rsid w:val="009E5146"/>
    <w:rsid w:val="009E52FF"/>
    <w:rsid w:val="009E59C2"/>
    <w:rsid w:val="009E5FC3"/>
    <w:rsid w:val="009E633A"/>
    <w:rsid w:val="009E6477"/>
    <w:rsid w:val="009E7E4A"/>
    <w:rsid w:val="009F0922"/>
    <w:rsid w:val="009F32DE"/>
    <w:rsid w:val="009F3A3C"/>
    <w:rsid w:val="009F3EAA"/>
    <w:rsid w:val="009F472C"/>
    <w:rsid w:val="009F647E"/>
    <w:rsid w:val="00A004F8"/>
    <w:rsid w:val="00A01977"/>
    <w:rsid w:val="00A03B31"/>
    <w:rsid w:val="00A043B6"/>
    <w:rsid w:val="00A13D50"/>
    <w:rsid w:val="00A15711"/>
    <w:rsid w:val="00A15DAC"/>
    <w:rsid w:val="00A204D6"/>
    <w:rsid w:val="00A215DE"/>
    <w:rsid w:val="00A22D1C"/>
    <w:rsid w:val="00A2448A"/>
    <w:rsid w:val="00A3254F"/>
    <w:rsid w:val="00A32FCB"/>
    <w:rsid w:val="00A349B6"/>
    <w:rsid w:val="00A357E5"/>
    <w:rsid w:val="00A4067B"/>
    <w:rsid w:val="00A44BBE"/>
    <w:rsid w:val="00A45914"/>
    <w:rsid w:val="00A45A8D"/>
    <w:rsid w:val="00A51210"/>
    <w:rsid w:val="00A51479"/>
    <w:rsid w:val="00A51B83"/>
    <w:rsid w:val="00A5341A"/>
    <w:rsid w:val="00A54D1D"/>
    <w:rsid w:val="00A54F3B"/>
    <w:rsid w:val="00A54FE9"/>
    <w:rsid w:val="00A561A8"/>
    <w:rsid w:val="00A567C9"/>
    <w:rsid w:val="00A61200"/>
    <w:rsid w:val="00A6127F"/>
    <w:rsid w:val="00A63014"/>
    <w:rsid w:val="00A650A6"/>
    <w:rsid w:val="00A738CB"/>
    <w:rsid w:val="00A74066"/>
    <w:rsid w:val="00A80BB1"/>
    <w:rsid w:val="00A81BC7"/>
    <w:rsid w:val="00A82BF5"/>
    <w:rsid w:val="00A844AD"/>
    <w:rsid w:val="00A86864"/>
    <w:rsid w:val="00AA0D75"/>
    <w:rsid w:val="00AA29C7"/>
    <w:rsid w:val="00AA51D2"/>
    <w:rsid w:val="00AA5BFF"/>
    <w:rsid w:val="00AA720A"/>
    <w:rsid w:val="00AA764C"/>
    <w:rsid w:val="00AB287C"/>
    <w:rsid w:val="00AB3B2D"/>
    <w:rsid w:val="00AB4ABD"/>
    <w:rsid w:val="00AB7A2A"/>
    <w:rsid w:val="00AC2050"/>
    <w:rsid w:val="00AC285F"/>
    <w:rsid w:val="00AC4C00"/>
    <w:rsid w:val="00AC5BEB"/>
    <w:rsid w:val="00AC7120"/>
    <w:rsid w:val="00AD0E82"/>
    <w:rsid w:val="00AD30DF"/>
    <w:rsid w:val="00AD376B"/>
    <w:rsid w:val="00AE444A"/>
    <w:rsid w:val="00AE48DF"/>
    <w:rsid w:val="00AE654A"/>
    <w:rsid w:val="00AF2564"/>
    <w:rsid w:val="00AF337A"/>
    <w:rsid w:val="00AF3429"/>
    <w:rsid w:val="00AF560E"/>
    <w:rsid w:val="00AF5E76"/>
    <w:rsid w:val="00B05959"/>
    <w:rsid w:val="00B07CDB"/>
    <w:rsid w:val="00B12862"/>
    <w:rsid w:val="00B16523"/>
    <w:rsid w:val="00B17974"/>
    <w:rsid w:val="00B20B8B"/>
    <w:rsid w:val="00B21BEE"/>
    <w:rsid w:val="00B2240E"/>
    <w:rsid w:val="00B2460B"/>
    <w:rsid w:val="00B2676C"/>
    <w:rsid w:val="00B27190"/>
    <w:rsid w:val="00B31572"/>
    <w:rsid w:val="00B32F95"/>
    <w:rsid w:val="00B34B4A"/>
    <w:rsid w:val="00B35F91"/>
    <w:rsid w:val="00B40B60"/>
    <w:rsid w:val="00B40D47"/>
    <w:rsid w:val="00B426AE"/>
    <w:rsid w:val="00B4534D"/>
    <w:rsid w:val="00B4542E"/>
    <w:rsid w:val="00B45D34"/>
    <w:rsid w:val="00B51571"/>
    <w:rsid w:val="00B51A5D"/>
    <w:rsid w:val="00B53836"/>
    <w:rsid w:val="00B57CBF"/>
    <w:rsid w:val="00B61369"/>
    <w:rsid w:val="00B61F65"/>
    <w:rsid w:val="00B62247"/>
    <w:rsid w:val="00B654AD"/>
    <w:rsid w:val="00B67231"/>
    <w:rsid w:val="00B71292"/>
    <w:rsid w:val="00B72DB3"/>
    <w:rsid w:val="00B730F7"/>
    <w:rsid w:val="00B74DE7"/>
    <w:rsid w:val="00B75A7E"/>
    <w:rsid w:val="00B81862"/>
    <w:rsid w:val="00B830C7"/>
    <w:rsid w:val="00B834B4"/>
    <w:rsid w:val="00B846B7"/>
    <w:rsid w:val="00B85256"/>
    <w:rsid w:val="00B857CB"/>
    <w:rsid w:val="00B8648C"/>
    <w:rsid w:val="00B86664"/>
    <w:rsid w:val="00B87145"/>
    <w:rsid w:val="00B87244"/>
    <w:rsid w:val="00B92245"/>
    <w:rsid w:val="00B924DF"/>
    <w:rsid w:val="00B93338"/>
    <w:rsid w:val="00B94837"/>
    <w:rsid w:val="00B960D6"/>
    <w:rsid w:val="00B9661D"/>
    <w:rsid w:val="00B978D2"/>
    <w:rsid w:val="00BA162C"/>
    <w:rsid w:val="00BA3996"/>
    <w:rsid w:val="00BB3023"/>
    <w:rsid w:val="00BB3B89"/>
    <w:rsid w:val="00BB4E98"/>
    <w:rsid w:val="00BB6CD8"/>
    <w:rsid w:val="00BB724A"/>
    <w:rsid w:val="00BB743E"/>
    <w:rsid w:val="00BC0AA0"/>
    <w:rsid w:val="00BC1EAC"/>
    <w:rsid w:val="00BC398F"/>
    <w:rsid w:val="00BC4EBB"/>
    <w:rsid w:val="00BC4EE5"/>
    <w:rsid w:val="00BC7191"/>
    <w:rsid w:val="00BC7C01"/>
    <w:rsid w:val="00BC7D39"/>
    <w:rsid w:val="00BD02D0"/>
    <w:rsid w:val="00BD0C36"/>
    <w:rsid w:val="00BD1FC5"/>
    <w:rsid w:val="00BD22A3"/>
    <w:rsid w:val="00BD2AC8"/>
    <w:rsid w:val="00BD5759"/>
    <w:rsid w:val="00BD67C6"/>
    <w:rsid w:val="00BD764B"/>
    <w:rsid w:val="00BE061B"/>
    <w:rsid w:val="00BE097D"/>
    <w:rsid w:val="00BE11EC"/>
    <w:rsid w:val="00BE2B42"/>
    <w:rsid w:val="00BE37B8"/>
    <w:rsid w:val="00BE4006"/>
    <w:rsid w:val="00BE6585"/>
    <w:rsid w:val="00BF08E2"/>
    <w:rsid w:val="00BF12B7"/>
    <w:rsid w:val="00BF14C3"/>
    <w:rsid w:val="00BF2EB5"/>
    <w:rsid w:val="00BF6575"/>
    <w:rsid w:val="00C00443"/>
    <w:rsid w:val="00C03E6F"/>
    <w:rsid w:val="00C04094"/>
    <w:rsid w:val="00C05B3E"/>
    <w:rsid w:val="00C0685A"/>
    <w:rsid w:val="00C12B13"/>
    <w:rsid w:val="00C141AD"/>
    <w:rsid w:val="00C15625"/>
    <w:rsid w:val="00C16550"/>
    <w:rsid w:val="00C17579"/>
    <w:rsid w:val="00C1794F"/>
    <w:rsid w:val="00C20514"/>
    <w:rsid w:val="00C20C1C"/>
    <w:rsid w:val="00C21971"/>
    <w:rsid w:val="00C24728"/>
    <w:rsid w:val="00C25BE8"/>
    <w:rsid w:val="00C30B77"/>
    <w:rsid w:val="00C35B83"/>
    <w:rsid w:val="00C36FA4"/>
    <w:rsid w:val="00C404CB"/>
    <w:rsid w:val="00C41729"/>
    <w:rsid w:val="00C418C2"/>
    <w:rsid w:val="00C448CF"/>
    <w:rsid w:val="00C44E46"/>
    <w:rsid w:val="00C47DAD"/>
    <w:rsid w:val="00C50835"/>
    <w:rsid w:val="00C50CA9"/>
    <w:rsid w:val="00C5394F"/>
    <w:rsid w:val="00C56810"/>
    <w:rsid w:val="00C6183D"/>
    <w:rsid w:val="00C73E95"/>
    <w:rsid w:val="00C767BD"/>
    <w:rsid w:val="00C80ABB"/>
    <w:rsid w:val="00C81D0E"/>
    <w:rsid w:val="00C81FFA"/>
    <w:rsid w:val="00C82FD6"/>
    <w:rsid w:val="00C8544F"/>
    <w:rsid w:val="00C86839"/>
    <w:rsid w:val="00C86A4E"/>
    <w:rsid w:val="00C87263"/>
    <w:rsid w:val="00C8761C"/>
    <w:rsid w:val="00C879DC"/>
    <w:rsid w:val="00C87F47"/>
    <w:rsid w:val="00C87F9A"/>
    <w:rsid w:val="00C90653"/>
    <w:rsid w:val="00C90A5C"/>
    <w:rsid w:val="00C90C04"/>
    <w:rsid w:val="00C91C8B"/>
    <w:rsid w:val="00C94199"/>
    <w:rsid w:val="00C945A3"/>
    <w:rsid w:val="00C97B53"/>
    <w:rsid w:val="00CA0CCB"/>
    <w:rsid w:val="00CA1020"/>
    <w:rsid w:val="00CA329A"/>
    <w:rsid w:val="00CA5505"/>
    <w:rsid w:val="00CA583F"/>
    <w:rsid w:val="00CA5F4A"/>
    <w:rsid w:val="00CA7264"/>
    <w:rsid w:val="00CA785B"/>
    <w:rsid w:val="00CB51CB"/>
    <w:rsid w:val="00CB5BDC"/>
    <w:rsid w:val="00CC227B"/>
    <w:rsid w:val="00CC22B8"/>
    <w:rsid w:val="00CC3AD1"/>
    <w:rsid w:val="00CC4577"/>
    <w:rsid w:val="00CC4D9B"/>
    <w:rsid w:val="00CC6176"/>
    <w:rsid w:val="00CC7911"/>
    <w:rsid w:val="00CD110F"/>
    <w:rsid w:val="00CD516B"/>
    <w:rsid w:val="00CD5218"/>
    <w:rsid w:val="00CE2D27"/>
    <w:rsid w:val="00CE4424"/>
    <w:rsid w:val="00CE7548"/>
    <w:rsid w:val="00CF2D46"/>
    <w:rsid w:val="00CF42BB"/>
    <w:rsid w:val="00CF5149"/>
    <w:rsid w:val="00CF6F14"/>
    <w:rsid w:val="00D01F51"/>
    <w:rsid w:val="00D04E3E"/>
    <w:rsid w:val="00D076FB"/>
    <w:rsid w:val="00D104C3"/>
    <w:rsid w:val="00D10B5E"/>
    <w:rsid w:val="00D113A1"/>
    <w:rsid w:val="00D120D3"/>
    <w:rsid w:val="00D12C3D"/>
    <w:rsid w:val="00D20B6C"/>
    <w:rsid w:val="00D22D88"/>
    <w:rsid w:val="00D257AB"/>
    <w:rsid w:val="00D2640A"/>
    <w:rsid w:val="00D321BB"/>
    <w:rsid w:val="00D32266"/>
    <w:rsid w:val="00D3243E"/>
    <w:rsid w:val="00D32776"/>
    <w:rsid w:val="00D32F35"/>
    <w:rsid w:val="00D332F4"/>
    <w:rsid w:val="00D336EE"/>
    <w:rsid w:val="00D35759"/>
    <w:rsid w:val="00D370B8"/>
    <w:rsid w:val="00D427BF"/>
    <w:rsid w:val="00D42CF0"/>
    <w:rsid w:val="00D44542"/>
    <w:rsid w:val="00D504B1"/>
    <w:rsid w:val="00D507B1"/>
    <w:rsid w:val="00D508F0"/>
    <w:rsid w:val="00D50E7C"/>
    <w:rsid w:val="00D5324F"/>
    <w:rsid w:val="00D53D25"/>
    <w:rsid w:val="00D5553E"/>
    <w:rsid w:val="00D55621"/>
    <w:rsid w:val="00D557F5"/>
    <w:rsid w:val="00D56697"/>
    <w:rsid w:val="00D57A71"/>
    <w:rsid w:val="00D61A1F"/>
    <w:rsid w:val="00D665A0"/>
    <w:rsid w:val="00D67A01"/>
    <w:rsid w:val="00D7077B"/>
    <w:rsid w:val="00D708DE"/>
    <w:rsid w:val="00D72786"/>
    <w:rsid w:val="00D842E0"/>
    <w:rsid w:val="00D862AD"/>
    <w:rsid w:val="00D86680"/>
    <w:rsid w:val="00D8780D"/>
    <w:rsid w:val="00D9017F"/>
    <w:rsid w:val="00D9537B"/>
    <w:rsid w:val="00D961DB"/>
    <w:rsid w:val="00D9788E"/>
    <w:rsid w:val="00D9789B"/>
    <w:rsid w:val="00DA3575"/>
    <w:rsid w:val="00DA4480"/>
    <w:rsid w:val="00DB1C72"/>
    <w:rsid w:val="00DB3881"/>
    <w:rsid w:val="00DC0E21"/>
    <w:rsid w:val="00DC1A9F"/>
    <w:rsid w:val="00DC42E2"/>
    <w:rsid w:val="00DC47B4"/>
    <w:rsid w:val="00DC4FFE"/>
    <w:rsid w:val="00DC7120"/>
    <w:rsid w:val="00DC7398"/>
    <w:rsid w:val="00DC7B32"/>
    <w:rsid w:val="00DD088F"/>
    <w:rsid w:val="00DD2D00"/>
    <w:rsid w:val="00DD3BF1"/>
    <w:rsid w:val="00DD3D32"/>
    <w:rsid w:val="00DD470E"/>
    <w:rsid w:val="00DD5875"/>
    <w:rsid w:val="00DE1957"/>
    <w:rsid w:val="00DE6955"/>
    <w:rsid w:val="00DE6FE0"/>
    <w:rsid w:val="00DE71EA"/>
    <w:rsid w:val="00DF0B17"/>
    <w:rsid w:val="00DF2FCB"/>
    <w:rsid w:val="00DF57C3"/>
    <w:rsid w:val="00DF65DF"/>
    <w:rsid w:val="00DF664C"/>
    <w:rsid w:val="00DF6913"/>
    <w:rsid w:val="00DF7FCE"/>
    <w:rsid w:val="00E032A3"/>
    <w:rsid w:val="00E04BD9"/>
    <w:rsid w:val="00E05E18"/>
    <w:rsid w:val="00E0652F"/>
    <w:rsid w:val="00E06C20"/>
    <w:rsid w:val="00E06F52"/>
    <w:rsid w:val="00E10BA2"/>
    <w:rsid w:val="00E132F5"/>
    <w:rsid w:val="00E238D1"/>
    <w:rsid w:val="00E239AD"/>
    <w:rsid w:val="00E25678"/>
    <w:rsid w:val="00E25C31"/>
    <w:rsid w:val="00E25EB7"/>
    <w:rsid w:val="00E26E2F"/>
    <w:rsid w:val="00E305A5"/>
    <w:rsid w:val="00E30A89"/>
    <w:rsid w:val="00E30F17"/>
    <w:rsid w:val="00E32E9D"/>
    <w:rsid w:val="00E33BAD"/>
    <w:rsid w:val="00E34052"/>
    <w:rsid w:val="00E3425E"/>
    <w:rsid w:val="00E34778"/>
    <w:rsid w:val="00E35425"/>
    <w:rsid w:val="00E37B63"/>
    <w:rsid w:val="00E37C45"/>
    <w:rsid w:val="00E40C88"/>
    <w:rsid w:val="00E4136D"/>
    <w:rsid w:val="00E42032"/>
    <w:rsid w:val="00E5425B"/>
    <w:rsid w:val="00E55A9F"/>
    <w:rsid w:val="00E55D35"/>
    <w:rsid w:val="00E578DE"/>
    <w:rsid w:val="00E6139B"/>
    <w:rsid w:val="00E62A1A"/>
    <w:rsid w:val="00E65CC3"/>
    <w:rsid w:val="00E66C93"/>
    <w:rsid w:val="00E67F2E"/>
    <w:rsid w:val="00E8105F"/>
    <w:rsid w:val="00E8777F"/>
    <w:rsid w:val="00E91F27"/>
    <w:rsid w:val="00E9570C"/>
    <w:rsid w:val="00E96AA1"/>
    <w:rsid w:val="00EA1C3E"/>
    <w:rsid w:val="00EA2818"/>
    <w:rsid w:val="00EA4E66"/>
    <w:rsid w:val="00EA5A7A"/>
    <w:rsid w:val="00EA6C08"/>
    <w:rsid w:val="00EB011D"/>
    <w:rsid w:val="00EB1A55"/>
    <w:rsid w:val="00EB3240"/>
    <w:rsid w:val="00EB62EE"/>
    <w:rsid w:val="00EB7206"/>
    <w:rsid w:val="00EB7398"/>
    <w:rsid w:val="00EC0569"/>
    <w:rsid w:val="00EC24C3"/>
    <w:rsid w:val="00EC26D0"/>
    <w:rsid w:val="00EC2815"/>
    <w:rsid w:val="00EC2E1D"/>
    <w:rsid w:val="00EC4417"/>
    <w:rsid w:val="00EC4CA9"/>
    <w:rsid w:val="00EC4E3D"/>
    <w:rsid w:val="00EC60F6"/>
    <w:rsid w:val="00EC718D"/>
    <w:rsid w:val="00ED11EF"/>
    <w:rsid w:val="00ED1484"/>
    <w:rsid w:val="00ED6859"/>
    <w:rsid w:val="00ED7002"/>
    <w:rsid w:val="00EE3416"/>
    <w:rsid w:val="00EE39A7"/>
    <w:rsid w:val="00EE4DAB"/>
    <w:rsid w:val="00EE7A6A"/>
    <w:rsid w:val="00EE7EEF"/>
    <w:rsid w:val="00F01795"/>
    <w:rsid w:val="00F0428A"/>
    <w:rsid w:val="00F04C8E"/>
    <w:rsid w:val="00F10279"/>
    <w:rsid w:val="00F13BD1"/>
    <w:rsid w:val="00F14D98"/>
    <w:rsid w:val="00F16E5A"/>
    <w:rsid w:val="00F2281D"/>
    <w:rsid w:val="00F22BEB"/>
    <w:rsid w:val="00F23CF5"/>
    <w:rsid w:val="00F260E2"/>
    <w:rsid w:val="00F261B5"/>
    <w:rsid w:val="00F30921"/>
    <w:rsid w:val="00F33810"/>
    <w:rsid w:val="00F35E61"/>
    <w:rsid w:val="00F36A9A"/>
    <w:rsid w:val="00F37B5B"/>
    <w:rsid w:val="00F40CDC"/>
    <w:rsid w:val="00F437AF"/>
    <w:rsid w:val="00F47453"/>
    <w:rsid w:val="00F5484A"/>
    <w:rsid w:val="00F54B4E"/>
    <w:rsid w:val="00F6076C"/>
    <w:rsid w:val="00F62365"/>
    <w:rsid w:val="00F66234"/>
    <w:rsid w:val="00F70CFD"/>
    <w:rsid w:val="00F71ED2"/>
    <w:rsid w:val="00F73F7A"/>
    <w:rsid w:val="00F7491F"/>
    <w:rsid w:val="00F75931"/>
    <w:rsid w:val="00F77F81"/>
    <w:rsid w:val="00F85A4B"/>
    <w:rsid w:val="00F85B66"/>
    <w:rsid w:val="00F9332B"/>
    <w:rsid w:val="00F939C8"/>
    <w:rsid w:val="00F95271"/>
    <w:rsid w:val="00F9657A"/>
    <w:rsid w:val="00FA14BD"/>
    <w:rsid w:val="00FA35B0"/>
    <w:rsid w:val="00FA5230"/>
    <w:rsid w:val="00FA5B43"/>
    <w:rsid w:val="00FA7CC4"/>
    <w:rsid w:val="00FA7D22"/>
    <w:rsid w:val="00FB16C5"/>
    <w:rsid w:val="00FB17C2"/>
    <w:rsid w:val="00FB2290"/>
    <w:rsid w:val="00FB3DA5"/>
    <w:rsid w:val="00FB6C5C"/>
    <w:rsid w:val="00FC1EB0"/>
    <w:rsid w:val="00FC3169"/>
    <w:rsid w:val="00FD032A"/>
    <w:rsid w:val="00FD2071"/>
    <w:rsid w:val="00FD29CF"/>
    <w:rsid w:val="00FD3B80"/>
    <w:rsid w:val="00FE023E"/>
    <w:rsid w:val="00FE2FA9"/>
    <w:rsid w:val="00FE6522"/>
    <w:rsid w:val="00FF11D4"/>
    <w:rsid w:val="00FF2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F48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37D"/>
    <w:rPr>
      <w:rFonts w:ascii="Arial" w:hAnsi="Arial"/>
      <w:sz w:val="24"/>
      <w:szCs w:val="24"/>
    </w:rPr>
  </w:style>
  <w:style w:type="paragraph" w:styleId="Heading1">
    <w:name w:val="heading 1"/>
    <w:basedOn w:val="Normal"/>
    <w:next w:val="Normal"/>
    <w:link w:val="Heading1Char"/>
    <w:uiPriority w:val="9"/>
    <w:qFormat/>
    <w:rsid w:val="00C90A5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5C1BA9"/>
    <w:pPr>
      <w:keepNext/>
      <w:outlineLvl w:val="1"/>
    </w:pPr>
    <w:rPr>
      <w:b/>
      <w:bCs/>
    </w:rPr>
  </w:style>
  <w:style w:type="paragraph" w:styleId="Heading3">
    <w:name w:val="heading 3"/>
    <w:basedOn w:val="Normal"/>
    <w:next w:val="Normal"/>
    <w:link w:val="Heading3Char"/>
    <w:uiPriority w:val="9"/>
    <w:unhideWhenUsed/>
    <w:qFormat/>
    <w:rsid w:val="00090B3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4E19A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578DE"/>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qFormat/>
    <w:rsid w:val="005C1BA9"/>
    <w:pPr>
      <w:keepNext/>
      <w:jc w:val="center"/>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C1BA9"/>
    <w:pPr>
      <w:jc w:val="center"/>
    </w:pPr>
    <w:rPr>
      <w:b/>
      <w:bCs/>
    </w:rPr>
  </w:style>
  <w:style w:type="paragraph" w:styleId="NormalWeb">
    <w:name w:val="Normal (Web)"/>
    <w:basedOn w:val="Normal"/>
    <w:uiPriority w:val="99"/>
    <w:rsid w:val="005C1BA9"/>
    <w:pPr>
      <w:spacing w:before="100" w:beforeAutospacing="1" w:after="100" w:afterAutospacing="1"/>
    </w:pPr>
    <w:rPr>
      <w:rFonts w:ascii="Times New Roman" w:hAnsi="Times New Roman"/>
    </w:rPr>
  </w:style>
  <w:style w:type="paragraph" w:styleId="Subtitle">
    <w:name w:val="Subtitle"/>
    <w:basedOn w:val="Normal"/>
    <w:qFormat/>
    <w:rsid w:val="005C1BA9"/>
    <w:pPr>
      <w:jc w:val="center"/>
    </w:pPr>
    <w:rPr>
      <w:b/>
      <w:bCs/>
      <w:sz w:val="22"/>
    </w:rPr>
  </w:style>
  <w:style w:type="character" w:styleId="Hyperlink">
    <w:name w:val="Hyperlink"/>
    <w:unhideWhenUsed/>
    <w:rsid w:val="005C1BA9"/>
    <w:rPr>
      <w:color w:val="0000FF"/>
      <w:u w:val="single"/>
    </w:rPr>
  </w:style>
  <w:style w:type="character" w:styleId="FollowedHyperlink">
    <w:name w:val="FollowedHyperlink"/>
    <w:rsid w:val="00B457DE"/>
    <w:rPr>
      <w:color w:val="800080"/>
      <w:u w:val="single"/>
    </w:rPr>
  </w:style>
  <w:style w:type="character" w:styleId="Strong">
    <w:name w:val="Strong"/>
    <w:uiPriority w:val="22"/>
    <w:qFormat/>
    <w:rsid w:val="00194C18"/>
    <w:rPr>
      <w:b/>
      <w:bCs/>
    </w:rPr>
  </w:style>
  <w:style w:type="character" w:styleId="Emphasis">
    <w:name w:val="Emphasis"/>
    <w:uiPriority w:val="20"/>
    <w:qFormat/>
    <w:rsid w:val="00122944"/>
    <w:rPr>
      <w:i/>
      <w:iCs/>
    </w:rPr>
  </w:style>
  <w:style w:type="character" w:customStyle="1" w:styleId="labelboldedtext1">
    <w:name w:val="labelboldedtext1"/>
    <w:rsid w:val="00A17E6A"/>
    <w:rPr>
      <w:rFonts w:ascii="Tahoma" w:hAnsi="Tahoma" w:cs="Tahoma" w:hint="default"/>
      <w:b/>
      <w:bCs/>
      <w:color w:val="4C4C4C"/>
      <w:sz w:val="17"/>
      <w:szCs w:val="17"/>
    </w:rPr>
  </w:style>
  <w:style w:type="character" w:customStyle="1" w:styleId="labeltext1">
    <w:name w:val="labeltext1"/>
    <w:rsid w:val="00A17E6A"/>
    <w:rPr>
      <w:rFonts w:ascii="Tahoma" w:hAnsi="Tahoma" w:cs="Tahoma" w:hint="default"/>
      <w:color w:val="4C4C4C"/>
      <w:sz w:val="17"/>
      <w:szCs w:val="17"/>
    </w:rPr>
  </w:style>
  <w:style w:type="paragraph" w:styleId="BalloonText">
    <w:name w:val="Balloon Text"/>
    <w:basedOn w:val="Normal"/>
    <w:link w:val="BalloonTextChar"/>
    <w:uiPriority w:val="99"/>
    <w:semiHidden/>
    <w:unhideWhenUsed/>
    <w:rsid w:val="00C81D0E"/>
    <w:rPr>
      <w:rFonts w:ascii="Lucida Grande" w:hAnsi="Lucida Grande" w:cs="Lucida Grande"/>
      <w:sz w:val="18"/>
      <w:szCs w:val="18"/>
    </w:rPr>
  </w:style>
  <w:style w:type="character" w:customStyle="1" w:styleId="BalloonTextChar">
    <w:name w:val="Balloon Text Char"/>
    <w:link w:val="BalloonText"/>
    <w:uiPriority w:val="99"/>
    <w:semiHidden/>
    <w:rsid w:val="00C81D0E"/>
    <w:rPr>
      <w:rFonts w:ascii="Lucida Grande" w:hAnsi="Lucida Grande" w:cs="Lucida Grande"/>
      <w:sz w:val="18"/>
      <w:szCs w:val="18"/>
    </w:rPr>
  </w:style>
  <w:style w:type="paragraph" w:styleId="ListParagraph">
    <w:name w:val="List Paragraph"/>
    <w:basedOn w:val="Normal"/>
    <w:uiPriority w:val="34"/>
    <w:qFormat/>
    <w:rsid w:val="008D50C3"/>
    <w:pPr>
      <w:ind w:left="720"/>
      <w:contextualSpacing/>
    </w:pPr>
  </w:style>
  <w:style w:type="paragraph" w:customStyle="1" w:styleId="Default">
    <w:name w:val="Default"/>
    <w:rsid w:val="00630301"/>
    <w:pPr>
      <w:autoSpaceDE w:val="0"/>
      <w:autoSpaceDN w:val="0"/>
      <w:adjustRightInd w:val="0"/>
    </w:pPr>
    <w:rPr>
      <w:color w:val="000000"/>
      <w:sz w:val="24"/>
      <w:szCs w:val="24"/>
    </w:rPr>
  </w:style>
  <w:style w:type="character" w:customStyle="1" w:styleId="month">
    <w:name w:val="month"/>
    <w:basedOn w:val="DefaultParagraphFont"/>
    <w:rsid w:val="009F647E"/>
  </w:style>
  <w:style w:type="character" w:customStyle="1" w:styleId="day">
    <w:name w:val="day"/>
    <w:basedOn w:val="DefaultParagraphFont"/>
    <w:rsid w:val="009F647E"/>
  </w:style>
  <w:style w:type="character" w:customStyle="1" w:styleId="year">
    <w:name w:val="year"/>
    <w:basedOn w:val="DefaultParagraphFont"/>
    <w:rsid w:val="009F647E"/>
  </w:style>
  <w:style w:type="character" w:customStyle="1" w:styleId="center">
    <w:name w:val="center"/>
    <w:basedOn w:val="DefaultParagraphFont"/>
    <w:rsid w:val="005577C4"/>
  </w:style>
  <w:style w:type="character" w:customStyle="1" w:styleId="Heading5Char">
    <w:name w:val="Heading 5 Char"/>
    <w:basedOn w:val="DefaultParagraphFont"/>
    <w:link w:val="Heading5"/>
    <w:uiPriority w:val="9"/>
    <w:rsid w:val="00E578DE"/>
    <w:rPr>
      <w:rFonts w:asciiTheme="majorHAnsi" w:eastAsiaTheme="majorEastAsia" w:hAnsiTheme="majorHAnsi" w:cstheme="majorBidi"/>
      <w:color w:val="365F91" w:themeColor="accent1" w:themeShade="BF"/>
      <w:sz w:val="24"/>
      <w:szCs w:val="24"/>
    </w:rPr>
  </w:style>
  <w:style w:type="character" w:customStyle="1" w:styleId="lateregtext">
    <w:name w:val="lateregtext"/>
    <w:basedOn w:val="DefaultParagraphFont"/>
    <w:rsid w:val="003549F8"/>
  </w:style>
  <w:style w:type="character" w:customStyle="1" w:styleId="Heading3Char">
    <w:name w:val="Heading 3 Char"/>
    <w:basedOn w:val="DefaultParagraphFont"/>
    <w:link w:val="Heading3"/>
    <w:uiPriority w:val="9"/>
    <w:rsid w:val="00090B38"/>
    <w:rPr>
      <w:rFonts w:asciiTheme="majorHAnsi" w:eastAsiaTheme="majorEastAsia" w:hAnsiTheme="majorHAnsi" w:cstheme="majorBidi"/>
      <w:color w:val="243F60" w:themeColor="accent1" w:themeShade="7F"/>
      <w:sz w:val="24"/>
      <w:szCs w:val="24"/>
    </w:rPr>
  </w:style>
  <w:style w:type="character" w:customStyle="1" w:styleId="linkbutton1">
    <w:name w:val="linkbutton1"/>
    <w:basedOn w:val="DefaultParagraphFont"/>
    <w:rsid w:val="00C44E46"/>
    <w:rPr>
      <w:rFonts w:ascii="Helvetica" w:hAnsi="Helvetica" w:cs="Helvetica" w:hint="default"/>
      <w:b/>
      <w:bCs/>
      <w:i w:val="0"/>
      <w:iCs w:val="0"/>
      <w:color w:val="494949"/>
      <w:sz w:val="20"/>
      <w:szCs w:val="20"/>
    </w:rPr>
  </w:style>
  <w:style w:type="character" w:customStyle="1" w:styleId="pcolorspanwrapper1">
    <w:name w:val="p_color_span_wrapper1"/>
    <w:basedOn w:val="DefaultParagraphFont"/>
    <w:rsid w:val="00C90A5C"/>
    <w:rPr>
      <w:color w:val="000000"/>
    </w:rPr>
  </w:style>
  <w:style w:type="character" w:customStyle="1" w:styleId="Heading1Char">
    <w:name w:val="Heading 1 Char"/>
    <w:basedOn w:val="DefaultParagraphFont"/>
    <w:link w:val="Heading1"/>
    <w:uiPriority w:val="9"/>
    <w:rsid w:val="00C90A5C"/>
    <w:rPr>
      <w:rFonts w:asciiTheme="majorHAnsi" w:eastAsiaTheme="majorEastAsia" w:hAnsiTheme="majorHAnsi" w:cstheme="majorBidi"/>
      <w:color w:val="365F91" w:themeColor="accent1" w:themeShade="BF"/>
      <w:sz w:val="32"/>
      <w:szCs w:val="32"/>
    </w:rPr>
  </w:style>
  <w:style w:type="character" w:customStyle="1" w:styleId="h1colorspanwrapper1">
    <w:name w:val="h1_color_span_wrapper1"/>
    <w:basedOn w:val="DefaultParagraphFont"/>
    <w:rsid w:val="00C90A5C"/>
    <w:rPr>
      <w:color w:val="000000"/>
    </w:rPr>
  </w:style>
  <w:style w:type="character" w:customStyle="1" w:styleId="ngbylinename">
    <w:name w:val="ngbylinename"/>
    <w:basedOn w:val="DefaultParagraphFont"/>
    <w:rsid w:val="00CE7548"/>
  </w:style>
  <w:style w:type="character" w:customStyle="1" w:styleId="Heading4Char">
    <w:name w:val="Heading 4 Char"/>
    <w:basedOn w:val="DefaultParagraphFont"/>
    <w:link w:val="Heading4"/>
    <w:uiPriority w:val="9"/>
    <w:semiHidden/>
    <w:rsid w:val="004E19A5"/>
    <w:rPr>
      <w:rFonts w:asciiTheme="majorHAnsi" w:eastAsiaTheme="majorEastAsia" w:hAnsiTheme="majorHAnsi" w:cstheme="majorBidi"/>
      <w:i/>
      <w:iCs/>
      <w:color w:val="365F91" w:themeColor="accent1" w:themeShade="BF"/>
      <w:sz w:val="24"/>
      <w:szCs w:val="24"/>
    </w:rPr>
  </w:style>
  <w:style w:type="paragraph" w:customStyle="1" w:styleId="graf">
    <w:name w:val="graf"/>
    <w:basedOn w:val="Normal"/>
    <w:rsid w:val="004E19A5"/>
    <w:pPr>
      <w:spacing w:before="100" w:beforeAutospacing="1" w:after="450"/>
    </w:pPr>
    <w:rPr>
      <w:rFonts w:ascii="Times New Roman" w:hAnsi="Times New Roman"/>
    </w:rPr>
  </w:style>
  <w:style w:type="character" w:customStyle="1" w:styleId="button-label5">
    <w:name w:val="button-label5"/>
    <w:basedOn w:val="DefaultParagraphFont"/>
    <w:rsid w:val="004E19A5"/>
  </w:style>
  <w:style w:type="character" w:customStyle="1" w:styleId="heading-title5">
    <w:name w:val="heading-title5"/>
    <w:basedOn w:val="DefaultParagraphFont"/>
    <w:rsid w:val="004E19A5"/>
  </w:style>
  <w:style w:type="character" w:customStyle="1" w:styleId="apple-converted-space">
    <w:name w:val="apple-converted-space"/>
    <w:basedOn w:val="DefaultParagraphFont"/>
    <w:rsid w:val="00395FEA"/>
  </w:style>
  <w:style w:type="paragraph" w:styleId="HTMLPreformatted">
    <w:name w:val="HTML Preformatted"/>
    <w:basedOn w:val="Normal"/>
    <w:link w:val="HTMLPreformattedChar"/>
    <w:uiPriority w:val="99"/>
    <w:semiHidden/>
    <w:unhideWhenUsed/>
    <w:rsid w:val="00157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5724E"/>
    <w:rPr>
      <w:rFonts w:ascii="Courier New" w:hAnsi="Courier New" w:cs="Courier New"/>
    </w:rPr>
  </w:style>
  <w:style w:type="character" w:customStyle="1" w:styleId="vengmergefield">
    <w:name w:val="veng_mergefield"/>
    <w:basedOn w:val="DefaultParagraphFont"/>
    <w:rsid w:val="009F09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37D"/>
    <w:rPr>
      <w:rFonts w:ascii="Arial" w:hAnsi="Arial"/>
      <w:sz w:val="24"/>
      <w:szCs w:val="24"/>
    </w:rPr>
  </w:style>
  <w:style w:type="paragraph" w:styleId="Heading1">
    <w:name w:val="heading 1"/>
    <w:basedOn w:val="Normal"/>
    <w:next w:val="Normal"/>
    <w:link w:val="Heading1Char"/>
    <w:uiPriority w:val="9"/>
    <w:qFormat/>
    <w:rsid w:val="00C90A5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5C1BA9"/>
    <w:pPr>
      <w:keepNext/>
      <w:outlineLvl w:val="1"/>
    </w:pPr>
    <w:rPr>
      <w:b/>
      <w:bCs/>
    </w:rPr>
  </w:style>
  <w:style w:type="paragraph" w:styleId="Heading3">
    <w:name w:val="heading 3"/>
    <w:basedOn w:val="Normal"/>
    <w:next w:val="Normal"/>
    <w:link w:val="Heading3Char"/>
    <w:uiPriority w:val="9"/>
    <w:unhideWhenUsed/>
    <w:qFormat/>
    <w:rsid w:val="00090B3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4E19A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578DE"/>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qFormat/>
    <w:rsid w:val="005C1BA9"/>
    <w:pPr>
      <w:keepNext/>
      <w:jc w:val="center"/>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C1BA9"/>
    <w:pPr>
      <w:jc w:val="center"/>
    </w:pPr>
    <w:rPr>
      <w:b/>
      <w:bCs/>
    </w:rPr>
  </w:style>
  <w:style w:type="paragraph" w:styleId="NormalWeb">
    <w:name w:val="Normal (Web)"/>
    <w:basedOn w:val="Normal"/>
    <w:uiPriority w:val="99"/>
    <w:rsid w:val="005C1BA9"/>
    <w:pPr>
      <w:spacing w:before="100" w:beforeAutospacing="1" w:after="100" w:afterAutospacing="1"/>
    </w:pPr>
    <w:rPr>
      <w:rFonts w:ascii="Times New Roman" w:hAnsi="Times New Roman"/>
    </w:rPr>
  </w:style>
  <w:style w:type="paragraph" w:styleId="Subtitle">
    <w:name w:val="Subtitle"/>
    <w:basedOn w:val="Normal"/>
    <w:qFormat/>
    <w:rsid w:val="005C1BA9"/>
    <w:pPr>
      <w:jc w:val="center"/>
    </w:pPr>
    <w:rPr>
      <w:b/>
      <w:bCs/>
      <w:sz w:val="22"/>
    </w:rPr>
  </w:style>
  <w:style w:type="character" w:styleId="Hyperlink">
    <w:name w:val="Hyperlink"/>
    <w:unhideWhenUsed/>
    <w:rsid w:val="005C1BA9"/>
    <w:rPr>
      <w:color w:val="0000FF"/>
      <w:u w:val="single"/>
    </w:rPr>
  </w:style>
  <w:style w:type="character" w:styleId="FollowedHyperlink">
    <w:name w:val="FollowedHyperlink"/>
    <w:rsid w:val="00B457DE"/>
    <w:rPr>
      <w:color w:val="800080"/>
      <w:u w:val="single"/>
    </w:rPr>
  </w:style>
  <w:style w:type="character" w:styleId="Strong">
    <w:name w:val="Strong"/>
    <w:uiPriority w:val="22"/>
    <w:qFormat/>
    <w:rsid w:val="00194C18"/>
    <w:rPr>
      <w:b/>
      <w:bCs/>
    </w:rPr>
  </w:style>
  <w:style w:type="character" w:styleId="Emphasis">
    <w:name w:val="Emphasis"/>
    <w:uiPriority w:val="20"/>
    <w:qFormat/>
    <w:rsid w:val="00122944"/>
    <w:rPr>
      <w:i/>
      <w:iCs/>
    </w:rPr>
  </w:style>
  <w:style w:type="character" w:customStyle="1" w:styleId="labelboldedtext1">
    <w:name w:val="labelboldedtext1"/>
    <w:rsid w:val="00A17E6A"/>
    <w:rPr>
      <w:rFonts w:ascii="Tahoma" w:hAnsi="Tahoma" w:cs="Tahoma" w:hint="default"/>
      <w:b/>
      <w:bCs/>
      <w:color w:val="4C4C4C"/>
      <w:sz w:val="17"/>
      <w:szCs w:val="17"/>
    </w:rPr>
  </w:style>
  <w:style w:type="character" w:customStyle="1" w:styleId="labeltext1">
    <w:name w:val="labeltext1"/>
    <w:rsid w:val="00A17E6A"/>
    <w:rPr>
      <w:rFonts w:ascii="Tahoma" w:hAnsi="Tahoma" w:cs="Tahoma" w:hint="default"/>
      <w:color w:val="4C4C4C"/>
      <w:sz w:val="17"/>
      <w:szCs w:val="17"/>
    </w:rPr>
  </w:style>
  <w:style w:type="paragraph" w:styleId="BalloonText">
    <w:name w:val="Balloon Text"/>
    <w:basedOn w:val="Normal"/>
    <w:link w:val="BalloonTextChar"/>
    <w:uiPriority w:val="99"/>
    <w:semiHidden/>
    <w:unhideWhenUsed/>
    <w:rsid w:val="00C81D0E"/>
    <w:rPr>
      <w:rFonts w:ascii="Lucida Grande" w:hAnsi="Lucida Grande" w:cs="Lucida Grande"/>
      <w:sz w:val="18"/>
      <w:szCs w:val="18"/>
    </w:rPr>
  </w:style>
  <w:style w:type="character" w:customStyle="1" w:styleId="BalloonTextChar">
    <w:name w:val="Balloon Text Char"/>
    <w:link w:val="BalloonText"/>
    <w:uiPriority w:val="99"/>
    <w:semiHidden/>
    <w:rsid w:val="00C81D0E"/>
    <w:rPr>
      <w:rFonts w:ascii="Lucida Grande" w:hAnsi="Lucida Grande" w:cs="Lucida Grande"/>
      <w:sz w:val="18"/>
      <w:szCs w:val="18"/>
    </w:rPr>
  </w:style>
  <w:style w:type="paragraph" w:styleId="ListParagraph">
    <w:name w:val="List Paragraph"/>
    <w:basedOn w:val="Normal"/>
    <w:uiPriority w:val="34"/>
    <w:qFormat/>
    <w:rsid w:val="008D50C3"/>
    <w:pPr>
      <w:ind w:left="720"/>
      <w:contextualSpacing/>
    </w:pPr>
  </w:style>
  <w:style w:type="paragraph" w:customStyle="1" w:styleId="Default">
    <w:name w:val="Default"/>
    <w:rsid w:val="00630301"/>
    <w:pPr>
      <w:autoSpaceDE w:val="0"/>
      <w:autoSpaceDN w:val="0"/>
      <w:adjustRightInd w:val="0"/>
    </w:pPr>
    <w:rPr>
      <w:color w:val="000000"/>
      <w:sz w:val="24"/>
      <w:szCs w:val="24"/>
    </w:rPr>
  </w:style>
  <w:style w:type="character" w:customStyle="1" w:styleId="month">
    <w:name w:val="month"/>
    <w:basedOn w:val="DefaultParagraphFont"/>
    <w:rsid w:val="009F647E"/>
  </w:style>
  <w:style w:type="character" w:customStyle="1" w:styleId="day">
    <w:name w:val="day"/>
    <w:basedOn w:val="DefaultParagraphFont"/>
    <w:rsid w:val="009F647E"/>
  </w:style>
  <w:style w:type="character" w:customStyle="1" w:styleId="year">
    <w:name w:val="year"/>
    <w:basedOn w:val="DefaultParagraphFont"/>
    <w:rsid w:val="009F647E"/>
  </w:style>
  <w:style w:type="character" w:customStyle="1" w:styleId="center">
    <w:name w:val="center"/>
    <w:basedOn w:val="DefaultParagraphFont"/>
    <w:rsid w:val="005577C4"/>
  </w:style>
  <w:style w:type="character" w:customStyle="1" w:styleId="Heading5Char">
    <w:name w:val="Heading 5 Char"/>
    <w:basedOn w:val="DefaultParagraphFont"/>
    <w:link w:val="Heading5"/>
    <w:uiPriority w:val="9"/>
    <w:rsid w:val="00E578DE"/>
    <w:rPr>
      <w:rFonts w:asciiTheme="majorHAnsi" w:eastAsiaTheme="majorEastAsia" w:hAnsiTheme="majorHAnsi" w:cstheme="majorBidi"/>
      <w:color w:val="365F91" w:themeColor="accent1" w:themeShade="BF"/>
      <w:sz w:val="24"/>
      <w:szCs w:val="24"/>
    </w:rPr>
  </w:style>
  <w:style w:type="character" w:customStyle="1" w:styleId="lateregtext">
    <w:name w:val="lateregtext"/>
    <w:basedOn w:val="DefaultParagraphFont"/>
    <w:rsid w:val="003549F8"/>
  </w:style>
  <w:style w:type="character" w:customStyle="1" w:styleId="Heading3Char">
    <w:name w:val="Heading 3 Char"/>
    <w:basedOn w:val="DefaultParagraphFont"/>
    <w:link w:val="Heading3"/>
    <w:uiPriority w:val="9"/>
    <w:rsid w:val="00090B38"/>
    <w:rPr>
      <w:rFonts w:asciiTheme="majorHAnsi" w:eastAsiaTheme="majorEastAsia" w:hAnsiTheme="majorHAnsi" w:cstheme="majorBidi"/>
      <w:color w:val="243F60" w:themeColor="accent1" w:themeShade="7F"/>
      <w:sz w:val="24"/>
      <w:szCs w:val="24"/>
    </w:rPr>
  </w:style>
  <w:style w:type="character" w:customStyle="1" w:styleId="linkbutton1">
    <w:name w:val="linkbutton1"/>
    <w:basedOn w:val="DefaultParagraphFont"/>
    <w:rsid w:val="00C44E46"/>
    <w:rPr>
      <w:rFonts w:ascii="Helvetica" w:hAnsi="Helvetica" w:cs="Helvetica" w:hint="default"/>
      <w:b/>
      <w:bCs/>
      <w:i w:val="0"/>
      <w:iCs w:val="0"/>
      <w:color w:val="494949"/>
      <w:sz w:val="20"/>
      <w:szCs w:val="20"/>
    </w:rPr>
  </w:style>
  <w:style w:type="character" w:customStyle="1" w:styleId="pcolorspanwrapper1">
    <w:name w:val="p_color_span_wrapper1"/>
    <w:basedOn w:val="DefaultParagraphFont"/>
    <w:rsid w:val="00C90A5C"/>
    <w:rPr>
      <w:color w:val="000000"/>
    </w:rPr>
  </w:style>
  <w:style w:type="character" w:customStyle="1" w:styleId="Heading1Char">
    <w:name w:val="Heading 1 Char"/>
    <w:basedOn w:val="DefaultParagraphFont"/>
    <w:link w:val="Heading1"/>
    <w:uiPriority w:val="9"/>
    <w:rsid w:val="00C90A5C"/>
    <w:rPr>
      <w:rFonts w:asciiTheme="majorHAnsi" w:eastAsiaTheme="majorEastAsia" w:hAnsiTheme="majorHAnsi" w:cstheme="majorBidi"/>
      <w:color w:val="365F91" w:themeColor="accent1" w:themeShade="BF"/>
      <w:sz w:val="32"/>
      <w:szCs w:val="32"/>
    </w:rPr>
  </w:style>
  <w:style w:type="character" w:customStyle="1" w:styleId="h1colorspanwrapper1">
    <w:name w:val="h1_color_span_wrapper1"/>
    <w:basedOn w:val="DefaultParagraphFont"/>
    <w:rsid w:val="00C90A5C"/>
    <w:rPr>
      <w:color w:val="000000"/>
    </w:rPr>
  </w:style>
  <w:style w:type="character" w:customStyle="1" w:styleId="ngbylinename">
    <w:name w:val="ngbylinename"/>
    <w:basedOn w:val="DefaultParagraphFont"/>
    <w:rsid w:val="00CE7548"/>
  </w:style>
  <w:style w:type="character" w:customStyle="1" w:styleId="Heading4Char">
    <w:name w:val="Heading 4 Char"/>
    <w:basedOn w:val="DefaultParagraphFont"/>
    <w:link w:val="Heading4"/>
    <w:uiPriority w:val="9"/>
    <w:semiHidden/>
    <w:rsid w:val="004E19A5"/>
    <w:rPr>
      <w:rFonts w:asciiTheme="majorHAnsi" w:eastAsiaTheme="majorEastAsia" w:hAnsiTheme="majorHAnsi" w:cstheme="majorBidi"/>
      <w:i/>
      <w:iCs/>
      <w:color w:val="365F91" w:themeColor="accent1" w:themeShade="BF"/>
      <w:sz w:val="24"/>
      <w:szCs w:val="24"/>
    </w:rPr>
  </w:style>
  <w:style w:type="paragraph" w:customStyle="1" w:styleId="graf">
    <w:name w:val="graf"/>
    <w:basedOn w:val="Normal"/>
    <w:rsid w:val="004E19A5"/>
    <w:pPr>
      <w:spacing w:before="100" w:beforeAutospacing="1" w:after="450"/>
    </w:pPr>
    <w:rPr>
      <w:rFonts w:ascii="Times New Roman" w:hAnsi="Times New Roman"/>
    </w:rPr>
  </w:style>
  <w:style w:type="character" w:customStyle="1" w:styleId="button-label5">
    <w:name w:val="button-label5"/>
    <w:basedOn w:val="DefaultParagraphFont"/>
    <w:rsid w:val="004E19A5"/>
  </w:style>
  <w:style w:type="character" w:customStyle="1" w:styleId="heading-title5">
    <w:name w:val="heading-title5"/>
    <w:basedOn w:val="DefaultParagraphFont"/>
    <w:rsid w:val="004E19A5"/>
  </w:style>
  <w:style w:type="character" w:customStyle="1" w:styleId="apple-converted-space">
    <w:name w:val="apple-converted-space"/>
    <w:basedOn w:val="DefaultParagraphFont"/>
    <w:rsid w:val="00395FEA"/>
  </w:style>
  <w:style w:type="paragraph" w:styleId="HTMLPreformatted">
    <w:name w:val="HTML Preformatted"/>
    <w:basedOn w:val="Normal"/>
    <w:link w:val="HTMLPreformattedChar"/>
    <w:uiPriority w:val="99"/>
    <w:semiHidden/>
    <w:unhideWhenUsed/>
    <w:rsid w:val="00157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5724E"/>
    <w:rPr>
      <w:rFonts w:ascii="Courier New" w:hAnsi="Courier New" w:cs="Courier New"/>
    </w:rPr>
  </w:style>
  <w:style w:type="character" w:customStyle="1" w:styleId="vengmergefield">
    <w:name w:val="veng_mergefield"/>
    <w:basedOn w:val="DefaultParagraphFont"/>
    <w:rsid w:val="009F0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2201">
      <w:bodyDiv w:val="1"/>
      <w:marLeft w:val="0"/>
      <w:marRight w:val="0"/>
      <w:marTop w:val="0"/>
      <w:marBottom w:val="0"/>
      <w:divBdr>
        <w:top w:val="none" w:sz="0" w:space="0" w:color="auto"/>
        <w:left w:val="none" w:sz="0" w:space="0" w:color="auto"/>
        <w:bottom w:val="none" w:sz="0" w:space="0" w:color="auto"/>
        <w:right w:val="none" w:sz="0" w:space="0" w:color="auto"/>
      </w:divBdr>
      <w:divsChild>
        <w:div w:id="1257517887">
          <w:marLeft w:val="0"/>
          <w:marRight w:val="0"/>
          <w:marTop w:val="0"/>
          <w:marBottom w:val="0"/>
          <w:divBdr>
            <w:top w:val="none" w:sz="0" w:space="0" w:color="auto"/>
            <w:left w:val="none" w:sz="0" w:space="0" w:color="auto"/>
            <w:bottom w:val="none" w:sz="0" w:space="0" w:color="auto"/>
            <w:right w:val="none" w:sz="0" w:space="0" w:color="auto"/>
          </w:divBdr>
          <w:divsChild>
            <w:div w:id="591662670">
              <w:marLeft w:val="0"/>
              <w:marRight w:val="0"/>
              <w:marTop w:val="0"/>
              <w:marBottom w:val="0"/>
              <w:divBdr>
                <w:top w:val="none" w:sz="0" w:space="0" w:color="auto"/>
                <w:left w:val="none" w:sz="0" w:space="0" w:color="auto"/>
                <w:bottom w:val="none" w:sz="0" w:space="0" w:color="auto"/>
                <w:right w:val="none" w:sz="0" w:space="0" w:color="auto"/>
              </w:divBdr>
              <w:divsChild>
                <w:div w:id="1643578909">
                  <w:marLeft w:val="0"/>
                  <w:marRight w:val="0"/>
                  <w:marTop w:val="0"/>
                  <w:marBottom w:val="0"/>
                  <w:divBdr>
                    <w:top w:val="none" w:sz="0" w:space="0" w:color="auto"/>
                    <w:left w:val="none" w:sz="0" w:space="0" w:color="auto"/>
                    <w:bottom w:val="none" w:sz="0" w:space="0" w:color="auto"/>
                    <w:right w:val="none" w:sz="0" w:space="0" w:color="auto"/>
                  </w:divBdr>
                  <w:divsChild>
                    <w:div w:id="30158617">
                      <w:marLeft w:val="0"/>
                      <w:marRight w:val="0"/>
                      <w:marTop w:val="0"/>
                      <w:marBottom w:val="0"/>
                      <w:divBdr>
                        <w:top w:val="none" w:sz="0" w:space="0" w:color="auto"/>
                        <w:left w:val="none" w:sz="0" w:space="0" w:color="auto"/>
                        <w:bottom w:val="none" w:sz="0" w:space="0" w:color="auto"/>
                        <w:right w:val="none" w:sz="0" w:space="0" w:color="auto"/>
                      </w:divBdr>
                      <w:divsChild>
                        <w:div w:id="1385134168">
                          <w:marLeft w:val="0"/>
                          <w:marRight w:val="0"/>
                          <w:marTop w:val="525"/>
                          <w:marBottom w:val="0"/>
                          <w:divBdr>
                            <w:top w:val="none" w:sz="0" w:space="0" w:color="auto"/>
                            <w:left w:val="none" w:sz="0" w:space="0" w:color="auto"/>
                            <w:bottom w:val="none" w:sz="0" w:space="0" w:color="auto"/>
                            <w:right w:val="none" w:sz="0" w:space="0" w:color="auto"/>
                          </w:divBdr>
                          <w:divsChild>
                            <w:div w:id="1103652359">
                              <w:marLeft w:val="0"/>
                              <w:marRight w:val="0"/>
                              <w:marTop w:val="0"/>
                              <w:marBottom w:val="0"/>
                              <w:divBdr>
                                <w:top w:val="none" w:sz="0" w:space="0" w:color="auto"/>
                                <w:left w:val="none" w:sz="0" w:space="0" w:color="auto"/>
                                <w:bottom w:val="none" w:sz="0" w:space="0" w:color="auto"/>
                                <w:right w:val="none" w:sz="0" w:space="0" w:color="auto"/>
                              </w:divBdr>
                              <w:divsChild>
                                <w:div w:id="106406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28123">
      <w:bodyDiv w:val="1"/>
      <w:marLeft w:val="0"/>
      <w:marRight w:val="0"/>
      <w:marTop w:val="0"/>
      <w:marBottom w:val="0"/>
      <w:divBdr>
        <w:top w:val="none" w:sz="0" w:space="0" w:color="auto"/>
        <w:left w:val="none" w:sz="0" w:space="0" w:color="auto"/>
        <w:bottom w:val="none" w:sz="0" w:space="0" w:color="auto"/>
        <w:right w:val="none" w:sz="0" w:space="0" w:color="auto"/>
      </w:divBdr>
    </w:div>
    <w:div w:id="63995016">
      <w:bodyDiv w:val="1"/>
      <w:marLeft w:val="0"/>
      <w:marRight w:val="0"/>
      <w:marTop w:val="0"/>
      <w:marBottom w:val="0"/>
      <w:divBdr>
        <w:top w:val="none" w:sz="0" w:space="0" w:color="auto"/>
        <w:left w:val="none" w:sz="0" w:space="0" w:color="auto"/>
        <w:bottom w:val="none" w:sz="0" w:space="0" w:color="auto"/>
        <w:right w:val="none" w:sz="0" w:space="0" w:color="auto"/>
      </w:divBdr>
      <w:divsChild>
        <w:div w:id="1399329660">
          <w:marLeft w:val="0"/>
          <w:marRight w:val="0"/>
          <w:marTop w:val="0"/>
          <w:marBottom w:val="0"/>
          <w:divBdr>
            <w:top w:val="none" w:sz="0" w:space="0" w:color="auto"/>
            <w:left w:val="none" w:sz="0" w:space="0" w:color="auto"/>
            <w:bottom w:val="none" w:sz="0" w:space="0" w:color="auto"/>
            <w:right w:val="none" w:sz="0" w:space="0" w:color="auto"/>
          </w:divBdr>
          <w:divsChild>
            <w:div w:id="90206242">
              <w:marLeft w:val="0"/>
              <w:marRight w:val="0"/>
              <w:marTop w:val="0"/>
              <w:marBottom w:val="0"/>
              <w:divBdr>
                <w:top w:val="none" w:sz="0" w:space="0" w:color="auto"/>
                <w:left w:val="none" w:sz="0" w:space="0" w:color="auto"/>
                <w:bottom w:val="none" w:sz="0" w:space="0" w:color="auto"/>
                <w:right w:val="none" w:sz="0" w:space="0" w:color="auto"/>
              </w:divBdr>
              <w:divsChild>
                <w:div w:id="580867932">
                  <w:marLeft w:val="0"/>
                  <w:marRight w:val="0"/>
                  <w:marTop w:val="0"/>
                  <w:marBottom w:val="0"/>
                  <w:divBdr>
                    <w:top w:val="none" w:sz="0" w:space="0" w:color="auto"/>
                    <w:left w:val="none" w:sz="0" w:space="0" w:color="auto"/>
                    <w:bottom w:val="none" w:sz="0" w:space="0" w:color="auto"/>
                    <w:right w:val="none" w:sz="0" w:space="0" w:color="auto"/>
                  </w:divBdr>
                  <w:divsChild>
                    <w:div w:id="115414348">
                      <w:marLeft w:val="0"/>
                      <w:marRight w:val="0"/>
                      <w:marTop w:val="0"/>
                      <w:marBottom w:val="0"/>
                      <w:divBdr>
                        <w:top w:val="none" w:sz="0" w:space="0" w:color="auto"/>
                        <w:left w:val="none" w:sz="0" w:space="0" w:color="auto"/>
                        <w:bottom w:val="none" w:sz="0" w:space="0" w:color="auto"/>
                        <w:right w:val="none" w:sz="0" w:space="0" w:color="auto"/>
                      </w:divBdr>
                      <w:divsChild>
                        <w:div w:id="1996100820">
                          <w:marLeft w:val="0"/>
                          <w:marRight w:val="0"/>
                          <w:marTop w:val="0"/>
                          <w:marBottom w:val="0"/>
                          <w:divBdr>
                            <w:top w:val="none" w:sz="0" w:space="0" w:color="auto"/>
                            <w:left w:val="none" w:sz="0" w:space="0" w:color="auto"/>
                            <w:bottom w:val="none" w:sz="0" w:space="0" w:color="auto"/>
                            <w:right w:val="none" w:sz="0" w:space="0" w:color="auto"/>
                          </w:divBdr>
                          <w:divsChild>
                            <w:div w:id="115294972">
                              <w:marLeft w:val="0"/>
                              <w:marRight w:val="0"/>
                              <w:marTop w:val="0"/>
                              <w:marBottom w:val="0"/>
                              <w:divBdr>
                                <w:top w:val="none" w:sz="0" w:space="0" w:color="auto"/>
                                <w:left w:val="none" w:sz="0" w:space="0" w:color="auto"/>
                                <w:bottom w:val="none" w:sz="0" w:space="0" w:color="auto"/>
                                <w:right w:val="none" w:sz="0" w:space="0" w:color="auto"/>
                              </w:divBdr>
                              <w:divsChild>
                                <w:div w:id="265503415">
                                  <w:marLeft w:val="0"/>
                                  <w:marRight w:val="0"/>
                                  <w:marTop w:val="0"/>
                                  <w:marBottom w:val="0"/>
                                  <w:divBdr>
                                    <w:top w:val="none" w:sz="0" w:space="0" w:color="auto"/>
                                    <w:left w:val="none" w:sz="0" w:space="0" w:color="auto"/>
                                    <w:bottom w:val="none" w:sz="0" w:space="0" w:color="auto"/>
                                    <w:right w:val="none" w:sz="0" w:space="0" w:color="auto"/>
                                  </w:divBdr>
                                </w:div>
                              </w:divsChild>
                            </w:div>
                            <w:div w:id="581791015">
                              <w:marLeft w:val="0"/>
                              <w:marRight w:val="0"/>
                              <w:marTop w:val="0"/>
                              <w:marBottom w:val="0"/>
                              <w:divBdr>
                                <w:top w:val="none" w:sz="0" w:space="0" w:color="auto"/>
                                <w:left w:val="none" w:sz="0" w:space="0" w:color="auto"/>
                                <w:bottom w:val="none" w:sz="0" w:space="0" w:color="auto"/>
                                <w:right w:val="none" w:sz="0" w:space="0" w:color="auto"/>
                              </w:divBdr>
                              <w:divsChild>
                                <w:div w:id="1570648442">
                                  <w:marLeft w:val="0"/>
                                  <w:marRight w:val="0"/>
                                  <w:marTop w:val="75"/>
                                  <w:marBottom w:val="75"/>
                                  <w:divBdr>
                                    <w:top w:val="none" w:sz="0" w:space="0" w:color="auto"/>
                                    <w:left w:val="none" w:sz="0" w:space="0" w:color="auto"/>
                                    <w:bottom w:val="none" w:sz="0" w:space="0" w:color="auto"/>
                                    <w:right w:val="none" w:sz="0" w:space="0" w:color="auto"/>
                                  </w:divBdr>
                                </w:div>
                              </w:divsChild>
                            </w:div>
                            <w:div w:id="1597329238">
                              <w:marLeft w:val="0"/>
                              <w:marRight w:val="0"/>
                              <w:marTop w:val="0"/>
                              <w:marBottom w:val="0"/>
                              <w:divBdr>
                                <w:top w:val="none" w:sz="0" w:space="0" w:color="auto"/>
                                <w:left w:val="none" w:sz="0" w:space="0" w:color="auto"/>
                                <w:bottom w:val="none" w:sz="0" w:space="0" w:color="auto"/>
                                <w:right w:val="none" w:sz="0" w:space="0" w:color="auto"/>
                              </w:divBdr>
                              <w:divsChild>
                                <w:div w:id="5725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99540">
      <w:bodyDiv w:val="1"/>
      <w:marLeft w:val="0"/>
      <w:marRight w:val="0"/>
      <w:marTop w:val="0"/>
      <w:marBottom w:val="0"/>
      <w:divBdr>
        <w:top w:val="none" w:sz="0" w:space="0" w:color="auto"/>
        <w:left w:val="none" w:sz="0" w:space="0" w:color="auto"/>
        <w:bottom w:val="none" w:sz="0" w:space="0" w:color="auto"/>
        <w:right w:val="none" w:sz="0" w:space="0" w:color="auto"/>
      </w:divBdr>
      <w:divsChild>
        <w:div w:id="1677269501">
          <w:marLeft w:val="0"/>
          <w:marRight w:val="0"/>
          <w:marTop w:val="0"/>
          <w:marBottom w:val="0"/>
          <w:divBdr>
            <w:top w:val="none" w:sz="0" w:space="0" w:color="auto"/>
            <w:left w:val="none" w:sz="0" w:space="0" w:color="auto"/>
            <w:bottom w:val="none" w:sz="0" w:space="0" w:color="auto"/>
            <w:right w:val="none" w:sz="0" w:space="0" w:color="auto"/>
          </w:divBdr>
          <w:divsChild>
            <w:div w:id="997343686">
              <w:marLeft w:val="0"/>
              <w:marRight w:val="0"/>
              <w:marTop w:val="0"/>
              <w:marBottom w:val="0"/>
              <w:divBdr>
                <w:top w:val="none" w:sz="0" w:space="0" w:color="auto"/>
                <w:left w:val="none" w:sz="0" w:space="0" w:color="auto"/>
                <w:bottom w:val="none" w:sz="0" w:space="0" w:color="auto"/>
                <w:right w:val="none" w:sz="0" w:space="0" w:color="auto"/>
              </w:divBdr>
              <w:divsChild>
                <w:div w:id="1325739766">
                  <w:marLeft w:val="0"/>
                  <w:marRight w:val="0"/>
                  <w:marTop w:val="0"/>
                  <w:marBottom w:val="0"/>
                  <w:divBdr>
                    <w:top w:val="none" w:sz="0" w:space="0" w:color="auto"/>
                    <w:left w:val="none" w:sz="0" w:space="0" w:color="auto"/>
                    <w:bottom w:val="none" w:sz="0" w:space="0" w:color="auto"/>
                    <w:right w:val="none" w:sz="0" w:space="0" w:color="auto"/>
                  </w:divBdr>
                  <w:divsChild>
                    <w:div w:id="13483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2956">
      <w:bodyDiv w:val="1"/>
      <w:marLeft w:val="0"/>
      <w:marRight w:val="0"/>
      <w:marTop w:val="0"/>
      <w:marBottom w:val="0"/>
      <w:divBdr>
        <w:top w:val="none" w:sz="0" w:space="0" w:color="auto"/>
        <w:left w:val="none" w:sz="0" w:space="0" w:color="auto"/>
        <w:bottom w:val="none" w:sz="0" w:space="0" w:color="auto"/>
        <w:right w:val="none" w:sz="0" w:space="0" w:color="auto"/>
      </w:divBdr>
      <w:divsChild>
        <w:div w:id="508957350">
          <w:marLeft w:val="0"/>
          <w:marRight w:val="0"/>
          <w:marTop w:val="0"/>
          <w:marBottom w:val="0"/>
          <w:divBdr>
            <w:top w:val="none" w:sz="0" w:space="0" w:color="auto"/>
            <w:left w:val="none" w:sz="0" w:space="0" w:color="auto"/>
            <w:bottom w:val="none" w:sz="0" w:space="0" w:color="auto"/>
            <w:right w:val="none" w:sz="0" w:space="0" w:color="auto"/>
          </w:divBdr>
          <w:divsChild>
            <w:div w:id="1087386164">
              <w:marLeft w:val="0"/>
              <w:marRight w:val="0"/>
              <w:marTop w:val="0"/>
              <w:marBottom w:val="0"/>
              <w:divBdr>
                <w:top w:val="none" w:sz="0" w:space="0" w:color="auto"/>
                <w:left w:val="none" w:sz="0" w:space="0" w:color="auto"/>
                <w:bottom w:val="none" w:sz="0" w:space="0" w:color="auto"/>
                <w:right w:val="none" w:sz="0" w:space="0" w:color="auto"/>
              </w:divBdr>
              <w:divsChild>
                <w:div w:id="1472206928">
                  <w:marLeft w:val="0"/>
                  <w:marRight w:val="0"/>
                  <w:marTop w:val="0"/>
                  <w:marBottom w:val="0"/>
                  <w:divBdr>
                    <w:top w:val="none" w:sz="0" w:space="0" w:color="auto"/>
                    <w:left w:val="none" w:sz="0" w:space="0" w:color="auto"/>
                    <w:bottom w:val="none" w:sz="0" w:space="0" w:color="auto"/>
                    <w:right w:val="none" w:sz="0" w:space="0" w:color="auto"/>
                  </w:divBdr>
                  <w:divsChild>
                    <w:div w:id="1526794156">
                      <w:marLeft w:val="-225"/>
                      <w:marRight w:val="-225"/>
                      <w:marTop w:val="0"/>
                      <w:marBottom w:val="0"/>
                      <w:divBdr>
                        <w:top w:val="none" w:sz="0" w:space="0" w:color="auto"/>
                        <w:left w:val="none" w:sz="0" w:space="0" w:color="auto"/>
                        <w:bottom w:val="none" w:sz="0" w:space="0" w:color="auto"/>
                        <w:right w:val="none" w:sz="0" w:space="0" w:color="auto"/>
                      </w:divBdr>
                      <w:divsChild>
                        <w:div w:id="2124955575">
                          <w:marLeft w:val="0"/>
                          <w:marRight w:val="0"/>
                          <w:marTop w:val="0"/>
                          <w:marBottom w:val="0"/>
                          <w:divBdr>
                            <w:top w:val="none" w:sz="0" w:space="0" w:color="auto"/>
                            <w:left w:val="none" w:sz="0" w:space="0" w:color="auto"/>
                            <w:bottom w:val="none" w:sz="0" w:space="0" w:color="auto"/>
                            <w:right w:val="none" w:sz="0" w:space="0" w:color="auto"/>
                          </w:divBdr>
                          <w:divsChild>
                            <w:div w:id="301930888">
                              <w:marLeft w:val="-225"/>
                              <w:marRight w:val="-225"/>
                              <w:marTop w:val="0"/>
                              <w:marBottom w:val="0"/>
                              <w:divBdr>
                                <w:top w:val="none" w:sz="0" w:space="0" w:color="auto"/>
                                <w:left w:val="none" w:sz="0" w:space="0" w:color="auto"/>
                                <w:bottom w:val="none" w:sz="0" w:space="0" w:color="auto"/>
                                <w:right w:val="none" w:sz="0" w:space="0" w:color="auto"/>
                              </w:divBdr>
                              <w:divsChild>
                                <w:div w:id="1561088109">
                                  <w:marLeft w:val="0"/>
                                  <w:marRight w:val="0"/>
                                  <w:marTop w:val="0"/>
                                  <w:marBottom w:val="0"/>
                                  <w:divBdr>
                                    <w:top w:val="none" w:sz="0" w:space="0" w:color="auto"/>
                                    <w:left w:val="none" w:sz="0" w:space="0" w:color="auto"/>
                                    <w:bottom w:val="none" w:sz="0" w:space="0" w:color="auto"/>
                                    <w:right w:val="none" w:sz="0" w:space="0" w:color="auto"/>
                                  </w:divBdr>
                                  <w:divsChild>
                                    <w:div w:id="1878199289">
                                      <w:marLeft w:val="0"/>
                                      <w:marRight w:val="0"/>
                                      <w:marTop w:val="0"/>
                                      <w:marBottom w:val="150"/>
                                      <w:divBdr>
                                        <w:top w:val="none" w:sz="0" w:space="0" w:color="auto"/>
                                        <w:left w:val="none" w:sz="0" w:space="0" w:color="auto"/>
                                        <w:bottom w:val="none" w:sz="0" w:space="0" w:color="auto"/>
                                        <w:right w:val="none" w:sz="0" w:space="0" w:color="auto"/>
                                      </w:divBdr>
                                      <w:divsChild>
                                        <w:div w:id="1520660978">
                                          <w:marLeft w:val="0"/>
                                          <w:marRight w:val="0"/>
                                          <w:marTop w:val="150"/>
                                          <w:marBottom w:val="600"/>
                                          <w:divBdr>
                                            <w:top w:val="none" w:sz="0" w:space="0" w:color="auto"/>
                                            <w:left w:val="none" w:sz="0" w:space="0" w:color="auto"/>
                                            <w:bottom w:val="single" w:sz="6" w:space="19" w:color="DDDDDD"/>
                                            <w:right w:val="none" w:sz="0" w:space="0" w:color="auto"/>
                                          </w:divBdr>
                                          <w:divsChild>
                                            <w:div w:id="389159038">
                                              <w:marLeft w:val="0"/>
                                              <w:marRight w:val="0"/>
                                              <w:marTop w:val="75"/>
                                              <w:marBottom w:val="75"/>
                                              <w:divBdr>
                                                <w:top w:val="none" w:sz="0" w:space="0" w:color="auto"/>
                                                <w:left w:val="none" w:sz="0" w:space="0" w:color="auto"/>
                                                <w:bottom w:val="none" w:sz="0" w:space="0" w:color="auto"/>
                                                <w:right w:val="none" w:sz="0" w:space="0" w:color="auto"/>
                                              </w:divBdr>
                                            </w:div>
                                            <w:div w:id="9297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91448">
      <w:bodyDiv w:val="1"/>
      <w:marLeft w:val="0"/>
      <w:marRight w:val="0"/>
      <w:marTop w:val="0"/>
      <w:marBottom w:val="0"/>
      <w:divBdr>
        <w:top w:val="none" w:sz="0" w:space="0" w:color="auto"/>
        <w:left w:val="none" w:sz="0" w:space="0" w:color="auto"/>
        <w:bottom w:val="none" w:sz="0" w:space="0" w:color="auto"/>
        <w:right w:val="none" w:sz="0" w:space="0" w:color="auto"/>
      </w:divBdr>
      <w:divsChild>
        <w:div w:id="1347292548">
          <w:marLeft w:val="0"/>
          <w:marRight w:val="0"/>
          <w:marTop w:val="0"/>
          <w:marBottom w:val="0"/>
          <w:divBdr>
            <w:top w:val="none" w:sz="0" w:space="0" w:color="auto"/>
            <w:left w:val="none" w:sz="0" w:space="0" w:color="auto"/>
            <w:bottom w:val="none" w:sz="0" w:space="0" w:color="auto"/>
            <w:right w:val="none" w:sz="0" w:space="0" w:color="auto"/>
          </w:divBdr>
          <w:divsChild>
            <w:div w:id="1891989656">
              <w:marLeft w:val="0"/>
              <w:marRight w:val="0"/>
              <w:marTop w:val="0"/>
              <w:marBottom w:val="0"/>
              <w:divBdr>
                <w:top w:val="none" w:sz="0" w:space="0" w:color="auto"/>
                <w:left w:val="none" w:sz="0" w:space="0" w:color="auto"/>
                <w:bottom w:val="none" w:sz="0" w:space="0" w:color="auto"/>
                <w:right w:val="none" w:sz="0" w:space="0" w:color="auto"/>
              </w:divBdr>
            </w:div>
            <w:div w:id="432940601">
              <w:marLeft w:val="0"/>
              <w:marRight w:val="0"/>
              <w:marTop w:val="0"/>
              <w:marBottom w:val="0"/>
              <w:divBdr>
                <w:top w:val="none" w:sz="0" w:space="0" w:color="auto"/>
                <w:left w:val="none" w:sz="0" w:space="0" w:color="auto"/>
                <w:bottom w:val="none" w:sz="0" w:space="0" w:color="auto"/>
                <w:right w:val="none" w:sz="0" w:space="0" w:color="auto"/>
              </w:divBdr>
            </w:div>
            <w:div w:id="1525746813">
              <w:marLeft w:val="0"/>
              <w:marRight w:val="0"/>
              <w:marTop w:val="0"/>
              <w:marBottom w:val="0"/>
              <w:divBdr>
                <w:top w:val="none" w:sz="0" w:space="0" w:color="auto"/>
                <w:left w:val="none" w:sz="0" w:space="0" w:color="auto"/>
                <w:bottom w:val="none" w:sz="0" w:space="0" w:color="auto"/>
                <w:right w:val="none" w:sz="0" w:space="0" w:color="auto"/>
              </w:divBdr>
            </w:div>
            <w:div w:id="339165701">
              <w:marLeft w:val="0"/>
              <w:marRight w:val="0"/>
              <w:marTop w:val="0"/>
              <w:marBottom w:val="0"/>
              <w:divBdr>
                <w:top w:val="none" w:sz="0" w:space="0" w:color="auto"/>
                <w:left w:val="none" w:sz="0" w:space="0" w:color="auto"/>
                <w:bottom w:val="none" w:sz="0" w:space="0" w:color="auto"/>
                <w:right w:val="none" w:sz="0" w:space="0" w:color="auto"/>
              </w:divBdr>
            </w:div>
            <w:div w:id="1395156624">
              <w:marLeft w:val="0"/>
              <w:marRight w:val="0"/>
              <w:marTop w:val="0"/>
              <w:marBottom w:val="0"/>
              <w:divBdr>
                <w:top w:val="none" w:sz="0" w:space="0" w:color="auto"/>
                <w:left w:val="none" w:sz="0" w:space="0" w:color="auto"/>
                <w:bottom w:val="none" w:sz="0" w:space="0" w:color="auto"/>
                <w:right w:val="none" w:sz="0" w:space="0" w:color="auto"/>
              </w:divBdr>
            </w:div>
            <w:div w:id="1200046054">
              <w:marLeft w:val="0"/>
              <w:marRight w:val="0"/>
              <w:marTop w:val="0"/>
              <w:marBottom w:val="0"/>
              <w:divBdr>
                <w:top w:val="none" w:sz="0" w:space="0" w:color="auto"/>
                <w:left w:val="none" w:sz="0" w:space="0" w:color="auto"/>
                <w:bottom w:val="none" w:sz="0" w:space="0" w:color="auto"/>
                <w:right w:val="none" w:sz="0" w:space="0" w:color="auto"/>
              </w:divBdr>
            </w:div>
            <w:div w:id="2648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3354">
      <w:bodyDiv w:val="1"/>
      <w:marLeft w:val="0"/>
      <w:marRight w:val="0"/>
      <w:marTop w:val="0"/>
      <w:marBottom w:val="0"/>
      <w:divBdr>
        <w:top w:val="none" w:sz="0" w:space="0" w:color="auto"/>
        <w:left w:val="none" w:sz="0" w:space="0" w:color="auto"/>
        <w:bottom w:val="none" w:sz="0" w:space="0" w:color="auto"/>
        <w:right w:val="none" w:sz="0" w:space="0" w:color="auto"/>
      </w:divBdr>
      <w:divsChild>
        <w:div w:id="1440955219">
          <w:marLeft w:val="0"/>
          <w:marRight w:val="0"/>
          <w:marTop w:val="0"/>
          <w:marBottom w:val="0"/>
          <w:divBdr>
            <w:top w:val="none" w:sz="0" w:space="0" w:color="auto"/>
            <w:left w:val="none" w:sz="0" w:space="0" w:color="auto"/>
            <w:bottom w:val="none" w:sz="0" w:space="0" w:color="auto"/>
            <w:right w:val="none" w:sz="0" w:space="0" w:color="auto"/>
          </w:divBdr>
          <w:divsChild>
            <w:div w:id="1319185593">
              <w:marLeft w:val="0"/>
              <w:marRight w:val="0"/>
              <w:marTop w:val="0"/>
              <w:marBottom w:val="0"/>
              <w:divBdr>
                <w:top w:val="none" w:sz="0" w:space="0" w:color="auto"/>
                <w:left w:val="none" w:sz="0" w:space="0" w:color="auto"/>
                <w:bottom w:val="none" w:sz="0" w:space="0" w:color="auto"/>
                <w:right w:val="none" w:sz="0" w:space="0" w:color="auto"/>
              </w:divBdr>
              <w:divsChild>
                <w:div w:id="1396778042">
                  <w:marLeft w:val="0"/>
                  <w:marRight w:val="0"/>
                  <w:marTop w:val="0"/>
                  <w:marBottom w:val="0"/>
                  <w:divBdr>
                    <w:top w:val="none" w:sz="0" w:space="0" w:color="auto"/>
                    <w:left w:val="none" w:sz="0" w:space="0" w:color="auto"/>
                    <w:bottom w:val="none" w:sz="0" w:space="0" w:color="auto"/>
                    <w:right w:val="none" w:sz="0" w:space="0" w:color="auto"/>
                  </w:divBdr>
                  <w:divsChild>
                    <w:div w:id="1585529593">
                      <w:marLeft w:val="-225"/>
                      <w:marRight w:val="-225"/>
                      <w:marTop w:val="0"/>
                      <w:marBottom w:val="0"/>
                      <w:divBdr>
                        <w:top w:val="none" w:sz="0" w:space="0" w:color="auto"/>
                        <w:left w:val="none" w:sz="0" w:space="0" w:color="auto"/>
                        <w:bottom w:val="none" w:sz="0" w:space="0" w:color="auto"/>
                        <w:right w:val="none" w:sz="0" w:space="0" w:color="auto"/>
                      </w:divBdr>
                      <w:divsChild>
                        <w:div w:id="564537222">
                          <w:marLeft w:val="0"/>
                          <w:marRight w:val="0"/>
                          <w:marTop w:val="0"/>
                          <w:marBottom w:val="0"/>
                          <w:divBdr>
                            <w:top w:val="none" w:sz="0" w:space="0" w:color="auto"/>
                            <w:left w:val="none" w:sz="0" w:space="0" w:color="auto"/>
                            <w:bottom w:val="none" w:sz="0" w:space="0" w:color="auto"/>
                            <w:right w:val="none" w:sz="0" w:space="0" w:color="auto"/>
                          </w:divBdr>
                          <w:divsChild>
                            <w:div w:id="1503936417">
                              <w:marLeft w:val="-225"/>
                              <w:marRight w:val="-225"/>
                              <w:marTop w:val="0"/>
                              <w:marBottom w:val="0"/>
                              <w:divBdr>
                                <w:top w:val="none" w:sz="0" w:space="0" w:color="auto"/>
                                <w:left w:val="none" w:sz="0" w:space="0" w:color="auto"/>
                                <w:bottom w:val="none" w:sz="0" w:space="0" w:color="auto"/>
                                <w:right w:val="none" w:sz="0" w:space="0" w:color="auto"/>
                              </w:divBdr>
                              <w:divsChild>
                                <w:div w:id="511574405">
                                  <w:marLeft w:val="0"/>
                                  <w:marRight w:val="0"/>
                                  <w:marTop w:val="0"/>
                                  <w:marBottom w:val="0"/>
                                  <w:divBdr>
                                    <w:top w:val="none" w:sz="0" w:space="0" w:color="auto"/>
                                    <w:left w:val="none" w:sz="0" w:space="0" w:color="auto"/>
                                    <w:bottom w:val="none" w:sz="0" w:space="0" w:color="auto"/>
                                    <w:right w:val="none" w:sz="0" w:space="0" w:color="auto"/>
                                  </w:divBdr>
                                  <w:divsChild>
                                    <w:div w:id="226845347">
                                      <w:marLeft w:val="0"/>
                                      <w:marRight w:val="0"/>
                                      <w:marTop w:val="0"/>
                                      <w:marBottom w:val="150"/>
                                      <w:divBdr>
                                        <w:top w:val="none" w:sz="0" w:space="0" w:color="auto"/>
                                        <w:left w:val="none" w:sz="0" w:space="0" w:color="auto"/>
                                        <w:bottom w:val="none" w:sz="0" w:space="0" w:color="auto"/>
                                        <w:right w:val="none" w:sz="0" w:space="0" w:color="auto"/>
                                      </w:divBdr>
                                      <w:divsChild>
                                        <w:div w:id="1931739747">
                                          <w:marLeft w:val="0"/>
                                          <w:marRight w:val="0"/>
                                          <w:marTop w:val="150"/>
                                          <w:marBottom w:val="600"/>
                                          <w:divBdr>
                                            <w:top w:val="none" w:sz="0" w:space="0" w:color="auto"/>
                                            <w:left w:val="none" w:sz="0" w:space="0" w:color="auto"/>
                                            <w:bottom w:val="single" w:sz="6" w:space="19" w:color="DDDDDD"/>
                                            <w:right w:val="none" w:sz="0" w:space="0" w:color="auto"/>
                                          </w:divBdr>
                                          <w:divsChild>
                                            <w:div w:id="211212172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90610">
      <w:bodyDiv w:val="1"/>
      <w:marLeft w:val="0"/>
      <w:marRight w:val="0"/>
      <w:marTop w:val="0"/>
      <w:marBottom w:val="0"/>
      <w:divBdr>
        <w:top w:val="none" w:sz="0" w:space="0" w:color="auto"/>
        <w:left w:val="none" w:sz="0" w:space="0" w:color="auto"/>
        <w:bottom w:val="none" w:sz="0" w:space="0" w:color="auto"/>
        <w:right w:val="none" w:sz="0" w:space="0" w:color="auto"/>
      </w:divBdr>
      <w:divsChild>
        <w:div w:id="1294402700">
          <w:marLeft w:val="0"/>
          <w:marRight w:val="0"/>
          <w:marTop w:val="0"/>
          <w:marBottom w:val="0"/>
          <w:divBdr>
            <w:top w:val="none" w:sz="0" w:space="0" w:color="auto"/>
            <w:left w:val="none" w:sz="0" w:space="0" w:color="auto"/>
            <w:bottom w:val="none" w:sz="0" w:space="0" w:color="auto"/>
            <w:right w:val="none" w:sz="0" w:space="0" w:color="auto"/>
          </w:divBdr>
          <w:divsChild>
            <w:div w:id="747919882">
              <w:marLeft w:val="0"/>
              <w:marRight w:val="0"/>
              <w:marTop w:val="0"/>
              <w:marBottom w:val="0"/>
              <w:divBdr>
                <w:top w:val="none" w:sz="0" w:space="0" w:color="auto"/>
                <w:left w:val="none" w:sz="0" w:space="0" w:color="auto"/>
                <w:bottom w:val="none" w:sz="0" w:space="0" w:color="auto"/>
                <w:right w:val="none" w:sz="0" w:space="0" w:color="auto"/>
              </w:divBdr>
              <w:divsChild>
                <w:div w:id="507909666">
                  <w:marLeft w:val="0"/>
                  <w:marRight w:val="0"/>
                  <w:marTop w:val="0"/>
                  <w:marBottom w:val="0"/>
                  <w:divBdr>
                    <w:top w:val="none" w:sz="0" w:space="0" w:color="auto"/>
                    <w:left w:val="none" w:sz="0" w:space="0" w:color="auto"/>
                    <w:bottom w:val="none" w:sz="0" w:space="0" w:color="auto"/>
                    <w:right w:val="none" w:sz="0" w:space="0" w:color="auto"/>
                  </w:divBdr>
                  <w:divsChild>
                    <w:div w:id="1925337364">
                      <w:marLeft w:val="-225"/>
                      <w:marRight w:val="-225"/>
                      <w:marTop w:val="0"/>
                      <w:marBottom w:val="0"/>
                      <w:divBdr>
                        <w:top w:val="none" w:sz="0" w:space="0" w:color="auto"/>
                        <w:left w:val="none" w:sz="0" w:space="0" w:color="auto"/>
                        <w:bottom w:val="none" w:sz="0" w:space="0" w:color="auto"/>
                        <w:right w:val="none" w:sz="0" w:space="0" w:color="auto"/>
                      </w:divBdr>
                      <w:divsChild>
                        <w:div w:id="1556624437">
                          <w:marLeft w:val="0"/>
                          <w:marRight w:val="0"/>
                          <w:marTop w:val="0"/>
                          <w:marBottom w:val="0"/>
                          <w:divBdr>
                            <w:top w:val="none" w:sz="0" w:space="0" w:color="auto"/>
                            <w:left w:val="none" w:sz="0" w:space="0" w:color="auto"/>
                            <w:bottom w:val="none" w:sz="0" w:space="0" w:color="auto"/>
                            <w:right w:val="none" w:sz="0" w:space="0" w:color="auto"/>
                          </w:divBdr>
                          <w:divsChild>
                            <w:div w:id="1649826661">
                              <w:marLeft w:val="-225"/>
                              <w:marRight w:val="-225"/>
                              <w:marTop w:val="0"/>
                              <w:marBottom w:val="0"/>
                              <w:divBdr>
                                <w:top w:val="none" w:sz="0" w:space="0" w:color="auto"/>
                                <w:left w:val="none" w:sz="0" w:space="0" w:color="auto"/>
                                <w:bottom w:val="none" w:sz="0" w:space="0" w:color="auto"/>
                                <w:right w:val="none" w:sz="0" w:space="0" w:color="auto"/>
                              </w:divBdr>
                              <w:divsChild>
                                <w:div w:id="2088652288">
                                  <w:marLeft w:val="0"/>
                                  <w:marRight w:val="0"/>
                                  <w:marTop w:val="0"/>
                                  <w:marBottom w:val="0"/>
                                  <w:divBdr>
                                    <w:top w:val="none" w:sz="0" w:space="0" w:color="auto"/>
                                    <w:left w:val="none" w:sz="0" w:space="0" w:color="auto"/>
                                    <w:bottom w:val="none" w:sz="0" w:space="0" w:color="auto"/>
                                    <w:right w:val="none" w:sz="0" w:space="0" w:color="auto"/>
                                  </w:divBdr>
                                  <w:divsChild>
                                    <w:div w:id="1987011868">
                                      <w:marLeft w:val="0"/>
                                      <w:marRight w:val="0"/>
                                      <w:marTop w:val="0"/>
                                      <w:marBottom w:val="150"/>
                                      <w:divBdr>
                                        <w:top w:val="none" w:sz="0" w:space="0" w:color="auto"/>
                                        <w:left w:val="none" w:sz="0" w:space="0" w:color="auto"/>
                                        <w:bottom w:val="none" w:sz="0" w:space="0" w:color="auto"/>
                                        <w:right w:val="none" w:sz="0" w:space="0" w:color="auto"/>
                                      </w:divBdr>
                                      <w:divsChild>
                                        <w:div w:id="991062804">
                                          <w:marLeft w:val="0"/>
                                          <w:marRight w:val="0"/>
                                          <w:marTop w:val="150"/>
                                          <w:marBottom w:val="600"/>
                                          <w:divBdr>
                                            <w:top w:val="none" w:sz="0" w:space="0" w:color="auto"/>
                                            <w:left w:val="none" w:sz="0" w:space="0" w:color="auto"/>
                                            <w:bottom w:val="single" w:sz="6" w:space="19" w:color="DDDDDD"/>
                                            <w:right w:val="none" w:sz="0" w:space="0" w:color="auto"/>
                                          </w:divBdr>
                                          <w:divsChild>
                                            <w:div w:id="134073771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997265">
      <w:bodyDiv w:val="1"/>
      <w:marLeft w:val="0"/>
      <w:marRight w:val="0"/>
      <w:marTop w:val="0"/>
      <w:marBottom w:val="0"/>
      <w:divBdr>
        <w:top w:val="none" w:sz="0" w:space="0" w:color="auto"/>
        <w:left w:val="none" w:sz="0" w:space="0" w:color="auto"/>
        <w:bottom w:val="none" w:sz="0" w:space="0" w:color="auto"/>
        <w:right w:val="none" w:sz="0" w:space="0" w:color="auto"/>
      </w:divBdr>
    </w:div>
    <w:div w:id="103809582">
      <w:bodyDiv w:val="1"/>
      <w:marLeft w:val="0"/>
      <w:marRight w:val="0"/>
      <w:marTop w:val="0"/>
      <w:marBottom w:val="0"/>
      <w:divBdr>
        <w:top w:val="none" w:sz="0" w:space="0" w:color="auto"/>
        <w:left w:val="none" w:sz="0" w:space="0" w:color="auto"/>
        <w:bottom w:val="none" w:sz="0" w:space="0" w:color="auto"/>
        <w:right w:val="none" w:sz="0" w:space="0" w:color="auto"/>
      </w:divBdr>
      <w:divsChild>
        <w:div w:id="529804882">
          <w:marLeft w:val="0"/>
          <w:marRight w:val="0"/>
          <w:marTop w:val="0"/>
          <w:marBottom w:val="0"/>
          <w:divBdr>
            <w:top w:val="none" w:sz="0" w:space="0" w:color="auto"/>
            <w:left w:val="none" w:sz="0" w:space="0" w:color="auto"/>
            <w:bottom w:val="none" w:sz="0" w:space="0" w:color="auto"/>
            <w:right w:val="none" w:sz="0" w:space="0" w:color="auto"/>
          </w:divBdr>
          <w:divsChild>
            <w:div w:id="1957642429">
              <w:marLeft w:val="0"/>
              <w:marRight w:val="0"/>
              <w:marTop w:val="0"/>
              <w:marBottom w:val="0"/>
              <w:divBdr>
                <w:top w:val="none" w:sz="0" w:space="0" w:color="auto"/>
                <w:left w:val="none" w:sz="0" w:space="0" w:color="auto"/>
                <w:bottom w:val="none" w:sz="0" w:space="0" w:color="auto"/>
                <w:right w:val="none" w:sz="0" w:space="0" w:color="auto"/>
              </w:divBdr>
              <w:divsChild>
                <w:div w:id="8184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906">
      <w:bodyDiv w:val="1"/>
      <w:marLeft w:val="0"/>
      <w:marRight w:val="0"/>
      <w:marTop w:val="0"/>
      <w:marBottom w:val="0"/>
      <w:divBdr>
        <w:top w:val="none" w:sz="0" w:space="0" w:color="auto"/>
        <w:left w:val="none" w:sz="0" w:space="0" w:color="auto"/>
        <w:bottom w:val="none" w:sz="0" w:space="0" w:color="auto"/>
        <w:right w:val="none" w:sz="0" w:space="0" w:color="auto"/>
      </w:divBdr>
      <w:divsChild>
        <w:div w:id="2046713362">
          <w:marLeft w:val="0"/>
          <w:marRight w:val="0"/>
          <w:marTop w:val="0"/>
          <w:marBottom w:val="0"/>
          <w:divBdr>
            <w:top w:val="none" w:sz="0" w:space="0" w:color="auto"/>
            <w:left w:val="none" w:sz="0" w:space="0" w:color="auto"/>
            <w:bottom w:val="none" w:sz="0" w:space="0" w:color="auto"/>
            <w:right w:val="none" w:sz="0" w:space="0" w:color="auto"/>
          </w:divBdr>
          <w:divsChild>
            <w:div w:id="2130081667">
              <w:marLeft w:val="0"/>
              <w:marRight w:val="0"/>
              <w:marTop w:val="0"/>
              <w:marBottom w:val="0"/>
              <w:divBdr>
                <w:top w:val="none" w:sz="0" w:space="0" w:color="auto"/>
                <w:left w:val="none" w:sz="0" w:space="0" w:color="auto"/>
                <w:bottom w:val="none" w:sz="0" w:space="0" w:color="auto"/>
                <w:right w:val="none" w:sz="0" w:space="0" w:color="auto"/>
              </w:divBdr>
              <w:divsChild>
                <w:div w:id="892349329">
                  <w:marLeft w:val="0"/>
                  <w:marRight w:val="0"/>
                  <w:marTop w:val="0"/>
                  <w:marBottom w:val="0"/>
                  <w:divBdr>
                    <w:top w:val="none" w:sz="0" w:space="0" w:color="auto"/>
                    <w:left w:val="none" w:sz="0" w:space="0" w:color="auto"/>
                    <w:bottom w:val="none" w:sz="0" w:space="0" w:color="auto"/>
                    <w:right w:val="none" w:sz="0" w:space="0" w:color="auto"/>
                  </w:divBdr>
                  <w:divsChild>
                    <w:div w:id="10824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6792">
      <w:bodyDiv w:val="1"/>
      <w:marLeft w:val="0"/>
      <w:marRight w:val="0"/>
      <w:marTop w:val="0"/>
      <w:marBottom w:val="0"/>
      <w:divBdr>
        <w:top w:val="none" w:sz="0" w:space="0" w:color="auto"/>
        <w:left w:val="none" w:sz="0" w:space="0" w:color="auto"/>
        <w:bottom w:val="none" w:sz="0" w:space="0" w:color="auto"/>
        <w:right w:val="none" w:sz="0" w:space="0" w:color="auto"/>
      </w:divBdr>
      <w:divsChild>
        <w:div w:id="1518613811">
          <w:marLeft w:val="0"/>
          <w:marRight w:val="0"/>
          <w:marTop w:val="0"/>
          <w:marBottom w:val="0"/>
          <w:divBdr>
            <w:top w:val="none" w:sz="0" w:space="0" w:color="auto"/>
            <w:left w:val="none" w:sz="0" w:space="0" w:color="auto"/>
            <w:bottom w:val="none" w:sz="0" w:space="0" w:color="auto"/>
            <w:right w:val="none" w:sz="0" w:space="0" w:color="auto"/>
          </w:divBdr>
          <w:divsChild>
            <w:div w:id="453208701">
              <w:marLeft w:val="0"/>
              <w:marRight w:val="0"/>
              <w:marTop w:val="0"/>
              <w:marBottom w:val="0"/>
              <w:divBdr>
                <w:top w:val="none" w:sz="0" w:space="0" w:color="auto"/>
                <w:left w:val="none" w:sz="0" w:space="0" w:color="auto"/>
                <w:bottom w:val="none" w:sz="0" w:space="0" w:color="auto"/>
                <w:right w:val="none" w:sz="0" w:space="0" w:color="auto"/>
              </w:divBdr>
              <w:divsChild>
                <w:div w:id="485359730">
                  <w:marLeft w:val="0"/>
                  <w:marRight w:val="0"/>
                  <w:marTop w:val="0"/>
                  <w:marBottom w:val="0"/>
                  <w:divBdr>
                    <w:top w:val="none" w:sz="0" w:space="0" w:color="auto"/>
                    <w:left w:val="none" w:sz="0" w:space="0" w:color="auto"/>
                    <w:bottom w:val="none" w:sz="0" w:space="0" w:color="auto"/>
                    <w:right w:val="none" w:sz="0" w:space="0" w:color="auto"/>
                  </w:divBdr>
                  <w:divsChild>
                    <w:div w:id="770661129">
                      <w:marLeft w:val="-225"/>
                      <w:marRight w:val="-225"/>
                      <w:marTop w:val="0"/>
                      <w:marBottom w:val="0"/>
                      <w:divBdr>
                        <w:top w:val="none" w:sz="0" w:space="0" w:color="auto"/>
                        <w:left w:val="none" w:sz="0" w:space="0" w:color="auto"/>
                        <w:bottom w:val="none" w:sz="0" w:space="0" w:color="auto"/>
                        <w:right w:val="none" w:sz="0" w:space="0" w:color="auto"/>
                      </w:divBdr>
                      <w:divsChild>
                        <w:div w:id="237138216">
                          <w:marLeft w:val="0"/>
                          <w:marRight w:val="0"/>
                          <w:marTop w:val="0"/>
                          <w:marBottom w:val="0"/>
                          <w:divBdr>
                            <w:top w:val="none" w:sz="0" w:space="0" w:color="auto"/>
                            <w:left w:val="none" w:sz="0" w:space="0" w:color="auto"/>
                            <w:bottom w:val="none" w:sz="0" w:space="0" w:color="auto"/>
                            <w:right w:val="none" w:sz="0" w:space="0" w:color="auto"/>
                          </w:divBdr>
                          <w:divsChild>
                            <w:div w:id="1555578104">
                              <w:marLeft w:val="0"/>
                              <w:marRight w:val="0"/>
                              <w:marTop w:val="0"/>
                              <w:marBottom w:val="0"/>
                              <w:divBdr>
                                <w:top w:val="none" w:sz="0" w:space="0" w:color="auto"/>
                                <w:left w:val="none" w:sz="0" w:space="0" w:color="auto"/>
                                <w:bottom w:val="none" w:sz="0" w:space="0" w:color="auto"/>
                                <w:right w:val="none" w:sz="0" w:space="0" w:color="auto"/>
                              </w:divBdr>
                              <w:divsChild>
                                <w:div w:id="144483691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43384">
      <w:bodyDiv w:val="1"/>
      <w:marLeft w:val="0"/>
      <w:marRight w:val="0"/>
      <w:marTop w:val="0"/>
      <w:marBottom w:val="0"/>
      <w:divBdr>
        <w:top w:val="none" w:sz="0" w:space="0" w:color="auto"/>
        <w:left w:val="none" w:sz="0" w:space="0" w:color="auto"/>
        <w:bottom w:val="none" w:sz="0" w:space="0" w:color="auto"/>
        <w:right w:val="none" w:sz="0" w:space="0" w:color="auto"/>
      </w:divBdr>
      <w:divsChild>
        <w:div w:id="1550727576">
          <w:marLeft w:val="0"/>
          <w:marRight w:val="0"/>
          <w:marTop w:val="0"/>
          <w:marBottom w:val="0"/>
          <w:divBdr>
            <w:top w:val="none" w:sz="0" w:space="0" w:color="auto"/>
            <w:left w:val="none" w:sz="0" w:space="0" w:color="auto"/>
            <w:bottom w:val="none" w:sz="0" w:space="0" w:color="auto"/>
            <w:right w:val="none" w:sz="0" w:space="0" w:color="auto"/>
          </w:divBdr>
          <w:divsChild>
            <w:div w:id="1673411424">
              <w:marLeft w:val="0"/>
              <w:marRight w:val="0"/>
              <w:marTop w:val="0"/>
              <w:marBottom w:val="0"/>
              <w:divBdr>
                <w:top w:val="none" w:sz="0" w:space="0" w:color="auto"/>
                <w:left w:val="none" w:sz="0" w:space="0" w:color="auto"/>
                <w:bottom w:val="none" w:sz="0" w:space="0" w:color="auto"/>
                <w:right w:val="none" w:sz="0" w:space="0" w:color="auto"/>
              </w:divBdr>
              <w:divsChild>
                <w:div w:id="774978436">
                  <w:marLeft w:val="0"/>
                  <w:marRight w:val="0"/>
                  <w:marTop w:val="0"/>
                  <w:marBottom w:val="0"/>
                  <w:divBdr>
                    <w:top w:val="none" w:sz="0" w:space="0" w:color="auto"/>
                    <w:left w:val="none" w:sz="0" w:space="0" w:color="auto"/>
                    <w:bottom w:val="none" w:sz="0" w:space="0" w:color="auto"/>
                    <w:right w:val="none" w:sz="0" w:space="0" w:color="auto"/>
                  </w:divBdr>
                  <w:divsChild>
                    <w:div w:id="429395149">
                      <w:marLeft w:val="-225"/>
                      <w:marRight w:val="-225"/>
                      <w:marTop w:val="0"/>
                      <w:marBottom w:val="0"/>
                      <w:divBdr>
                        <w:top w:val="none" w:sz="0" w:space="0" w:color="auto"/>
                        <w:left w:val="none" w:sz="0" w:space="0" w:color="auto"/>
                        <w:bottom w:val="none" w:sz="0" w:space="0" w:color="auto"/>
                        <w:right w:val="none" w:sz="0" w:space="0" w:color="auto"/>
                      </w:divBdr>
                      <w:divsChild>
                        <w:div w:id="30497452">
                          <w:marLeft w:val="0"/>
                          <w:marRight w:val="0"/>
                          <w:marTop w:val="0"/>
                          <w:marBottom w:val="0"/>
                          <w:divBdr>
                            <w:top w:val="none" w:sz="0" w:space="0" w:color="auto"/>
                            <w:left w:val="none" w:sz="0" w:space="0" w:color="auto"/>
                            <w:bottom w:val="none" w:sz="0" w:space="0" w:color="auto"/>
                            <w:right w:val="none" w:sz="0" w:space="0" w:color="auto"/>
                          </w:divBdr>
                          <w:divsChild>
                            <w:div w:id="1642998580">
                              <w:marLeft w:val="0"/>
                              <w:marRight w:val="0"/>
                              <w:marTop w:val="0"/>
                              <w:marBottom w:val="0"/>
                              <w:divBdr>
                                <w:top w:val="none" w:sz="0" w:space="0" w:color="auto"/>
                                <w:left w:val="none" w:sz="0" w:space="0" w:color="auto"/>
                                <w:bottom w:val="none" w:sz="0" w:space="0" w:color="auto"/>
                                <w:right w:val="none" w:sz="0" w:space="0" w:color="auto"/>
                              </w:divBdr>
                              <w:divsChild>
                                <w:div w:id="104813963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1166">
      <w:bodyDiv w:val="1"/>
      <w:marLeft w:val="0"/>
      <w:marRight w:val="0"/>
      <w:marTop w:val="0"/>
      <w:marBottom w:val="0"/>
      <w:divBdr>
        <w:top w:val="none" w:sz="0" w:space="0" w:color="auto"/>
        <w:left w:val="none" w:sz="0" w:space="0" w:color="auto"/>
        <w:bottom w:val="none" w:sz="0" w:space="0" w:color="auto"/>
        <w:right w:val="none" w:sz="0" w:space="0" w:color="auto"/>
      </w:divBdr>
      <w:divsChild>
        <w:div w:id="1193767761">
          <w:marLeft w:val="0"/>
          <w:marRight w:val="0"/>
          <w:marTop w:val="0"/>
          <w:marBottom w:val="0"/>
          <w:divBdr>
            <w:top w:val="none" w:sz="0" w:space="0" w:color="auto"/>
            <w:left w:val="none" w:sz="0" w:space="0" w:color="auto"/>
            <w:bottom w:val="none" w:sz="0" w:space="0" w:color="auto"/>
            <w:right w:val="none" w:sz="0" w:space="0" w:color="auto"/>
          </w:divBdr>
          <w:divsChild>
            <w:div w:id="4176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3225">
      <w:bodyDiv w:val="1"/>
      <w:marLeft w:val="0"/>
      <w:marRight w:val="0"/>
      <w:marTop w:val="0"/>
      <w:marBottom w:val="0"/>
      <w:divBdr>
        <w:top w:val="none" w:sz="0" w:space="0" w:color="auto"/>
        <w:left w:val="none" w:sz="0" w:space="0" w:color="auto"/>
        <w:bottom w:val="none" w:sz="0" w:space="0" w:color="auto"/>
        <w:right w:val="none" w:sz="0" w:space="0" w:color="auto"/>
      </w:divBdr>
    </w:div>
    <w:div w:id="200365411">
      <w:bodyDiv w:val="1"/>
      <w:marLeft w:val="0"/>
      <w:marRight w:val="0"/>
      <w:marTop w:val="0"/>
      <w:marBottom w:val="0"/>
      <w:divBdr>
        <w:top w:val="none" w:sz="0" w:space="0" w:color="auto"/>
        <w:left w:val="none" w:sz="0" w:space="0" w:color="auto"/>
        <w:bottom w:val="none" w:sz="0" w:space="0" w:color="auto"/>
        <w:right w:val="none" w:sz="0" w:space="0" w:color="auto"/>
      </w:divBdr>
      <w:divsChild>
        <w:div w:id="2028411129">
          <w:marLeft w:val="0"/>
          <w:marRight w:val="0"/>
          <w:marTop w:val="0"/>
          <w:marBottom w:val="0"/>
          <w:divBdr>
            <w:top w:val="none" w:sz="0" w:space="0" w:color="auto"/>
            <w:left w:val="none" w:sz="0" w:space="0" w:color="auto"/>
            <w:bottom w:val="none" w:sz="0" w:space="0" w:color="auto"/>
            <w:right w:val="none" w:sz="0" w:space="0" w:color="auto"/>
          </w:divBdr>
          <w:divsChild>
            <w:div w:id="1587961542">
              <w:marLeft w:val="0"/>
              <w:marRight w:val="0"/>
              <w:marTop w:val="0"/>
              <w:marBottom w:val="0"/>
              <w:divBdr>
                <w:top w:val="none" w:sz="0" w:space="0" w:color="auto"/>
                <w:left w:val="none" w:sz="0" w:space="0" w:color="auto"/>
                <w:bottom w:val="none" w:sz="0" w:space="0" w:color="auto"/>
                <w:right w:val="none" w:sz="0" w:space="0" w:color="auto"/>
              </w:divBdr>
              <w:divsChild>
                <w:div w:id="1164785023">
                  <w:marLeft w:val="0"/>
                  <w:marRight w:val="0"/>
                  <w:marTop w:val="0"/>
                  <w:marBottom w:val="0"/>
                  <w:divBdr>
                    <w:top w:val="none" w:sz="0" w:space="0" w:color="auto"/>
                    <w:left w:val="none" w:sz="0" w:space="0" w:color="auto"/>
                    <w:bottom w:val="none" w:sz="0" w:space="0" w:color="auto"/>
                    <w:right w:val="none" w:sz="0" w:space="0" w:color="auto"/>
                  </w:divBdr>
                  <w:divsChild>
                    <w:div w:id="1156914013">
                      <w:marLeft w:val="-225"/>
                      <w:marRight w:val="-225"/>
                      <w:marTop w:val="0"/>
                      <w:marBottom w:val="0"/>
                      <w:divBdr>
                        <w:top w:val="none" w:sz="0" w:space="0" w:color="auto"/>
                        <w:left w:val="none" w:sz="0" w:space="0" w:color="auto"/>
                        <w:bottom w:val="none" w:sz="0" w:space="0" w:color="auto"/>
                        <w:right w:val="none" w:sz="0" w:space="0" w:color="auto"/>
                      </w:divBdr>
                      <w:divsChild>
                        <w:div w:id="1529372640">
                          <w:marLeft w:val="0"/>
                          <w:marRight w:val="0"/>
                          <w:marTop w:val="0"/>
                          <w:marBottom w:val="0"/>
                          <w:divBdr>
                            <w:top w:val="none" w:sz="0" w:space="0" w:color="auto"/>
                            <w:left w:val="none" w:sz="0" w:space="0" w:color="auto"/>
                            <w:bottom w:val="none" w:sz="0" w:space="0" w:color="auto"/>
                            <w:right w:val="none" w:sz="0" w:space="0" w:color="auto"/>
                          </w:divBdr>
                          <w:divsChild>
                            <w:div w:id="1253009718">
                              <w:marLeft w:val="-225"/>
                              <w:marRight w:val="-225"/>
                              <w:marTop w:val="0"/>
                              <w:marBottom w:val="0"/>
                              <w:divBdr>
                                <w:top w:val="none" w:sz="0" w:space="0" w:color="auto"/>
                                <w:left w:val="none" w:sz="0" w:space="0" w:color="auto"/>
                                <w:bottom w:val="none" w:sz="0" w:space="0" w:color="auto"/>
                                <w:right w:val="none" w:sz="0" w:space="0" w:color="auto"/>
                              </w:divBdr>
                              <w:divsChild>
                                <w:div w:id="1671180240">
                                  <w:marLeft w:val="0"/>
                                  <w:marRight w:val="0"/>
                                  <w:marTop w:val="0"/>
                                  <w:marBottom w:val="0"/>
                                  <w:divBdr>
                                    <w:top w:val="none" w:sz="0" w:space="0" w:color="auto"/>
                                    <w:left w:val="none" w:sz="0" w:space="0" w:color="auto"/>
                                    <w:bottom w:val="none" w:sz="0" w:space="0" w:color="auto"/>
                                    <w:right w:val="none" w:sz="0" w:space="0" w:color="auto"/>
                                  </w:divBdr>
                                  <w:divsChild>
                                    <w:div w:id="1578050064">
                                      <w:marLeft w:val="0"/>
                                      <w:marRight w:val="0"/>
                                      <w:marTop w:val="0"/>
                                      <w:marBottom w:val="150"/>
                                      <w:divBdr>
                                        <w:top w:val="none" w:sz="0" w:space="0" w:color="auto"/>
                                        <w:left w:val="none" w:sz="0" w:space="0" w:color="auto"/>
                                        <w:bottom w:val="none" w:sz="0" w:space="0" w:color="auto"/>
                                        <w:right w:val="none" w:sz="0" w:space="0" w:color="auto"/>
                                      </w:divBdr>
                                      <w:divsChild>
                                        <w:div w:id="1686252186">
                                          <w:marLeft w:val="0"/>
                                          <w:marRight w:val="0"/>
                                          <w:marTop w:val="150"/>
                                          <w:marBottom w:val="600"/>
                                          <w:divBdr>
                                            <w:top w:val="none" w:sz="0" w:space="0" w:color="auto"/>
                                            <w:left w:val="none" w:sz="0" w:space="0" w:color="auto"/>
                                            <w:bottom w:val="single" w:sz="6" w:space="19" w:color="DDDDDD"/>
                                            <w:right w:val="none" w:sz="0" w:space="0" w:color="auto"/>
                                          </w:divBdr>
                                          <w:divsChild>
                                            <w:div w:id="26431103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95074">
      <w:bodyDiv w:val="1"/>
      <w:marLeft w:val="0"/>
      <w:marRight w:val="0"/>
      <w:marTop w:val="0"/>
      <w:marBottom w:val="0"/>
      <w:divBdr>
        <w:top w:val="none" w:sz="0" w:space="0" w:color="auto"/>
        <w:left w:val="none" w:sz="0" w:space="0" w:color="auto"/>
        <w:bottom w:val="none" w:sz="0" w:space="0" w:color="auto"/>
        <w:right w:val="none" w:sz="0" w:space="0" w:color="auto"/>
      </w:divBdr>
      <w:divsChild>
        <w:div w:id="2062556646">
          <w:marLeft w:val="0"/>
          <w:marRight w:val="0"/>
          <w:marTop w:val="0"/>
          <w:marBottom w:val="0"/>
          <w:divBdr>
            <w:top w:val="none" w:sz="0" w:space="0" w:color="auto"/>
            <w:left w:val="none" w:sz="0" w:space="0" w:color="auto"/>
            <w:bottom w:val="none" w:sz="0" w:space="0" w:color="auto"/>
            <w:right w:val="none" w:sz="0" w:space="0" w:color="auto"/>
          </w:divBdr>
          <w:divsChild>
            <w:div w:id="1695644076">
              <w:marLeft w:val="0"/>
              <w:marRight w:val="0"/>
              <w:marTop w:val="0"/>
              <w:marBottom w:val="0"/>
              <w:divBdr>
                <w:top w:val="none" w:sz="0" w:space="0" w:color="auto"/>
                <w:left w:val="none" w:sz="0" w:space="0" w:color="auto"/>
                <w:bottom w:val="none" w:sz="0" w:space="0" w:color="auto"/>
                <w:right w:val="none" w:sz="0" w:space="0" w:color="auto"/>
              </w:divBdr>
              <w:divsChild>
                <w:div w:id="1327393669">
                  <w:marLeft w:val="0"/>
                  <w:marRight w:val="0"/>
                  <w:marTop w:val="0"/>
                  <w:marBottom w:val="0"/>
                  <w:divBdr>
                    <w:top w:val="none" w:sz="0" w:space="0" w:color="auto"/>
                    <w:left w:val="none" w:sz="0" w:space="0" w:color="auto"/>
                    <w:bottom w:val="none" w:sz="0" w:space="0" w:color="auto"/>
                    <w:right w:val="none" w:sz="0" w:space="0" w:color="auto"/>
                  </w:divBdr>
                  <w:divsChild>
                    <w:div w:id="14754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02666">
      <w:bodyDiv w:val="1"/>
      <w:marLeft w:val="0"/>
      <w:marRight w:val="0"/>
      <w:marTop w:val="0"/>
      <w:marBottom w:val="0"/>
      <w:divBdr>
        <w:top w:val="none" w:sz="0" w:space="0" w:color="auto"/>
        <w:left w:val="none" w:sz="0" w:space="0" w:color="auto"/>
        <w:bottom w:val="none" w:sz="0" w:space="0" w:color="auto"/>
        <w:right w:val="none" w:sz="0" w:space="0" w:color="auto"/>
      </w:divBdr>
      <w:divsChild>
        <w:div w:id="946960686">
          <w:marLeft w:val="0"/>
          <w:marRight w:val="0"/>
          <w:marTop w:val="0"/>
          <w:marBottom w:val="0"/>
          <w:divBdr>
            <w:top w:val="none" w:sz="0" w:space="0" w:color="auto"/>
            <w:left w:val="none" w:sz="0" w:space="0" w:color="auto"/>
            <w:bottom w:val="none" w:sz="0" w:space="0" w:color="auto"/>
            <w:right w:val="none" w:sz="0" w:space="0" w:color="auto"/>
          </w:divBdr>
          <w:divsChild>
            <w:div w:id="11332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05522">
      <w:bodyDiv w:val="1"/>
      <w:marLeft w:val="0"/>
      <w:marRight w:val="0"/>
      <w:marTop w:val="0"/>
      <w:marBottom w:val="0"/>
      <w:divBdr>
        <w:top w:val="none" w:sz="0" w:space="0" w:color="auto"/>
        <w:left w:val="none" w:sz="0" w:space="0" w:color="auto"/>
        <w:bottom w:val="none" w:sz="0" w:space="0" w:color="auto"/>
        <w:right w:val="none" w:sz="0" w:space="0" w:color="auto"/>
      </w:divBdr>
      <w:divsChild>
        <w:div w:id="275254667">
          <w:marLeft w:val="0"/>
          <w:marRight w:val="0"/>
          <w:marTop w:val="0"/>
          <w:marBottom w:val="0"/>
          <w:divBdr>
            <w:top w:val="none" w:sz="0" w:space="0" w:color="auto"/>
            <w:left w:val="none" w:sz="0" w:space="0" w:color="auto"/>
            <w:bottom w:val="none" w:sz="0" w:space="0" w:color="auto"/>
            <w:right w:val="none" w:sz="0" w:space="0" w:color="auto"/>
          </w:divBdr>
        </w:div>
      </w:divsChild>
    </w:div>
    <w:div w:id="250698937">
      <w:bodyDiv w:val="1"/>
      <w:marLeft w:val="0"/>
      <w:marRight w:val="0"/>
      <w:marTop w:val="0"/>
      <w:marBottom w:val="0"/>
      <w:divBdr>
        <w:top w:val="none" w:sz="0" w:space="0" w:color="auto"/>
        <w:left w:val="none" w:sz="0" w:space="0" w:color="auto"/>
        <w:bottom w:val="none" w:sz="0" w:space="0" w:color="auto"/>
        <w:right w:val="none" w:sz="0" w:space="0" w:color="auto"/>
      </w:divBdr>
    </w:div>
    <w:div w:id="256721448">
      <w:bodyDiv w:val="1"/>
      <w:marLeft w:val="0"/>
      <w:marRight w:val="0"/>
      <w:marTop w:val="0"/>
      <w:marBottom w:val="0"/>
      <w:divBdr>
        <w:top w:val="none" w:sz="0" w:space="0" w:color="auto"/>
        <w:left w:val="none" w:sz="0" w:space="0" w:color="auto"/>
        <w:bottom w:val="none" w:sz="0" w:space="0" w:color="auto"/>
        <w:right w:val="none" w:sz="0" w:space="0" w:color="auto"/>
      </w:divBdr>
      <w:divsChild>
        <w:div w:id="478231743">
          <w:marLeft w:val="0"/>
          <w:marRight w:val="0"/>
          <w:marTop w:val="0"/>
          <w:marBottom w:val="0"/>
          <w:divBdr>
            <w:top w:val="none" w:sz="0" w:space="0" w:color="auto"/>
            <w:left w:val="none" w:sz="0" w:space="0" w:color="auto"/>
            <w:bottom w:val="none" w:sz="0" w:space="0" w:color="auto"/>
            <w:right w:val="none" w:sz="0" w:space="0" w:color="auto"/>
          </w:divBdr>
          <w:divsChild>
            <w:div w:id="4429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2761">
      <w:bodyDiv w:val="1"/>
      <w:marLeft w:val="0"/>
      <w:marRight w:val="0"/>
      <w:marTop w:val="0"/>
      <w:marBottom w:val="0"/>
      <w:divBdr>
        <w:top w:val="none" w:sz="0" w:space="0" w:color="auto"/>
        <w:left w:val="none" w:sz="0" w:space="0" w:color="auto"/>
        <w:bottom w:val="none" w:sz="0" w:space="0" w:color="auto"/>
        <w:right w:val="none" w:sz="0" w:space="0" w:color="auto"/>
      </w:divBdr>
      <w:divsChild>
        <w:div w:id="1063527257">
          <w:marLeft w:val="0"/>
          <w:marRight w:val="0"/>
          <w:marTop w:val="0"/>
          <w:marBottom w:val="0"/>
          <w:divBdr>
            <w:top w:val="none" w:sz="0" w:space="0" w:color="auto"/>
            <w:left w:val="none" w:sz="0" w:space="0" w:color="auto"/>
            <w:bottom w:val="none" w:sz="0" w:space="0" w:color="auto"/>
            <w:right w:val="none" w:sz="0" w:space="0" w:color="auto"/>
          </w:divBdr>
          <w:divsChild>
            <w:div w:id="18966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8280">
      <w:bodyDiv w:val="1"/>
      <w:marLeft w:val="0"/>
      <w:marRight w:val="0"/>
      <w:marTop w:val="0"/>
      <w:marBottom w:val="0"/>
      <w:divBdr>
        <w:top w:val="none" w:sz="0" w:space="0" w:color="auto"/>
        <w:left w:val="none" w:sz="0" w:space="0" w:color="auto"/>
        <w:bottom w:val="none" w:sz="0" w:space="0" w:color="auto"/>
        <w:right w:val="none" w:sz="0" w:space="0" w:color="auto"/>
      </w:divBdr>
      <w:divsChild>
        <w:div w:id="156117369">
          <w:marLeft w:val="0"/>
          <w:marRight w:val="0"/>
          <w:marTop w:val="0"/>
          <w:marBottom w:val="0"/>
          <w:divBdr>
            <w:top w:val="none" w:sz="0" w:space="0" w:color="auto"/>
            <w:left w:val="none" w:sz="0" w:space="0" w:color="auto"/>
            <w:bottom w:val="none" w:sz="0" w:space="0" w:color="auto"/>
            <w:right w:val="none" w:sz="0" w:space="0" w:color="auto"/>
          </w:divBdr>
          <w:divsChild>
            <w:div w:id="986132920">
              <w:marLeft w:val="0"/>
              <w:marRight w:val="0"/>
              <w:marTop w:val="0"/>
              <w:marBottom w:val="0"/>
              <w:divBdr>
                <w:top w:val="none" w:sz="0" w:space="0" w:color="auto"/>
                <w:left w:val="none" w:sz="0" w:space="0" w:color="auto"/>
                <w:bottom w:val="none" w:sz="0" w:space="0" w:color="auto"/>
                <w:right w:val="none" w:sz="0" w:space="0" w:color="auto"/>
              </w:divBdr>
              <w:divsChild>
                <w:div w:id="1453592465">
                  <w:marLeft w:val="0"/>
                  <w:marRight w:val="0"/>
                  <w:marTop w:val="0"/>
                  <w:marBottom w:val="0"/>
                  <w:divBdr>
                    <w:top w:val="none" w:sz="0" w:space="0" w:color="auto"/>
                    <w:left w:val="none" w:sz="0" w:space="0" w:color="auto"/>
                    <w:bottom w:val="none" w:sz="0" w:space="0" w:color="auto"/>
                    <w:right w:val="none" w:sz="0" w:space="0" w:color="auto"/>
                  </w:divBdr>
                  <w:divsChild>
                    <w:div w:id="1569724730">
                      <w:marLeft w:val="-225"/>
                      <w:marRight w:val="-225"/>
                      <w:marTop w:val="0"/>
                      <w:marBottom w:val="0"/>
                      <w:divBdr>
                        <w:top w:val="none" w:sz="0" w:space="0" w:color="auto"/>
                        <w:left w:val="none" w:sz="0" w:space="0" w:color="auto"/>
                        <w:bottom w:val="none" w:sz="0" w:space="0" w:color="auto"/>
                        <w:right w:val="none" w:sz="0" w:space="0" w:color="auto"/>
                      </w:divBdr>
                      <w:divsChild>
                        <w:div w:id="1964647973">
                          <w:marLeft w:val="0"/>
                          <w:marRight w:val="0"/>
                          <w:marTop w:val="0"/>
                          <w:marBottom w:val="0"/>
                          <w:divBdr>
                            <w:top w:val="none" w:sz="0" w:space="0" w:color="auto"/>
                            <w:left w:val="none" w:sz="0" w:space="0" w:color="auto"/>
                            <w:bottom w:val="none" w:sz="0" w:space="0" w:color="auto"/>
                            <w:right w:val="none" w:sz="0" w:space="0" w:color="auto"/>
                          </w:divBdr>
                          <w:divsChild>
                            <w:div w:id="869339861">
                              <w:marLeft w:val="0"/>
                              <w:marRight w:val="0"/>
                              <w:marTop w:val="0"/>
                              <w:marBottom w:val="0"/>
                              <w:divBdr>
                                <w:top w:val="none" w:sz="0" w:space="0" w:color="auto"/>
                                <w:left w:val="none" w:sz="0" w:space="0" w:color="auto"/>
                                <w:bottom w:val="none" w:sz="0" w:space="0" w:color="auto"/>
                                <w:right w:val="none" w:sz="0" w:space="0" w:color="auto"/>
                              </w:divBdr>
                              <w:divsChild>
                                <w:div w:id="109786489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648629">
      <w:bodyDiv w:val="1"/>
      <w:marLeft w:val="0"/>
      <w:marRight w:val="0"/>
      <w:marTop w:val="0"/>
      <w:marBottom w:val="0"/>
      <w:divBdr>
        <w:top w:val="none" w:sz="0" w:space="0" w:color="auto"/>
        <w:left w:val="none" w:sz="0" w:space="0" w:color="auto"/>
        <w:bottom w:val="none" w:sz="0" w:space="0" w:color="auto"/>
        <w:right w:val="none" w:sz="0" w:space="0" w:color="auto"/>
      </w:divBdr>
      <w:divsChild>
        <w:div w:id="1747992290">
          <w:marLeft w:val="0"/>
          <w:marRight w:val="0"/>
          <w:marTop w:val="0"/>
          <w:marBottom w:val="0"/>
          <w:divBdr>
            <w:top w:val="none" w:sz="0" w:space="0" w:color="auto"/>
            <w:left w:val="none" w:sz="0" w:space="0" w:color="auto"/>
            <w:bottom w:val="none" w:sz="0" w:space="0" w:color="auto"/>
            <w:right w:val="none" w:sz="0" w:space="0" w:color="auto"/>
          </w:divBdr>
          <w:divsChild>
            <w:div w:id="637999715">
              <w:marLeft w:val="0"/>
              <w:marRight w:val="0"/>
              <w:marTop w:val="0"/>
              <w:marBottom w:val="0"/>
              <w:divBdr>
                <w:top w:val="none" w:sz="0" w:space="0" w:color="auto"/>
                <w:left w:val="none" w:sz="0" w:space="0" w:color="auto"/>
                <w:bottom w:val="none" w:sz="0" w:space="0" w:color="auto"/>
                <w:right w:val="none" w:sz="0" w:space="0" w:color="auto"/>
              </w:divBdr>
              <w:divsChild>
                <w:div w:id="4820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9620">
      <w:bodyDiv w:val="1"/>
      <w:marLeft w:val="0"/>
      <w:marRight w:val="0"/>
      <w:marTop w:val="0"/>
      <w:marBottom w:val="0"/>
      <w:divBdr>
        <w:top w:val="none" w:sz="0" w:space="0" w:color="auto"/>
        <w:left w:val="none" w:sz="0" w:space="0" w:color="auto"/>
        <w:bottom w:val="none" w:sz="0" w:space="0" w:color="auto"/>
        <w:right w:val="none" w:sz="0" w:space="0" w:color="auto"/>
      </w:divBdr>
      <w:divsChild>
        <w:div w:id="962230484">
          <w:marLeft w:val="0"/>
          <w:marRight w:val="0"/>
          <w:marTop w:val="0"/>
          <w:marBottom w:val="0"/>
          <w:divBdr>
            <w:top w:val="none" w:sz="0" w:space="0" w:color="auto"/>
            <w:left w:val="none" w:sz="0" w:space="0" w:color="auto"/>
            <w:bottom w:val="none" w:sz="0" w:space="0" w:color="auto"/>
            <w:right w:val="none" w:sz="0" w:space="0" w:color="auto"/>
          </w:divBdr>
          <w:divsChild>
            <w:div w:id="1084448065">
              <w:marLeft w:val="0"/>
              <w:marRight w:val="0"/>
              <w:marTop w:val="0"/>
              <w:marBottom w:val="0"/>
              <w:divBdr>
                <w:top w:val="none" w:sz="0" w:space="0" w:color="auto"/>
                <w:left w:val="none" w:sz="0" w:space="0" w:color="auto"/>
                <w:bottom w:val="none" w:sz="0" w:space="0" w:color="auto"/>
                <w:right w:val="none" w:sz="0" w:space="0" w:color="auto"/>
              </w:divBdr>
              <w:divsChild>
                <w:div w:id="726027588">
                  <w:marLeft w:val="0"/>
                  <w:marRight w:val="0"/>
                  <w:marTop w:val="0"/>
                  <w:marBottom w:val="0"/>
                  <w:divBdr>
                    <w:top w:val="none" w:sz="0" w:space="0" w:color="auto"/>
                    <w:left w:val="none" w:sz="0" w:space="0" w:color="auto"/>
                    <w:bottom w:val="none" w:sz="0" w:space="0" w:color="auto"/>
                    <w:right w:val="none" w:sz="0" w:space="0" w:color="auto"/>
                  </w:divBdr>
                  <w:divsChild>
                    <w:div w:id="628822949">
                      <w:marLeft w:val="0"/>
                      <w:marRight w:val="0"/>
                      <w:marTop w:val="0"/>
                      <w:marBottom w:val="0"/>
                      <w:divBdr>
                        <w:top w:val="none" w:sz="0" w:space="0" w:color="auto"/>
                        <w:left w:val="none" w:sz="0" w:space="0" w:color="auto"/>
                        <w:bottom w:val="none" w:sz="0" w:space="0" w:color="auto"/>
                        <w:right w:val="none" w:sz="0" w:space="0" w:color="auto"/>
                      </w:divBdr>
                      <w:divsChild>
                        <w:div w:id="1589117933">
                          <w:marLeft w:val="0"/>
                          <w:marRight w:val="0"/>
                          <w:marTop w:val="0"/>
                          <w:marBottom w:val="0"/>
                          <w:divBdr>
                            <w:top w:val="none" w:sz="0" w:space="0" w:color="auto"/>
                            <w:left w:val="none" w:sz="0" w:space="0" w:color="auto"/>
                            <w:bottom w:val="none" w:sz="0" w:space="0" w:color="auto"/>
                            <w:right w:val="none" w:sz="0" w:space="0" w:color="auto"/>
                          </w:divBdr>
                          <w:divsChild>
                            <w:div w:id="20567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171180">
      <w:bodyDiv w:val="1"/>
      <w:marLeft w:val="0"/>
      <w:marRight w:val="0"/>
      <w:marTop w:val="0"/>
      <w:marBottom w:val="0"/>
      <w:divBdr>
        <w:top w:val="none" w:sz="0" w:space="0" w:color="auto"/>
        <w:left w:val="none" w:sz="0" w:space="0" w:color="auto"/>
        <w:bottom w:val="none" w:sz="0" w:space="0" w:color="auto"/>
        <w:right w:val="none" w:sz="0" w:space="0" w:color="auto"/>
      </w:divBdr>
    </w:div>
    <w:div w:id="343213505">
      <w:bodyDiv w:val="1"/>
      <w:marLeft w:val="0"/>
      <w:marRight w:val="0"/>
      <w:marTop w:val="0"/>
      <w:marBottom w:val="0"/>
      <w:divBdr>
        <w:top w:val="none" w:sz="0" w:space="0" w:color="auto"/>
        <w:left w:val="none" w:sz="0" w:space="0" w:color="auto"/>
        <w:bottom w:val="none" w:sz="0" w:space="0" w:color="auto"/>
        <w:right w:val="none" w:sz="0" w:space="0" w:color="auto"/>
      </w:divBdr>
      <w:divsChild>
        <w:div w:id="86272625">
          <w:marLeft w:val="0"/>
          <w:marRight w:val="0"/>
          <w:marTop w:val="0"/>
          <w:marBottom w:val="0"/>
          <w:divBdr>
            <w:top w:val="none" w:sz="0" w:space="0" w:color="auto"/>
            <w:left w:val="none" w:sz="0" w:space="0" w:color="auto"/>
            <w:bottom w:val="none" w:sz="0" w:space="0" w:color="auto"/>
            <w:right w:val="none" w:sz="0" w:space="0" w:color="auto"/>
          </w:divBdr>
          <w:divsChild>
            <w:div w:id="1069881045">
              <w:marLeft w:val="0"/>
              <w:marRight w:val="0"/>
              <w:marTop w:val="150"/>
              <w:marBottom w:val="0"/>
              <w:divBdr>
                <w:top w:val="none" w:sz="0" w:space="0" w:color="auto"/>
                <w:left w:val="none" w:sz="0" w:space="0" w:color="auto"/>
                <w:bottom w:val="none" w:sz="0" w:space="0" w:color="auto"/>
                <w:right w:val="none" w:sz="0" w:space="0" w:color="auto"/>
              </w:divBdr>
              <w:divsChild>
                <w:div w:id="14218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7535">
      <w:bodyDiv w:val="1"/>
      <w:marLeft w:val="0"/>
      <w:marRight w:val="0"/>
      <w:marTop w:val="0"/>
      <w:marBottom w:val="0"/>
      <w:divBdr>
        <w:top w:val="none" w:sz="0" w:space="0" w:color="auto"/>
        <w:left w:val="none" w:sz="0" w:space="0" w:color="auto"/>
        <w:bottom w:val="none" w:sz="0" w:space="0" w:color="auto"/>
        <w:right w:val="none" w:sz="0" w:space="0" w:color="auto"/>
      </w:divBdr>
    </w:div>
    <w:div w:id="370767031">
      <w:marLeft w:val="0"/>
      <w:marRight w:val="0"/>
      <w:marTop w:val="0"/>
      <w:marBottom w:val="0"/>
      <w:divBdr>
        <w:top w:val="none" w:sz="0" w:space="0" w:color="auto"/>
        <w:left w:val="none" w:sz="0" w:space="0" w:color="auto"/>
        <w:bottom w:val="none" w:sz="0" w:space="0" w:color="auto"/>
        <w:right w:val="none" w:sz="0" w:space="0" w:color="auto"/>
      </w:divBdr>
      <w:divsChild>
        <w:div w:id="1333530952">
          <w:marLeft w:val="0"/>
          <w:marRight w:val="0"/>
          <w:marTop w:val="0"/>
          <w:marBottom w:val="0"/>
          <w:divBdr>
            <w:top w:val="none" w:sz="0" w:space="0" w:color="auto"/>
            <w:left w:val="none" w:sz="0" w:space="0" w:color="auto"/>
            <w:bottom w:val="none" w:sz="0" w:space="0" w:color="auto"/>
            <w:right w:val="none" w:sz="0" w:space="0" w:color="auto"/>
          </w:divBdr>
          <w:divsChild>
            <w:div w:id="9900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12197">
      <w:bodyDiv w:val="1"/>
      <w:marLeft w:val="0"/>
      <w:marRight w:val="0"/>
      <w:marTop w:val="0"/>
      <w:marBottom w:val="0"/>
      <w:divBdr>
        <w:top w:val="none" w:sz="0" w:space="0" w:color="auto"/>
        <w:left w:val="none" w:sz="0" w:space="0" w:color="auto"/>
        <w:bottom w:val="none" w:sz="0" w:space="0" w:color="auto"/>
        <w:right w:val="none" w:sz="0" w:space="0" w:color="auto"/>
      </w:divBdr>
      <w:divsChild>
        <w:div w:id="653030275">
          <w:marLeft w:val="0"/>
          <w:marRight w:val="0"/>
          <w:marTop w:val="0"/>
          <w:marBottom w:val="0"/>
          <w:divBdr>
            <w:top w:val="none" w:sz="0" w:space="0" w:color="auto"/>
            <w:left w:val="none" w:sz="0" w:space="0" w:color="auto"/>
            <w:bottom w:val="none" w:sz="0" w:space="0" w:color="auto"/>
            <w:right w:val="none" w:sz="0" w:space="0" w:color="auto"/>
          </w:divBdr>
          <w:divsChild>
            <w:div w:id="995455478">
              <w:marLeft w:val="0"/>
              <w:marRight w:val="0"/>
              <w:marTop w:val="0"/>
              <w:marBottom w:val="0"/>
              <w:divBdr>
                <w:top w:val="none" w:sz="0" w:space="0" w:color="auto"/>
                <w:left w:val="none" w:sz="0" w:space="0" w:color="auto"/>
                <w:bottom w:val="none" w:sz="0" w:space="0" w:color="auto"/>
                <w:right w:val="none" w:sz="0" w:space="0" w:color="auto"/>
              </w:divBdr>
              <w:divsChild>
                <w:div w:id="119999767">
                  <w:marLeft w:val="0"/>
                  <w:marRight w:val="0"/>
                  <w:marTop w:val="0"/>
                  <w:marBottom w:val="0"/>
                  <w:divBdr>
                    <w:top w:val="none" w:sz="0" w:space="0" w:color="auto"/>
                    <w:left w:val="none" w:sz="0" w:space="0" w:color="auto"/>
                    <w:bottom w:val="none" w:sz="0" w:space="0" w:color="auto"/>
                    <w:right w:val="none" w:sz="0" w:space="0" w:color="auto"/>
                  </w:divBdr>
                  <w:divsChild>
                    <w:div w:id="12151038">
                      <w:marLeft w:val="-225"/>
                      <w:marRight w:val="-225"/>
                      <w:marTop w:val="0"/>
                      <w:marBottom w:val="0"/>
                      <w:divBdr>
                        <w:top w:val="none" w:sz="0" w:space="0" w:color="auto"/>
                        <w:left w:val="none" w:sz="0" w:space="0" w:color="auto"/>
                        <w:bottom w:val="none" w:sz="0" w:space="0" w:color="auto"/>
                        <w:right w:val="none" w:sz="0" w:space="0" w:color="auto"/>
                      </w:divBdr>
                      <w:divsChild>
                        <w:div w:id="913007406">
                          <w:marLeft w:val="0"/>
                          <w:marRight w:val="0"/>
                          <w:marTop w:val="0"/>
                          <w:marBottom w:val="0"/>
                          <w:divBdr>
                            <w:top w:val="none" w:sz="0" w:space="0" w:color="auto"/>
                            <w:left w:val="none" w:sz="0" w:space="0" w:color="auto"/>
                            <w:bottom w:val="none" w:sz="0" w:space="0" w:color="auto"/>
                            <w:right w:val="none" w:sz="0" w:space="0" w:color="auto"/>
                          </w:divBdr>
                          <w:divsChild>
                            <w:div w:id="136647366">
                              <w:marLeft w:val="-225"/>
                              <w:marRight w:val="-225"/>
                              <w:marTop w:val="0"/>
                              <w:marBottom w:val="0"/>
                              <w:divBdr>
                                <w:top w:val="none" w:sz="0" w:space="0" w:color="auto"/>
                                <w:left w:val="none" w:sz="0" w:space="0" w:color="auto"/>
                                <w:bottom w:val="none" w:sz="0" w:space="0" w:color="auto"/>
                                <w:right w:val="none" w:sz="0" w:space="0" w:color="auto"/>
                              </w:divBdr>
                              <w:divsChild>
                                <w:div w:id="1635402613">
                                  <w:marLeft w:val="0"/>
                                  <w:marRight w:val="0"/>
                                  <w:marTop w:val="0"/>
                                  <w:marBottom w:val="0"/>
                                  <w:divBdr>
                                    <w:top w:val="none" w:sz="0" w:space="0" w:color="auto"/>
                                    <w:left w:val="none" w:sz="0" w:space="0" w:color="auto"/>
                                    <w:bottom w:val="none" w:sz="0" w:space="0" w:color="auto"/>
                                    <w:right w:val="none" w:sz="0" w:space="0" w:color="auto"/>
                                  </w:divBdr>
                                  <w:divsChild>
                                    <w:div w:id="1049718604">
                                      <w:marLeft w:val="0"/>
                                      <w:marRight w:val="0"/>
                                      <w:marTop w:val="0"/>
                                      <w:marBottom w:val="150"/>
                                      <w:divBdr>
                                        <w:top w:val="none" w:sz="0" w:space="0" w:color="auto"/>
                                        <w:left w:val="none" w:sz="0" w:space="0" w:color="auto"/>
                                        <w:bottom w:val="none" w:sz="0" w:space="0" w:color="auto"/>
                                        <w:right w:val="none" w:sz="0" w:space="0" w:color="auto"/>
                                      </w:divBdr>
                                      <w:divsChild>
                                        <w:div w:id="1826848658">
                                          <w:marLeft w:val="0"/>
                                          <w:marRight w:val="0"/>
                                          <w:marTop w:val="150"/>
                                          <w:marBottom w:val="600"/>
                                          <w:divBdr>
                                            <w:top w:val="none" w:sz="0" w:space="0" w:color="auto"/>
                                            <w:left w:val="none" w:sz="0" w:space="0" w:color="auto"/>
                                            <w:bottom w:val="single" w:sz="6" w:space="19" w:color="DDDDDD"/>
                                            <w:right w:val="none" w:sz="0" w:space="0" w:color="auto"/>
                                          </w:divBdr>
                                          <w:divsChild>
                                            <w:div w:id="12249459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386059">
      <w:bodyDiv w:val="1"/>
      <w:marLeft w:val="0"/>
      <w:marRight w:val="0"/>
      <w:marTop w:val="0"/>
      <w:marBottom w:val="0"/>
      <w:divBdr>
        <w:top w:val="none" w:sz="0" w:space="0" w:color="auto"/>
        <w:left w:val="none" w:sz="0" w:space="0" w:color="auto"/>
        <w:bottom w:val="none" w:sz="0" w:space="0" w:color="auto"/>
        <w:right w:val="none" w:sz="0" w:space="0" w:color="auto"/>
      </w:divBdr>
      <w:divsChild>
        <w:div w:id="1807777248">
          <w:marLeft w:val="-300"/>
          <w:marRight w:val="-300"/>
          <w:marTop w:val="0"/>
          <w:marBottom w:val="0"/>
          <w:divBdr>
            <w:top w:val="none" w:sz="0" w:space="0" w:color="auto"/>
            <w:left w:val="none" w:sz="0" w:space="0" w:color="auto"/>
            <w:bottom w:val="none" w:sz="0" w:space="0" w:color="auto"/>
            <w:right w:val="none" w:sz="0" w:space="0" w:color="auto"/>
          </w:divBdr>
          <w:divsChild>
            <w:div w:id="1063679731">
              <w:marLeft w:val="0"/>
              <w:marRight w:val="0"/>
              <w:marTop w:val="0"/>
              <w:marBottom w:val="0"/>
              <w:divBdr>
                <w:top w:val="none" w:sz="0" w:space="0" w:color="auto"/>
                <w:left w:val="none" w:sz="0" w:space="0" w:color="auto"/>
                <w:bottom w:val="none" w:sz="0" w:space="0" w:color="auto"/>
                <w:right w:val="none" w:sz="0" w:space="0" w:color="auto"/>
              </w:divBdr>
              <w:divsChild>
                <w:div w:id="1022245650">
                  <w:marLeft w:val="0"/>
                  <w:marRight w:val="0"/>
                  <w:marTop w:val="0"/>
                  <w:marBottom w:val="0"/>
                  <w:divBdr>
                    <w:top w:val="none" w:sz="0" w:space="0" w:color="auto"/>
                    <w:left w:val="none" w:sz="0" w:space="0" w:color="auto"/>
                    <w:bottom w:val="none" w:sz="0" w:space="0" w:color="auto"/>
                    <w:right w:val="none" w:sz="0" w:space="0" w:color="auto"/>
                  </w:divBdr>
                  <w:divsChild>
                    <w:div w:id="1288052660">
                      <w:marLeft w:val="0"/>
                      <w:marRight w:val="0"/>
                      <w:marTop w:val="0"/>
                      <w:marBottom w:val="0"/>
                      <w:divBdr>
                        <w:top w:val="none" w:sz="0" w:space="0" w:color="auto"/>
                        <w:left w:val="none" w:sz="0" w:space="0" w:color="auto"/>
                        <w:bottom w:val="none" w:sz="0" w:space="0" w:color="auto"/>
                        <w:right w:val="none" w:sz="0" w:space="0" w:color="auto"/>
                      </w:divBdr>
                      <w:divsChild>
                        <w:div w:id="1573005237">
                          <w:marLeft w:val="0"/>
                          <w:marRight w:val="0"/>
                          <w:marTop w:val="0"/>
                          <w:marBottom w:val="0"/>
                          <w:divBdr>
                            <w:top w:val="none" w:sz="0" w:space="0" w:color="auto"/>
                            <w:left w:val="none" w:sz="0" w:space="0" w:color="auto"/>
                            <w:bottom w:val="none" w:sz="0" w:space="0" w:color="auto"/>
                            <w:right w:val="none" w:sz="0" w:space="0" w:color="auto"/>
                          </w:divBdr>
                          <w:divsChild>
                            <w:div w:id="12434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960423">
      <w:bodyDiv w:val="1"/>
      <w:marLeft w:val="0"/>
      <w:marRight w:val="0"/>
      <w:marTop w:val="0"/>
      <w:marBottom w:val="0"/>
      <w:divBdr>
        <w:top w:val="none" w:sz="0" w:space="0" w:color="auto"/>
        <w:left w:val="none" w:sz="0" w:space="0" w:color="auto"/>
        <w:bottom w:val="none" w:sz="0" w:space="0" w:color="auto"/>
        <w:right w:val="none" w:sz="0" w:space="0" w:color="auto"/>
      </w:divBdr>
      <w:divsChild>
        <w:div w:id="1179154511">
          <w:marLeft w:val="0"/>
          <w:marRight w:val="0"/>
          <w:marTop w:val="0"/>
          <w:marBottom w:val="0"/>
          <w:divBdr>
            <w:top w:val="none" w:sz="0" w:space="0" w:color="auto"/>
            <w:left w:val="none" w:sz="0" w:space="0" w:color="auto"/>
            <w:bottom w:val="none" w:sz="0" w:space="0" w:color="auto"/>
            <w:right w:val="none" w:sz="0" w:space="0" w:color="auto"/>
          </w:divBdr>
          <w:divsChild>
            <w:div w:id="1838645162">
              <w:marLeft w:val="0"/>
              <w:marRight w:val="0"/>
              <w:marTop w:val="0"/>
              <w:marBottom w:val="0"/>
              <w:divBdr>
                <w:top w:val="none" w:sz="0" w:space="0" w:color="auto"/>
                <w:left w:val="none" w:sz="0" w:space="0" w:color="auto"/>
                <w:bottom w:val="none" w:sz="0" w:space="0" w:color="auto"/>
                <w:right w:val="none" w:sz="0" w:space="0" w:color="auto"/>
              </w:divBdr>
              <w:divsChild>
                <w:div w:id="1685475590">
                  <w:marLeft w:val="0"/>
                  <w:marRight w:val="0"/>
                  <w:marTop w:val="0"/>
                  <w:marBottom w:val="0"/>
                  <w:divBdr>
                    <w:top w:val="none" w:sz="0" w:space="0" w:color="auto"/>
                    <w:left w:val="none" w:sz="0" w:space="0" w:color="auto"/>
                    <w:bottom w:val="none" w:sz="0" w:space="0" w:color="auto"/>
                    <w:right w:val="none" w:sz="0" w:space="0" w:color="auto"/>
                  </w:divBdr>
                  <w:divsChild>
                    <w:div w:id="2088960209">
                      <w:marLeft w:val="-225"/>
                      <w:marRight w:val="-225"/>
                      <w:marTop w:val="0"/>
                      <w:marBottom w:val="0"/>
                      <w:divBdr>
                        <w:top w:val="none" w:sz="0" w:space="0" w:color="auto"/>
                        <w:left w:val="none" w:sz="0" w:space="0" w:color="auto"/>
                        <w:bottom w:val="none" w:sz="0" w:space="0" w:color="auto"/>
                        <w:right w:val="none" w:sz="0" w:space="0" w:color="auto"/>
                      </w:divBdr>
                      <w:divsChild>
                        <w:div w:id="846209423">
                          <w:marLeft w:val="0"/>
                          <w:marRight w:val="0"/>
                          <w:marTop w:val="0"/>
                          <w:marBottom w:val="0"/>
                          <w:divBdr>
                            <w:top w:val="none" w:sz="0" w:space="0" w:color="auto"/>
                            <w:left w:val="none" w:sz="0" w:space="0" w:color="auto"/>
                            <w:bottom w:val="none" w:sz="0" w:space="0" w:color="auto"/>
                            <w:right w:val="none" w:sz="0" w:space="0" w:color="auto"/>
                          </w:divBdr>
                          <w:divsChild>
                            <w:div w:id="358822913">
                              <w:marLeft w:val="-225"/>
                              <w:marRight w:val="-225"/>
                              <w:marTop w:val="0"/>
                              <w:marBottom w:val="0"/>
                              <w:divBdr>
                                <w:top w:val="none" w:sz="0" w:space="0" w:color="auto"/>
                                <w:left w:val="none" w:sz="0" w:space="0" w:color="auto"/>
                                <w:bottom w:val="none" w:sz="0" w:space="0" w:color="auto"/>
                                <w:right w:val="none" w:sz="0" w:space="0" w:color="auto"/>
                              </w:divBdr>
                              <w:divsChild>
                                <w:div w:id="1422333734">
                                  <w:marLeft w:val="0"/>
                                  <w:marRight w:val="0"/>
                                  <w:marTop w:val="0"/>
                                  <w:marBottom w:val="0"/>
                                  <w:divBdr>
                                    <w:top w:val="none" w:sz="0" w:space="0" w:color="auto"/>
                                    <w:left w:val="none" w:sz="0" w:space="0" w:color="auto"/>
                                    <w:bottom w:val="none" w:sz="0" w:space="0" w:color="auto"/>
                                    <w:right w:val="none" w:sz="0" w:space="0" w:color="auto"/>
                                  </w:divBdr>
                                  <w:divsChild>
                                    <w:div w:id="6713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554740">
      <w:bodyDiv w:val="1"/>
      <w:marLeft w:val="0"/>
      <w:marRight w:val="0"/>
      <w:marTop w:val="0"/>
      <w:marBottom w:val="0"/>
      <w:divBdr>
        <w:top w:val="none" w:sz="0" w:space="0" w:color="auto"/>
        <w:left w:val="none" w:sz="0" w:space="0" w:color="auto"/>
        <w:bottom w:val="none" w:sz="0" w:space="0" w:color="auto"/>
        <w:right w:val="none" w:sz="0" w:space="0" w:color="auto"/>
      </w:divBdr>
      <w:divsChild>
        <w:div w:id="1576090432">
          <w:marLeft w:val="0"/>
          <w:marRight w:val="0"/>
          <w:marTop w:val="0"/>
          <w:marBottom w:val="0"/>
          <w:divBdr>
            <w:top w:val="none" w:sz="0" w:space="0" w:color="auto"/>
            <w:left w:val="none" w:sz="0" w:space="0" w:color="auto"/>
            <w:bottom w:val="none" w:sz="0" w:space="0" w:color="auto"/>
            <w:right w:val="none" w:sz="0" w:space="0" w:color="auto"/>
          </w:divBdr>
          <w:divsChild>
            <w:div w:id="2064281353">
              <w:marLeft w:val="0"/>
              <w:marRight w:val="0"/>
              <w:marTop w:val="0"/>
              <w:marBottom w:val="0"/>
              <w:divBdr>
                <w:top w:val="none" w:sz="0" w:space="0" w:color="auto"/>
                <w:left w:val="none" w:sz="0" w:space="0" w:color="auto"/>
                <w:bottom w:val="none" w:sz="0" w:space="0" w:color="auto"/>
                <w:right w:val="none" w:sz="0" w:space="0" w:color="auto"/>
              </w:divBdr>
              <w:divsChild>
                <w:div w:id="1939942469">
                  <w:marLeft w:val="0"/>
                  <w:marRight w:val="0"/>
                  <w:marTop w:val="0"/>
                  <w:marBottom w:val="0"/>
                  <w:divBdr>
                    <w:top w:val="none" w:sz="0" w:space="0" w:color="auto"/>
                    <w:left w:val="none" w:sz="0" w:space="0" w:color="auto"/>
                    <w:bottom w:val="none" w:sz="0" w:space="0" w:color="auto"/>
                    <w:right w:val="none" w:sz="0" w:space="0" w:color="auto"/>
                  </w:divBdr>
                  <w:divsChild>
                    <w:div w:id="1303340436">
                      <w:marLeft w:val="-225"/>
                      <w:marRight w:val="-225"/>
                      <w:marTop w:val="0"/>
                      <w:marBottom w:val="0"/>
                      <w:divBdr>
                        <w:top w:val="none" w:sz="0" w:space="0" w:color="auto"/>
                        <w:left w:val="none" w:sz="0" w:space="0" w:color="auto"/>
                        <w:bottom w:val="none" w:sz="0" w:space="0" w:color="auto"/>
                        <w:right w:val="none" w:sz="0" w:space="0" w:color="auto"/>
                      </w:divBdr>
                      <w:divsChild>
                        <w:div w:id="1727102763">
                          <w:marLeft w:val="0"/>
                          <w:marRight w:val="0"/>
                          <w:marTop w:val="0"/>
                          <w:marBottom w:val="0"/>
                          <w:divBdr>
                            <w:top w:val="none" w:sz="0" w:space="0" w:color="auto"/>
                            <w:left w:val="none" w:sz="0" w:space="0" w:color="auto"/>
                            <w:bottom w:val="none" w:sz="0" w:space="0" w:color="auto"/>
                            <w:right w:val="none" w:sz="0" w:space="0" w:color="auto"/>
                          </w:divBdr>
                          <w:divsChild>
                            <w:div w:id="901017257">
                              <w:marLeft w:val="-225"/>
                              <w:marRight w:val="-225"/>
                              <w:marTop w:val="0"/>
                              <w:marBottom w:val="0"/>
                              <w:divBdr>
                                <w:top w:val="none" w:sz="0" w:space="0" w:color="auto"/>
                                <w:left w:val="none" w:sz="0" w:space="0" w:color="auto"/>
                                <w:bottom w:val="none" w:sz="0" w:space="0" w:color="auto"/>
                                <w:right w:val="none" w:sz="0" w:space="0" w:color="auto"/>
                              </w:divBdr>
                              <w:divsChild>
                                <w:div w:id="1504512302">
                                  <w:marLeft w:val="0"/>
                                  <w:marRight w:val="0"/>
                                  <w:marTop w:val="0"/>
                                  <w:marBottom w:val="0"/>
                                  <w:divBdr>
                                    <w:top w:val="none" w:sz="0" w:space="0" w:color="auto"/>
                                    <w:left w:val="none" w:sz="0" w:space="0" w:color="auto"/>
                                    <w:bottom w:val="none" w:sz="0" w:space="0" w:color="auto"/>
                                    <w:right w:val="none" w:sz="0" w:space="0" w:color="auto"/>
                                  </w:divBdr>
                                  <w:divsChild>
                                    <w:div w:id="28065942">
                                      <w:marLeft w:val="0"/>
                                      <w:marRight w:val="0"/>
                                      <w:marTop w:val="0"/>
                                      <w:marBottom w:val="150"/>
                                      <w:divBdr>
                                        <w:top w:val="none" w:sz="0" w:space="0" w:color="auto"/>
                                        <w:left w:val="none" w:sz="0" w:space="0" w:color="auto"/>
                                        <w:bottom w:val="none" w:sz="0" w:space="0" w:color="auto"/>
                                        <w:right w:val="none" w:sz="0" w:space="0" w:color="auto"/>
                                      </w:divBdr>
                                      <w:divsChild>
                                        <w:div w:id="1492215805">
                                          <w:marLeft w:val="0"/>
                                          <w:marRight w:val="0"/>
                                          <w:marTop w:val="150"/>
                                          <w:marBottom w:val="600"/>
                                          <w:divBdr>
                                            <w:top w:val="none" w:sz="0" w:space="0" w:color="auto"/>
                                            <w:left w:val="none" w:sz="0" w:space="0" w:color="auto"/>
                                            <w:bottom w:val="single" w:sz="6" w:space="19" w:color="DDDDDD"/>
                                            <w:right w:val="none" w:sz="0" w:space="0" w:color="auto"/>
                                          </w:divBdr>
                                          <w:divsChild>
                                            <w:div w:id="9451924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2463808">
      <w:bodyDiv w:val="1"/>
      <w:marLeft w:val="0"/>
      <w:marRight w:val="0"/>
      <w:marTop w:val="0"/>
      <w:marBottom w:val="0"/>
      <w:divBdr>
        <w:top w:val="none" w:sz="0" w:space="0" w:color="auto"/>
        <w:left w:val="none" w:sz="0" w:space="0" w:color="auto"/>
        <w:bottom w:val="none" w:sz="0" w:space="0" w:color="auto"/>
        <w:right w:val="none" w:sz="0" w:space="0" w:color="auto"/>
      </w:divBdr>
      <w:divsChild>
        <w:div w:id="1376153161">
          <w:marLeft w:val="0"/>
          <w:marRight w:val="0"/>
          <w:marTop w:val="0"/>
          <w:marBottom w:val="0"/>
          <w:divBdr>
            <w:top w:val="none" w:sz="0" w:space="0" w:color="auto"/>
            <w:left w:val="none" w:sz="0" w:space="0" w:color="auto"/>
            <w:bottom w:val="none" w:sz="0" w:space="0" w:color="auto"/>
            <w:right w:val="none" w:sz="0" w:space="0" w:color="auto"/>
          </w:divBdr>
          <w:divsChild>
            <w:div w:id="806046954">
              <w:marLeft w:val="0"/>
              <w:marRight w:val="0"/>
              <w:marTop w:val="0"/>
              <w:marBottom w:val="0"/>
              <w:divBdr>
                <w:top w:val="none" w:sz="0" w:space="0" w:color="auto"/>
                <w:left w:val="none" w:sz="0" w:space="0" w:color="auto"/>
                <w:bottom w:val="none" w:sz="0" w:space="0" w:color="auto"/>
                <w:right w:val="none" w:sz="0" w:space="0" w:color="auto"/>
              </w:divBdr>
              <w:divsChild>
                <w:div w:id="874732862">
                  <w:marLeft w:val="0"/>
                  <w:marRight w:val="0"/>
                  <w:marTop w:val="0"/>
                  <w:marBottom w:val="0"/>
                  <w:divBdr>
                    <w:top w:val="none" w:sz="0" w:space="0" w:color="auto"/>
                    <w:left w:val="none" w:sz="0" w:space="0" w:color="auto"/>
                    <w:bottom w:val="none" w:sz="0" w:space="0" w:color="auto"/>
                    <w:right w:val="none" w:sz="0" w:space="0" w:color="auto"/>
                  </w:divBdr>
                  <w:divsChild>
                    <w:div w:id="2137750671">
                      <w:marLeft w:val="-225"/>
                      <w:marRight w:val="-225"/>
                      <w:marTop w:val="0"/>
                      <w:marBottom w:val="0"/>
                      <w:divBdr>
                        <w:top w:val="none" w:sz="0" w:space="0" w:color="auto"/>
                        <w:left w:val="none" w:sz="0" w:space="0" w:color="auto"/>
                        <w:bottom w:val="none" w:sz="0" w:space="0" w:color="auto"/>
                        <w:right w:val="none" w:sz="0" w:space="0" w:color="auto"/>
                      </w:divBdr>
                      <w:divsChild>
                        <w:div w:id="1215190342">
                          <w:marLeft w:val="0"/>
                          <w:marRight w:val="0"/>
                          <w:marTop w:val="0"/>
                          <w:marBottom w:val="0"/>
                          <w:divBdr>
                            <w:top w:val="none" w:sz="0" w:space="0" w:color="auto"/>
                            <w:left w:val="none" w:sz="0" w:space="0" w:color="auto"/>
                            <w:bottom w:val="none" w:sz="0" w:space="0" w:color="auto"/>
                            <w:right w:val="none" w:sz="0" w:space="0" w:color="auto"/>
                          </w:divBdr>
                          <w:divsChild>
                            <w:div w:id="798499390">
                              <w:marLeft w:val="-225"/>
                              <w:marRight w:val="-225"/>
                              <w:marTop w:val="0"/>
                              <w:marBottom w:val="0"/>
                              <w:divBdr>
                                <w:top w:val="none" w:sz="0" w:space="0" w:color="auto"/>
                                <w:left w:val="none" w:sz="0" w:space="0" w:color="auto"/>
                                <w:bottom w:val="none" w:sz="0" w:space="0" w:color="auto"/>
                                <w:right w:val="none" w:sz="0" w:space="0" w:color="auto"/>
                              </w:divBdr>
                              <w:divsChild>
                                <w:div w:id="636255842">
                                  <w:marLeft w:val="0"/>
                                  <w:marRight w:val="0"/>
                                  <w:marTop w:val="0"/>
                                  <w:marBottom w:val="0"/>
                                  <w:divBdr>
                                    <w:top w:val="none" w:sz="0" w:space="0" w:color="auto"/>
                                    <w:left w:val="none" w:sz="0" w:space="0" w:color="auto"/>
                                    <w:bottom w:val="none" w:sz="0" w:space="0" w:color="auto"/>
                                    <w:right w:val="none" w:sz="0" w:space="0" w:color="auto"/>
                                  </w:divBdr>
                                  <w:divsChild>
                                    <w:div w:id="46880415">
                                      <w:marLeft w:val="0"/>
                                      <w:marRight w:val="0"/>
                                      <w:marTop w:val="0"/>
                                      <w:marBottom w:val="150"/>
                                      <w:divBdr>
                                        <w:top w:val="none" w:sz="0" w:space="0" w:color="auto"/>
                                        <w:left w:val="none" w:sz="0" w:space="0" w:color="auto"/>
                                        <w:bottom w:val="none" w:sz="0" w:space="0" w:color="auto"/>
                                        <w:right w:val="none" w:sz="0" w:space="0" w:color="auto"/>
                                      </w:divBdr>
                                      <w:divsChild>
                                        <w:div w:id="229390583">
                                          <w:marLeft w:val="0"/>
                                          <w:marRight w:val="0"/>
                                          <w:marTop w:val="150"/>
                                          <w:marBottom w:val="600"/>
                                          <w:divBdr>
                                            <w:top w:val="none" w:sz="0" w:space="0" w:color="auto"/>
                                            <w:left w:val="none" w:sz="0" w:space="0" w:color="auto"/>
                                            <w:bottom w:val="single" w:sz="6" w:space="19" w:color="DDDDDD"/>
                                            <w:right w:val="none" w:sz="0" w:space="0" w:color="auto"/>
                                          </w:divBdr>
                                          <w:divsChild>
                                            <w:div w:id="125463334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5387027">
      <w:bodyDiv w:val="1"/>
      <w:marLeft w:val="0"/>
      <w:marRight w:val="0"/>
      <w:marTop w:val="0"/>
      <w:marBottom w:val="0"/>
      <w:divBdr>
        <w:top w:val="none" w:sz="0" w:space="0" w:color="auto"/>
        <w:left w:val="none" w:sz="0" w:space="0" w:color="auto"/>
        <w:bottom w:val="none" w:sz="0" w:space="0" w:color="auto"/>
        <w:right w:val="none" w:sz="0" w:space="0" w:color="auto"/>
      </w:divBdr>
      <w:divsChild>
        <w:div w:id="1796944823">
          <w:marLeft w:val="0"/>
          <w:marRight w:val="0"/>
          <w:marTop w:val="0"/>
          <w:marBottom w:val="0"/>
          <w:divBdr>
            <w:top w:val="none" w:sz="0" w:space="0" w:color="auto"/>
            <w:left w:val="none" w:sz="0" w:space="0" w:color="auto"/>
            <w:bottom w:val="none" w:sz="0" w:space="0" w:color="auto"/>
            <w:right w:val="none" w:sz="0" w:space="0" w:color="auto"/>
          </w:divBdr>
          <w:divsChild>
            <w:div w:id="417404322">
              <w:marLeft w:val="0"/>
              <w:marRight w:val="0"/>
              <w:marTop w:val="0"/>
              <w:marBottom w:val="0"/>
              <w:divBdr>
                <w:top w:val="none" w:sz="0" w:space="0" w:color="auto"/>
                <w:left w:val="none" w:sz="0" w:space="0" w:color="auto"/>
                <w:bottom w:val="none" w:sz="0" w:space="0" w:color="auto"/>
                <w:right w:val="none" w:sz="0" w:space="0" w:color="auto"/>
              </w:divBdr>
              <w:divsChild>
                <w:div w:id="1383476645">
                  <w:marLeft w:val="0"/>
                  <w:marRight w:val="0"/>
                  <w:marTop w:val="0"/>
                  <w:marBottom w:val="0"/>
                  <w:divBdr>
                    <w:top w:val="none" w:sz="0" w:space="0" w:color="auto"/>
                    <w:left w:val="none" w:sz="0" w:space="0" w:color="auto"/>
                    <w:bottom w:val="none" w:sz="0" w:space="0" w:color="auto"/>
                    <w:right w:val="none" w:sz="0" w:space="0" w:color="auto"/>
                  </w:divBdr>
                  <w:divsChild>
                    <w:div w:id="19213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631295">
      <w:bodyDiv w:val="1"/>
      <w:marLeft w:val="0"/>
      <w:marRight w:val="0"/>
      <w:marTop w:val="0"/>
      <w:marBottom w:val="0"/>
      <w:divBdr>
        <w:top w:val="none" w:sz="0" w:space="0" w:color="auto"/>
        <w:left w:val="none" w:sz="0" w:space="0" w:color="auto"/>
        <w:bottom w:val="none" w:sz="0" w:space="0" w:color="auto"/>
        <w:right w:val="none" w:sz="0" w:space="0" w:color="auto"/>
      </w:divBdr>
    </w:div>
    <w:div w:id="479856097">
      <w:bodyDiv w:val="1"/>
      <w:marLeft w:val="0"/>
      <w:marRight w:val="0"/>
      <w:marTop w:val="0"/>
      <w:marBottom w:val="0"/>
      <w:divBdr>
        <w:top w:val="none" w:sz="0" w:space="0" w:color="auto"/>
        <w:left w:val="none" w:sz="0" w:space="0" w:color="auto"/>
        <w:bottom w:val="none" w:sz="0" w:space="0" w:color="auto"/>
        <w:right w:val="none" w:sz="0" w:space="0" w:color="auto"/>
      </w:divBdr>
      <w:divsChild>
        <w:div w:id="1357004602">
          <w:marLeft w:val="0"/>
          <w:marRight w:val="0"/>
          <w:marTop w:val="0"/>
          <w:marBottom w:val="0"/>
          <w:divBdr>
            <w:top w:val="none" w:sz="0" w:space="0" w:color="auto"/>
            <w:left w:val="none" w:sz="0" w:space="0" w:color="auto"/>
            <w:bottom w:val="none" w:sz="0" w:space="0" w:color="auto"/>
            <w:right w:val="none" w:sz="0" w:space="0" w:color="auto"/>
          </w:divBdr>
          <w:divsChild>
            <w:div w:id="1165241783">
              <w:marLeft w:val="0"/>
              <w:marRight w:val="0"/>
              <w:marTop w:val="0"/>
              <w:marBottom w:val="15"/>
              <w:divBdr>
                <w:top w:val="none" w:sz="0" w:space="0" w:color="auto"/>
                <w:left w:val="none" w:sz="0" w:space="0" w:color="auto"/>
                <w:bottom w:val="none" w:sz="0" w:space="0" w:color="auto"/>
                <w:right w:val="none" w:sz="0" w:space="0" w:color="auto"/>
              </w:divBdr>
              <w:divsChild>
                <w:div w:id="1429232521">
                  <w:marLeft w:val="0"/>
                  <w:marRight w:val="0"/>
                  <w:marTop w:val="0"/>
                  <w:marBottom w:val="0"/>
                  <w:divBdr>
                    <w:top w:val="none" w:sz="0" w:space="0" w:color="auto"/>
                    <w:left w:val="none" w:sz="0" w:space="0" w:color="auto"/>
                    <w:bottom w:val="none" w:sz="0" w:space="0" w:color="auto"/>
                    <w:right w:val="none" w:sz="0" w:space="0" w:color="auto"/>
                  </w:divBdr>
                  <w:divsChild>
                    <w:div w:id="267854766">
                      <w:marLeft w:val="0"/>
                      <w:marRight w:val="0"/>
                      <w:marTop w:val="0"/>
                      <w:marBottom w:val="0"/>
                      <w:divBdr>
                        <w:top w:val="none" w:sz="0" w:space="0" w:color="auto"/>
                        <w:left w:val="none" w:sz="0" w:space="0" w:color="auto"/>
                        <w:bottom w:val="none" w:sz="0" w:space="0" w:color="auto"/>
                        <w:right w:val="none" w:sz="0" w:space="0" w:color="auto"/>
                      </w:divBdr>
                      <w:divsChild>
                        <w:div w:id="805971414">
                          <w:marLeft w:val="0"/>
                          <w:marRight w:val="0"/>
                          <w:marTop w:val="0"/>
                          <w:marBottom w:val="0"/>
                          <w:divBdr>
                            <w:top w:val="none" w:sz="0" w:space="0" w:color="auto"/>
                            <w:left w:val="none" w:sz="0" w:space="0" w:color="auto"/>
                            <w:bottom w:val="none" w:sz="0" w:space="0" w:color="auto"/>
                            <w:right w:val="none" w:sz="0" w:space="0" w:color="auto"/>
                          </w:divBdr>
                          <w:divsChild>
                            <w:div w:id="315034306">
                              <w:marLeft w:val="0"/>
                              <w:marRight w:val="0"/>
                              <w:marTop w:val="0"/>
                              <w:marBottom w:val="0"/>
                              <w:divBdr>
                                <w:top w:val="none" w:sz="0" w:space="0" w:color="auto"/>
                                <w:left w:val="none" w:sz="0" w:space="0" w:color="auto"/>
                                <w:bottom w:val="none" w:sz="0" w:space="0" w:color="auto"/>
                                <w:right w:val="none" w:sz="0" w:space="0" w:color="auto"/>
                              </w:divBdr>
                              <w:divsChild>
                                <w:div w:id="102312236">
                                  <w:marLeft w:val="0"/>
                                  <w:marRight w:val="0"/>
                                  <w:marTop w:val="0"/>
                                  <w:marBottom w:val="0"/>
                                  <w:divBdr>
                                    <w:top w:val="single" w:sz="2" w:space="0" w:color="EEEEEE"/>
                                    <w:left w:val="none" w:sz="0" w:space="0" w:color="auto"/>
                                    <w:bottom w:val="none" w:sz="0" w:space="0" w:color="auto"/>
                                    <w:right w:val="none" w:sz="0" w:space="0" w:color="auto"/>
                                  </w:divBdr>
                                  <w:divsChild>
                                    <w:div w:id="781194038">
                                      <w:marLeft w:val="0"/>
                                      <w:marRight w:val="0"/>
                                      <w:marTop w:val="0"/>
                                      <w:marBottom w:val="0"/>
                                      <w:divBdr>
                                        <w:top w:val="none" w:sz="0" w:space="0" w:color="auto"/>
                                        <w:left w:val="none" w:sz="0" w:space="0" w:color="auto"/>
                                        <w:bottom w:val="none" w:sz="0" w:space="0" w:color="auto"/>
                                        <w:right w:val="none" w:sz="0" w:space="0" w:color="auto"/>
                                      </w:divBdr>
                                      <w:divsChild>
                                        <w:div w:id="1611738950">
                                          <w:marLeft w:val="0"/>
                                          <w:marRight w:val="0"/>
                                          <w:marTop w:val="0"/>
                                          <w:marBottom w:val="0"/>
                                          <w:divBdr>
                                            <w:top w:val="none" w:sz="0" w:space="0" w:color="auto"/>
                                            <w:left w:val="none" w:sz="0" w:space="0" w:color="auto"/>
                                            <w:bottom w:val="none" w:sz="0" w:space="0" w:color="auto"/>
                                            <w:right w:val="none" w:sz="0" w:space="0" w:color="auto"/>
                                          </w:divBdr>
                                          <w:divsChild>
                                            <w:div w:id="1858421690">
                                              <w:marLeft w:val="0"/>
                                              <w:marRight w:val="0"/>
                                              <w:marTop w:val="0"/>
                                              <w:marBottom w:val="0"/>
                                              <w:divBdr>
                                                <w:top w:val="none" w:sz="0" w:space="0" w:color="auto"/>
                                                <w:left w:val="none" w:sz="0" w:space="0" w:color="auto"/>
                                                <w:bottom w:val="none" w:sz="0" w:space="0" w:color="auto"/>
                                                <w:right w:val="none" w:sz="0" w:space="0" w:color="auto"/>
                                              </w:divBdr>
                                              <w:divsChild>
                                                <w:div w:id="1720931961">
                                                  <w:marLeft w:val="0"/>
                                                  <w:marRight w:val="0"/>
                                                  <w:marTop w:val="0"/>
                                                  <w:marBottom w:val="0"/>
                                                  <w:divBdr>
                                                    <w:top w:val="none" w:sz="0" w:space="0" w:color="auto"/>
                                                    <w:left w:val="none" w:sz="0" w:space="0" w:color="auto"/>
                                                    <w:bottom w:val="none" w:sz="0" w:space="0" w:color="auto"/>
                                                    <w:right w:val="none" w:sz="0" w:space="0" w:color="auto"/>
                                                  </w:divBdr>
                                                  <w:divsChild>
                                                    <w:div w:id="1281109525">
                                                      <w:marLeft w:val="0"/>
                                                      <w:marRight w:val="0"/>
                                                      <w:marTop w:val="0"/>
                                                      <w:marBottom w:val="0"/>
                                                      <w:divBdr>
                                                        <w:top w:val="none" w:sz="0" w:space="0" w:color="auto"/>
                                                        <w:left w:val="none" w:sz="0" w:space="0" w:color="auto"/>
                                                        <w:bottom w:val="none" w:sz="0" w:space="0" w:color="auto"/>
                                                        <w:right w:val="none" w:sz="0" w:space="0" w:color="auto"/>
                                                      </w:divBdr>
                                                      <w:divsChild>
                                                        <w:div w:id="647129417">
                                                          <w:marLeft w:val="0"/>
                                                          <w:marRight w:val="0"/>
                                                          <w:marTop w:val="0"/>
                                                          <w:marBottom w:val="0"/>
                                                          <w:divBdr>
                                                            <w:top w:val="none" w:sz="0" w:space="0" w:color="auto"/>
                                                            <w:left w:val="none" w:sz="0" w:space="0" w:color="auto"/>
                                                            <w:bottom w:val="none" w:sz="0" w:space="0" w:color="auto"/>
                                                            <w:right w:val="none" w:sz="0" w:space="0" w:color="auto"/>
                                                          </w:divBdr>
                                                          <w:divsChild>
                                                            <w:div w:id="2026201082">
                                                              <w:marLeft w:val="0"/>
                                                              <w:marRight w:val="0"/>
                                                              <w:marTop w:val="0"/>
                                                              <w:marBottom w:val="0"/>
                                                              <w:divBdr>
                                                                <w:top w:val="none" w:sz="0" w:space="0" w:color="auto"/>
                                                                <w:left w:val="none" w:sz="0" w:space="0" w:color="auto"/>
                                                                <w:bottom w:val="none" w:sz="0" w:space="0" w:color="auto"/>
                                                                <w:right w:val="none" w:sz="0" w:space="0" w:color="auto"/>
                                                              </w:divBdr>
                                                              <w:divsChild>
                                                                <w:div w:id="1868517672">
                                                                  <w:marLeft w:val="0"/>
                                                                  <w:marRight w:val="0"/>
                                                                  <w:marTop w:val="450"/>
                                                                  <w:marBottom w:val="450"/>
                                                                  <w:divBdr>
                                                                    <w:top w:val="none" w:sz="0" w:space="0" w:color="auto"/>
                                                                    <w:left w:val="none" w:sz="0" w:space="0" w:color="auto"/>
                                                                    <w:bottom w:val="none" w:sz="0" w:space="0" w:color="auto"/>
                                                                    <w:right w:val="none" w:sz="0" w:space="0" w:color="auto"/>
                                                                  </w:divBdr>
                                                                  <w:divsChild>
                                                                    <w:div w:id="470943147">
                                                                      <w:marLeft w:val="0"/>
                                                                      <w:marRight w:val="0"/>
                                                                      <w:marTop w:val="0"/>
                                                                      <w:marBottom w:val="0"/>
                                                                      <w:divBdr>
                                                                        <w:top w:val="none" w:sz="0" w:space="0" w:color="auto"/>
                                                                        <w:left w:val="none" w:sz="0" w:space="0" w:color="auto"/>
                                                                        <w:bottom w:val="none" w:sz="0" w:space="0" w:color="auto"/>
                                                                        <w:right w:val="none" w:sz="0" w:space="0" w:color="auto"/>
                                                                      </w:divBdr>
                                                                      <w:divsChild>
                                                                        <w:div w:id="1560088751">
                                                                          <w:marLeft w:val="0"/>
                                                                          <w:marRight w:val="0"/>
                                                                          <w:marTop w:val="0"/>
                                                                          <w:marBottom w:val="0"/>
                                                                          <w:divBdr>
                                                                            <w:top w:val="none" w:sz="0" w:space="0" w:color="auto"/>
                                                                            <w:left w:val="none" w:sz="0" w:space="0" w:color="auto"/>
                                                                            <w:bottom w:val="none" w:sz="0" w:space="0" w:color="auto"/>
                                                                            <w:right w:val="none" w:sz="0" w:space="0" w:color="auto"/>
                                                                          </w:divBdr>
                                                                          <w:divsChild>
                                                                            <w:div w:id="1890724702">
                                                                              <w:marLeft w:val="0"/>
                                                                              <w:marRight w:val="0"/>
                                                                              <w:marTop w:val="0"/>
                                                                              <w:marBottom w:val="0"/>
                                                                              <w:divBdr>
                                                                                <w:top w:val="none" w:sz="0" w:space="0" w:color="auto"/>
                                                                                <w:left w:val="none" w:sz="0" w:space="0" w:color="auto"/>
                                                                                <w:bottom w:val="none" w:sz="0" w:space="0" w:color="auto"/>
                                                                                <w:right w:val="none" w:sz="0" w:space="0" w:color="auto"/>
                                                                              </w:divBdr>
                                                                              <w:divsChild>
                                                                                <w:div w:id="2135900991">
                                                                                  <w:marLeft w:val="0"/>
                                                                                  <w:marRight w:val="0"/>
                                                                                  <w:marTop w:val="0"/>
                                                                                  <w:marBottom w:val="0"/>
                                                                                  <w:divBdr>
                                                                                    <w:top w:val="none" w:sz="0" w:space="0" w:color="auto"/>
                                                                                    <w:left w:val="none" w:sz="0" w:space="0" w:color="auto"/>
                                                                                    <w:bottom w:val="none" w:sz="0" w:space="0" w:color="auto"/>
                                                                                    <w:right w:val="none" w:sz="0" w:space="0" w:color="auto"/>
                                                                                  </w:divBdr>
                                                                                  <w:divsChild>
                                                                                    <w:div w:id="1251891703">
                                                                                      <w:marLeft w:val="0"/>
                                                                                      <w:marRight w:val="0"/>
                                                                                      <w:marTop w:val="0"/>
                                                                                      <w:marBottom w:val="375"/>
                                                                                      <w:divBdr>
                                                                                        <w:top w:val="none" w:sz="0" w:space="0" w:color="auto"/>
                                                                                        <w:left w:val="none" w:sz="0" w:space="0" w:color="auto"/>
                                                                                        <w:bottom w:val="none" w:sz="0" w:space="0" w:color="auto"/>
                                                                                        <w:right w:val="none" w:sz="0" w:space="0" w:color="auto"/>
                                                                                      </w:divBdr>
                                                                                      <w:divsChild>
                                                                                        <w:div w:id="13469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22631">
      <w:bodyDiv w:val="1"/>
      <w:marLeft w:val="0"/>
      <w:marRight w:val="0"/>
      <w:marTop w:val="0"/>
      <w:marBottom w:val="0"/>
      <w:divBdr>
        <w:top w:val="none" w:sz="0" w:space="0" w:color="auto"/>
        <w:left w:val="none" w:sz="0" w:space="0" w:color="auto"/>
        <w:bottom w:val="none" w:sz="0" w:space="0" w:color="auto"/>
        <w:right w:val="none" w:sz="0" w:space="0" w:color="auto"/>
      </w:divBdr>
      <w:divsChild>
        <w:div w:id="1395934330">
          <w:marLeft w:val="0"/>
          <w:marRight w:val="0"/>
          <w:marTop w:val="0"/>
          <w:marBottom w:val="0"/>
          <w:divBdr>
            <w:top w:val="none" w:sz="0" w:space="0" w:color="auto"/>
            <w:left w:val="none" w:sz="0" w:space="0" w:color="auto"/>
            <w:bottom w:val="none" w:sz="0" w:space="0" w:color="auto"/>
            <w:right w:val="none" w:sz="0" w:space="0" w:color="auto"/>
          </w:divBdr>
          <w:divsChild>
            <w:div w:id="871959715">
              <w:marLeft w:val="0"/>
              <w:marRight w:val="0"/>
              <w:marTop w:val="0"/>
              <w:marBottom w:val="0"/>
              <w:divBdr>
                <w:top w:val="none" w:sz="0" w:space="0" w:color="auto"/>
                <w:left w:val="none" w:sz="0" w:space="0" w:color="auto"/>
                <w:bottom w:val="none" w:sz="0" w:space="0" w:color="auto"/>
                <w:right w:val="none" w:sz="0" w:space="0" w:color="auto"/>
              </w:divBdr>
              <w:divsChild>
                <w:div w:id="1417019691">
                  <w:marLeft w:val="0"/>
                  <w:marRight w:val="0"/>
                  <w:marTop w:val="0"/>
                  <w:marBottom w:val="0"/>
                  <w:divBdr>
                    <w:top w:val="none" w:sz="0" w:space="0" w:color="auto"/>
                    <w:left w:val="none" w:sz="0" w:space="0" w:color="auto"/>
                    <w:bottom w:val="none" w:sz="0" w:space="0" w:color="auto"/>
                    <w:right w:val="none" w:sz="0" w:space="0" w:color="auto"/>
                  </w:divBdr>
                </w:div>
                <w:div w:id="13348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72079">
      <w:bodyDiv w:val="1"/>
      <w:marLeft w:val="0"/>
      <w:marRight w:val="0"/>
      <w:marTop w:val="0"/>
      <w:marBottom w:val="0"/>
      <w:divBdr>
        <w:top w:val="none" w:sz="0" w:space="0" w:color="auto"/>
        <w:left w:val="none" w:sz="0" w:space="0" w:color="auto"/>
        <w:bottom w:val="none" w:sz="0" w:space="0" w:color="auto"/>
        <w:right w:val="none" w:sz="0" w:space="0" w:color="auto"/>
      </w:divBdr>
      <w:divsChild>
        <w:div w:id="650060346">
          <w:marLeft w:val="0"/>
          <w:marRight w:val="0"/>
          <w:marTop w:val="0"/>
          <w:marBottom w:val="0"/>
          <w:divBdr>
            <w:top w:val="none" w:sz="0" w:space="0" w:color="auto"/>
            <w:left w:val="none" w:sz="0" w:space="0" w:color="auto"/>
            <w:bottom w:val="none" w:sz="0" w:space="0" w:color="auto"/>
            <w:right w:val="none" w:sz="0" w:space="0" w:color="auto"/>
          </w:divBdr>
          <w:divsChild>
            <w:div w:id="1898475185">
              <w:marLeft w:val="0"/>
              <w:marRight w:val="0"/>
              <w:marTop w:val="0"/>
              <w:marBottom w:val="0"/>
              <w:divBdr>
                <w:top w:val="none" w:sz="0" w:space="0" w:color="auto"/>
                <w:left w:val="none" w:sz="0" w:space="0" w:color="auto"/>
                <w:bottom w:val="none" w:sz="0" w:space="0" w:color="auto"/>
                <w:right w:val="none" w:sz="0" w:space="0" w:color="auto"/>
              </w:divBdr>
              <w:divsChild>
                <w:div w:id="1959019958">
                  <w:marLeft w:val="0"/>
                  <w:marRight w:val="0"/>
                  <w:marTop w:val="0"/>
                  <w:marBottom w:val="0"/>
                  <w:divBdr>
                    <w:top w:val="none" w:sz="0" w:space="0" w:color="auto"/>
                    <w:left w:val="none" w:sz="0" w:space="0" w:color="auto"/>
                    <w:bottom w:val="none" w:sz="0" w:space="0" w:color="auto"/>
                    <w:right w:val="none" w:sz="0" w:space="0" w:color="auto"/>
                  </w:divBdr>
                  <w:divsChild>
                    <w:div w:id="357582596">
                      <w:marLeft w:val="-225"/>
                      <w:marRight w:val="-225"/>
                      <w:marTop w:val="0"/>
                      <w:marBottom w:val="0"/>
                      <w:divBdr>
                        <w:top w:val="none" w:sz="0" w:space="0" w:color="auto"/>
                        <w:left w:val="none" w:sz="0" w:space="0" w:color="auto"/>
                        <w:bottom w:val="none" w:sz="0" w:space="0" w:color="auto"/>
                        <w:right w:val="none" w:sz="0" w:space="0" w:color="auto"/>
                      </w:divBdr>
                      <w:divsChild>
                        <w:div w:id="287319044">
                          <w:marLeft w:val="0"/>
                          <w:marRight w:val="0"/>
                          <w:marTop w:val="0"/>
                          <w:marBottom w:val="0"/>
                          <w:divBdr>
                            <w:top w:val="none" w:sz="0" w:space="0" w:color="auto"/>
                            <w:left w:val="none" w:sz="0" w:space="0" w:color="auto"/>
                            <w:bottom w:val="none" w:sz="0" w:space="0" w:color="auto"/>
                            <w:right w:val="none" w:sz="0" w:space="0" w:color="auto"/>
                          </w:divBdr>
                          <w:divsChild>
                            <w:div w:id="491142055">
                              <w:marLeft w:val="-225"/>
                              <w:marRight w:val="-225"/>
                              <w:marTop w:val="0"/>
                              <w:marBottom w:val="0"/>
                              <w:divBdr>
                                <w:top w:val="none" w:sz="0" w:space="0" w:color="auto"/>
                                <w:left w:val="none" w:sz="0" w:space="0" w:color="auto"/>
                                <w:bottom w:val="none" w:sz="0" w:space="0" w:color="auto"/>
                                <w:right w:val="none" w:sz="0" w:space="0" w:color="auto"/>
                              </w:divBdr>
                              <w:divsChild>
                                <w:div w:id="136411175">
                                  <w:marLeft w:val="0"/>
                                  <w:marRight w:val="225"/>
                                  <w:marTop w:val="0"/>
                                  <w:marBottom w:val="0"/>
                                  <w:divBdr>
                                    <w:top w:val="none" w:sz="0" w:space="0" w:color="auto"/>
                                    <w:left w:val="none" w:sz="0" w:space="0" w:color="auto"/>
                                    <w:bottom w:val="none" w:sz="0" w:space="0" w:color="auto"/>
                                    <w:right w:val="none" w:sz="0" w:space="0" w:color="auto"/>
                                  </w:divBdr>
                                  <w:divsChild>
                                    <w:div w:id="1025208860">
                                      <w:marLeft w:val="0"/>
                                      <w:marRight w:val="0"/>
                                      <w:marTop w:val="0"/>
                                      <w:marBottom w:val="0"/>
                                      <w:divBdr>
                                        <w:top w:val="none" w:sz="0" w:space="0" w:color="auto"/>
                                        <w:left w:val="none" w:sz="0" w:space="0" w:color="auto"/>
                                        <w:bottom w:val="none" w:sz="0" w:space="0" w:color="auto"/>
                                        <w:right w:val="none" w:sz="0" w:space="0" w:color="auto"/>
                                      </w:divBdr>
                                    </w:div>
                                    <w:div w:id="1225337496">
                                      <w:marLeft w:val="0"/>
                                      <w:marRight w:val="0"/>
                                      <w:marTop w:val="0"/>
                                      <w:marBottom w:val="0"/>
                                      <w:divBdr>
                                        <w:top w:val="none" w:sz="0" w:space="0" w:color="auto"/>
                                        <w:left w:val="none" w:sz="0" w:space="0" w:color="auto"/>
                                        <w:bottom w:val="none" w:sz="0" w:space="0" w:color="auto"/>
                                        <w:right w:val="none" w:sz="0" w:space="0" w:color="auto"/>
                                      </w:divBdr>
                                    </w:div>
                                    <w:div w:id="275791681">
                                      <w:marLeft w:val="0"/>
                                      <w:marRight w:val="0"/>
                                      <w:marTop w:val="0"/>
                                      <w:marBottom w:val="0"/>
                                      <w:divBdr>
                                        <w:top w:val="none" w:sz="0" w:space="0" w:color="auto"/>
                                        <w:left w:val="none" w:sz="0" w:space="0" w:color="auto"/>
                                        <w:bottom w:val="none" w:sz="0" w:space="0" w:color="auto"/>
                                        <w:right w:val="none" w:sz="0" w:space="0" w:color="auto"/>
                                      </w:divBdr>
                                    </w:div>
                                    <w:div w:id="1063993066">
                                      <w:marLeft w:val="0"/>
                                      <w:marRight w:val="0"/>
                                      <w:marTop w:val="0"/>
                                      <w:marBottom w:val="0"/>
                                      <w:divBdr>
                                        <w:top w:val="none" w:sz="0" w:space="0" w:color="auto"/>
                                        <w:left w:val="none" w:sz="0" w:space="0" w:color="auto"/>
                                        <w:bottom w:val="none" w:sz="0" w:space="0" w:color="auto"/>
                                        <w:right w:val="none" w:sz="0" w:space="0" w:color="auto"/>
                                      </w:divBdr>
                                    </w:div>
                                    <w:div w:id="1024669650">
                                      <w:marLeft w:val="0"/>
                                      <w:marRight w:val="0"/>
                                      <w:marTop w:val="0"/>
                                      <w:marBottom w:val="0"/>
                                      <w:divBdr>
                                        <w:top w:val="none" w:sz="0" w:space="0" w:color="auto"/>
                                        <w:left w:val="none" w:sz="0" w:space="0" w:color="auto"/>
                                        <w:bottom w:val="none" w:sz="0" w:space="0" w:color="auto"/>
                                        <w:right w:val="none" w:sz="0" w:space="0" w:color="auto"/>
                                      </w:divBdr>
                                    </w:div>
                                    <w:div w:id="61874972">
                                      <w:marLeft w:val="0"/>
                                      <w:marRight w:val="0"/>
                                      <w:marTop w:val="0"/>
                                      <w:marBottom w:val="0"/>
                                      <w:divBdr>
                                        <w:top w:val="none" w:sz="0" w:space="0" w:color="auto"/>
                                        <w:left w:val="none" w:sz="0" w:space="0" w:color="auto"/>
                                        <w:bottom w:val="none" w:sz="0" w:space="0" w:color="auto"/>
                                        <w:right w:val="none" w:sz="0" w:space="0" w:color="auto"/>
                                      </w:divBdr>
                                    </w:div>
                                    <w:div w:id="75245194">
                                      <w:marLeft w:val="0"/>
                                      <w:marRight w:val="0"/>
                                      <w:marTop w:val="0"/>
                                      <w:marBottom w:val="0"/>
                                      <w:divBdr>
                                        <w:top w:val="none" w:sz="0" w:space="0" w:color="auto"/>
                                        <w:left w:val="none" w:sz="0" w:space="0" w:color="auto"/>
                                        <w:bottom w:val="none" w:sz="0" w:space="0" w:color="auto"/>
                                        <w:right w:val="none" w:sz="0" w:space="0" w:color="auto"/>
                                      </w:divBdr>
                                    </w:div>
                                    <w:div w:id="380137930">
                                      <w:marLeft w:val="0"/>
                                      <w:marRight w:val="0"/>
                                      <w:marTop w:val="0"/>
                                      <w:marBottom w:val="0"/>
                                      <w:divBdr>
                                        <w:top w:val="none" w:sz="0" w:space="0" w:color="auto"/>
                                        <w:left w:val="none" w:sz="0" w:space="0" w:color="auto"/>
                                        <w:bottom w:val="none" w:sz="0" w:space="0" w:color="auto"/>
                                        <w:right w:val="none" w:sz="0" w:space="0" w:color="auto"/>
                                      </w:divBdr>
                                    </w:div>
                                    <w:div w:id="30111828">
                                      <w:marLeft w:val="0"/>
                                      <w:marRight w:val="0"/>
                                      <w:marTop w:val="0"/>
                                      <w:marBottom w:val="0"/>
                                      <w:divBdr>
                                        <w:top w:val="none" w:sz="0" w:space="0" w:color="auto"/>
                                        <w:left w:val="none" w:sz="0" w:space="0" w:color="auto"/>
                                        <w:bottom w:val="none" w:sz="0" w:space="0" w:color="auto"/>
                                        <w:right w:val="none" w:sz="0" w:space="0" w:color="auto"/>
                                      </w:divBdr>
                                    </w:div>
                                    <w:div w:id="15090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2566">
                          <w:marLeft w:val="0"/>
                          <w:marRight w:val="0"/>
                          <w:marTop w:val="0"/>
                          <w:marBottom w:val="0"/>
                          <w:divBdr>
                            <w:top w:val="none" w:sz="0" w:space="0" w:color="auto"/>
                            <w:left w:val="none" w:sz="0" w:space="0" w:color="auto"/>
                            <w:bottom w:val="none" w:sz="0" w:space="0" w:color="auto"/>
                            <w:right w:val="none" w:sz="0" w:space="0" w:color="auto"/>
                          </w:divBdr>
                          <w:divsChild>
                            <w:div w:id="902061855">
                              <w:marLeft w:val="-225"/>
                              <w:marRight w:val="-225"/>
                              <w:marTop w:val="0"/>
                              <w:marBottom w:val="0"/>
                              <w:divBdr>
                                <w:top w:val="none" w:sz="0" w:space="0" w:color="auto"/>
                                <w:left w:val="none" w:sz="0" w:space="0" w:color="auto"/>
                                <w:bottom w:val="none" w:sz="0" w:space="0" w:color="auto"/>
                                <w:right w:val="none" w:sz="0" w:space="0" w:color="auto"/>
                              </w:divBdr>
                              <w:divsChild>
                                <w:div w:id="1230724441">
                                  <w:marLeft w:val="0"/>
                                  <w:marRight w:val="0"/>
                                  <w:marTop w:val="0"/>
                                  <w:marBottom w:val="0"/>
                                  <w:divBdr>
                                    <w:top w:val="none" w:sz="0" w:space="0" w:color="auto"/>
                                    <w:left w:val="none" w:sz="0" w:space="0" w:color="auto"/>
                                    <w:bottom w:val="none" w:sz="0" w:space="0" w:color="auto"/>
                                    <w:right w:val="none" w:sz="0" w:space="0" w:color="auto"/>
                                  </w:divBdr>
                                  <w:divsChild>
                                    <w:div w:id="2037463826">
                                      <w:marLeft w:val="0"/>
                                      <w:marRight w:val="0"/>
                                      <w:marTop w:val="0"/>
                                      <w:marBottom w:val="150"/>
                                      <w:divBdr>
                                        <w:top w:val="none" w:sz="0" w:space="0" w:color="auto"/>
                                        <w:left w:val="none" w:sz="0" w:space="0" w:color="auto"/>
                                        <w:bottom w:val="none" w:sz="0" w:space="0" w:color="auto"/>
                                        <w:right w:val="none" w:sz="0" w:space="0" w:color="auto"/>
                                      </w:divBdr>
                                      <w:divsChild>
                                        <w:div w:id="1886985618">
                                          <w:marLeft w:val="0"/>
                                          <w:marRight w:val="0"/>
                                          <w:marTop w:val="150"/>
                                          <w:marBottom w:val="600"/>
                                          <w:divBdr>
                                            <w:top w:val="none" w:sz="0" w:space="0" w:color="auto"/>
                                            <w:left w:val="none" w:sz="0" w:space="0" w:color="auto"/>
                                            <w:bottom w:val="single" w:sz="6" w:space="19" w:color="DDDDDD"/>
                                            <w:right w:val="none" w:sz="0" w:space="0" w:color="auto"/>
                                          </w:divBdr>
                                          <w:divsChild>
                                            <w:div w:id="121585489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435403">
      <w:bodyDiv w:val="1"/>
      <w:marLeft w:val="0"/>
      <w:marRight w:val="0"/>
      <w:marTop w:val="0"/>
      <w:marBottom w:val="0"/>
      <w:divBdr>
        <w:top w:val="none" w:sz="0" w:space="0" w:color="auto"/>
        <w:left w:val="none" w:sz="0" w:space="0" w:color="auto"/>
        <w:bottom w:val="none" w:sz="0" w:space="0" w:color="auto"/>
        <w:right w:val="none" w:sz="0" w:space="0" w:color="auto"/>
      </w:divBdr>
      <w:divsChild>
        <w:div w:id="1671299720">
          <w:marLeft w:val="0"/>
          <w:marRight w:val="0"/>
          <w:marTop w:val="0"/>
          <w:marBottom w:val="0"/>
          <w:divBdr>
            <w:top w:val="none" w:sz="0" w:space="0" w:color="auto"/>
            <w:left w:val="none" w:sz="0" w:space="0" w:color="auto"/>
            <w:bottom w:val="none" w:sz="0" w:space="0" w:color="auto"/>
            <w:right w:val="none" w:sz="0" w:space="0" w:color="auto"/>
          </w:divBdr>
          <w:divsChild>
            <w:div w:id="1264532510">
              <w:marLeft w:val="0"/>
              <w:marRight w:val="0"/>
              <w:marTop w:val="0"/>
              <w:marBottom w:val="0"/>
              <w:divBdr>
                <w:top w:val="none" w:sz="0" w:space="0" w:color="auto"/>
                <w:left w:val="none" w:sz="0" w:space="0" w:color="auto"/>
                <w:bottom w:val="none" w:sz="0" w:space="0" w:color="auto"/>
                <w:right w:val="none" w:sz="0" w:space="0" w:color="auto"/>
              </w:divBdr>
              <w:divsChild>
                <w:div w:id="66996371">
                  <w:marLeft w:val="0"/>
                  <w:marRight w:val="0"/>
                  <w:marTop w:val="0"/>
                  <w:marBottom w:val="0"/>
                  <w:divBdr>
                    <w:top w:val="none" w:sz="0" w:space="0" w:color="auto"/>
                    <w:left w:val="none" w:sz="0" w:space="0" w:color="auto"/>
                    <w:bottom w:val="none" w:sz="0" w:space="0" w:color="auto"/>
                    <w:right w:val="none" w:sz="0" w:space="0" w:color="auto"/>
                  </w:divBdr>
                  <w:divsChild>
                    <w:div w:id="1081830494">
                      <w:marLeft w:val="0"/>
                      <w:marRight w:val="0"/>
                      <w:marTop w:val="0"/>
                      <w:marBottom w:val="0"/>
                      <w:divBdr>
                        <w:top w:val="none" w:sz="0" w:space="0" w:color="auto"/>
                        <w:left w:val="none" w:sz="0" w:space="0" w:color="auto"/>
                        <w:bottom w:val="none" w:sz="0" w:space="0" w:color="auto"/>
                        <w:right w:val="none" w:sz="0" w:space="0" w:color="auto"/>
                      </w:divBdr>
                      <w:divsChild>
                        <w:div w:id="153499929">
                          <w:marLeft w:val="0"/>
                          <w:marRight w:val="0"/>
                          <w:marTop w:val="0"/>
                          <w:marBottom w:val="0"/>
                          <w:divBdr>
                            <w:top w:val="none" w:sz="0" w:space="0" w:color="auto"/>
                            <w:left w:val="none" w:sz="0" w:space="0" w:color="auto"/>
                            <w:bottom w:val="none" w:sz="0" w:space="0" w:color="auto"/>
                            <w:right w:val="none" w:sz="0" w:space="0" w:color="auto"/>
                          </w:divBdr>
                        </w:div>
                        <w:div w:id="3814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116444">
      <w:bodyDiv w:val="1"/>
      <w:marLeft w:val="0"/>
      <w:marRight w:val="0"/>
      <w:marTop w:val="0"/>
      <w:marBottom w:val="0"/>
      <w:divBdr>
        <w:top w:val="none" w:sz="0" w:space="0" w:color="auto"/>
        <w:left w:val="none" w:sz="0" w:space="0" w:color="auto"/>
        <w:bottom w:val="none" w:sz="0" w:space="0" w:color="auto"/>
        <w:right w:val="none" w:sz="0" w:space="0" w:color="auto"/>
      </w:divBdr>
      <w:divsChild>
        <w:div w:id="642200657">
          <w:marLeft w:val="0"/>
          <w:marRight w:val="0"/>
          <w:marTop w:val="0"/>
          <w:marBottom w:val="0"/>
          <w:divBdr>
            <w:top w:val="none" w:sz="0" w:space="0" w:color="auto"/>
            <w:left w:val="none" w:sz="0" w:space="0" w:color="auto"/>
            <w:bottom w:val="none" w:sz="0" w:space="0" w:color="auto"/>
            <w:right w:val="none" w:sz="0" w:space="0" w:color="auto"/>
          </w:divBdr>
          <w:divsChild>
            <w:div w:id="1546529379">
              <w:marLeft w:val="0"/>
              <w:marRight w:val="0"/>
              <w:marTop w:val="0"/>
              <w:marBottom w:val="0"/>
              <w:divBdr>
                <w:top w:val="none" w:sz="0" w:space="0" w:color="auto"/>
                <w:left w:val="none" w:sz="0" w:space="0" w:color="auto"/>
                <w:bottom w:val="none" w:sz="0" w:space="0" w:color="auto"/>
                <w:right w:val="none" w:sz="0" w:space="0" w:color="auto"/>
              </w:divBdr>
              <w:divsChild>
                <w:div w:id="1627155553">
                  <w:marLeft w:val="0"/>
                  <w:marRight w:val="0"/>
                  <w:marTop w:val="0"/>
                  <w:marBottom w:val="0"/>
                  <w:divBdr>
                    <w:top w:val="none" w:sz="0" w:space="0" w:color="auto"/>
                    <w:left w:val="none" w:sz="0" w:space="0" w:color="auto"/>
                    <w:bottom w:val="none" w:sz="0" w:space="0" w:color="auto"/>
                    <w:right w:val="none" w:sz="0" w:space="0" w:color="auto"/>
                  </w:divBdr>
                  <w:divsChild>
                    <w:div w:id="149398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93134">
      <w:bodyDiv w:val="1"/>
      <w:marLeft w:val="0"/>
      <w:marRight w:val="0"/>
      <w:marTop w:val="0"/>
      <w:marBottom w:val="0"/>
      <w:divBdr>
        <w:top w:val="none" w:sz="0" w:space="0" w:color="auto"/>
        <w:left w:val="none" w:sz="0" w:space="0" w:color="auto"/>
        <w:bottom w:val="none" w:sz="0" w:space="0" w:color="auto"/>
        <w:right w:val="none" w:sz="0" w:space="0" w:color="auto"/>
      </w:divBdr>
    </w:div>
    <w:div w:id="623119103">
      <w:bodyDiv w:val="1"/>
      <w:marLeft w:val="0"/>
      <w:marRight w:val="0"/>
      <w:marTop w:val="0"/>
      <w:marBottom w:val="0"/>
      <w:divBdr>
        <w:top w:val="none" w:sz="0" w:space="0" w:color="auto"/>
        <w:left w:val="none" w:sz="0" w:space="0" w:color="auto"/>
        <w:bottom w:val="none" w:sz="0" w:space="0" w:color="auto"/>
        <w:right w:val="none" w:sz="0" w:space="0" w:color="auto"/>
      </w:divBdr>
      <w:divsChild>
        <w:div w:id="723985908">
          <w:marLeft w:val="0"/>
          <w:marRight w:val="0"/>
          <w:marTop w:val="0"/>
          <w:marBottom w:val="0"/>
          <w:divBdr>
            <w:top w:val="none" w:sz="0" w:space="0" w:color="auto"/>
            <w:left w:val="none" w:sz="0" w:space="0" w:color="auto"/>
            <w:bottom w:val="none" w:sz="0" w:space="0" w:color="auto"/>
            <w:right w:val="none" w:sz="0" w:space="0" w:color="auto"/>
          </w:divBdr>
          <w:divsChild>
            <w:div w:id="385220943">
              <w:marLeft w:val="0"/>
              <w:marRight w:val="0"/>
              <w:marTop w:val="0"/>
              <w:marBottom w:val="15"/>
              <w:divBdr>
                <w:top w:val="none" w:sz="0" w:space="0" w:color="auto"/>
                <w:left w:val="none" w:sz="0" w:space="0" w:color="auto"/>
                <w:bottom w:val="none" w:sz="0" w:space="0" w:color="auto"/>
                <w:right w:val="none" w:sz="0" w:space="0" w:color="auto"/>
              </w:divBdr>
              <w:divsChild>
                <w:div w:id="1914121607">
                  <w:marLeft w:val="0"/>
                  <w:marRight w:val="0"/>
                  <w:marTop w:val="0"/>
                  <w:marBottom w:val="0"/>
                  <w:divBdr>
                    <w:top w:val="none" w:sz="0" w:space="0" w:color="auto"/>
                    <w:left w:val="none" w:sz="0" w:space="0" w:color="auto"/>
                    <w:bottom w:val="none" w:sz="0" w:space="0" w:color="auto"/>
                    <w:right w:val="none" w:sz="0" w:space="0" w:color="auto"/>
                  </w:divBdr>
                  <w:divsChild>
                    <w:div w:id="547691134">
                      <w:marLeft w:val="0"/>
                      <w:marRight w:val="0"/>
                      <w:marTop w:val="0"/>
                      <w:marBottom w:val="0"/>
                      <w:divBdr>
                        <w:top w:val="none" w:sz="0" w:space="0" w:color="auto"/>
                        <w:left w:val="none" w:sz="0" w:space="0" w:color="auto"/>
                        <w:bottom w:val="none" w:sz="0" w:space="0" w:color="auto"/>
                        <w:right w:val="none" w:sz="0" w:space="0" w:color="auto"/>
                      </w:divBdr>
                      <w:divsChild>
                        <w:div w:id="1365251511">
                          <w:marLeft w:val="0"/>
                          <w:marRight w:val="0"/>
                          <w:marTop w:val="0"/>
                          <w:marBottom w:val="0"/>
                          <w:divBdr>
                            <w:top w:val="none" w:sz="0" w:space="0" w:color="auto"/>
                            <w:left w:val="none" w:sz="0" w:space="0" w:color="auto"/>
                            <w:bottom w:val="none" w:sz="0" w:space="0" w:color="auto"/>
                            <w:right w:val="none" w:sz="0" w:space="0" w:color="auto"/>
                          </w:divBdr>
                          <w:divsChild>
                            <w:div w:id="26419201">
                              <w:marLeft w:val="0"/>
                              <w:marRight w:val="0"/>
                              <w:marTop w:val="0"/>
                              <w:marBottom w:val="0"/>
                              <w:divBdr>
                                <w:top w:val="none" w:sz="0" w:space="0" w:color="auto"/>
                                <w:left w:val="none" w:sz="0" w:space="0" w:color="auto"/>
                                <w:bottom w:val="none" w:sz="0" w:space="0" w:color="auto"/>
                                <w:right w:val="none" w:sz="0" w:space="0" w:color="auto"/>
                              </w:divBdr>
                              <w:divsChild>
                                <w:div w:id="103037409">
                                  <w:marLeft w:val="0"/>
                                  <w:marRight w:val="0"/>
                                  <w:marTop w:val="0"/>
                                  <w:marBottom w:val="0"/>
                                  <w:divBdr>
                                    <w:top w:val="single" w:sz="2" w:space="0" w:color="EEEEEE"/>
                                    <w:left w:val="none" w:sz="0" w:space="0" w:color="auto"/>
                                    <w:bottom w:val="none" w:sz="0" w:space="0" w:color="auto"/>
                                    <w:right w:val="none" w:sz="0" w:space="0" w:color="auto"/>
                                  </w:divBdr>
                                  <w:divsChild>
                                    <w:div w:id="135608167">
                                      <w:marLeft w:val="0"/>
                                      <w:marRight w:val="0"/>
                                      <w:marTop w:val="0"/>
                                      <w:marBottom w:val="0"/>
                                      <w:divBdr>
                                        <w:top w:val="none" w:sz="0" w:space="0" w:color="auto"/>
                                        <w:left w:val="none" w:sz="0" w:space="0" w:color="auto"/>
                                        <w:bottom w:val="none" w:sz="0" w:space="0" w:color="auto"/>
                                        <w:right w:val="none" w:sz="0" w:space="0" w:color="auto"/>
                                      </w:divBdr>
                                      <w:divsChild>
                                        <w:div w:id="858130599">
                                          <w:marLeft w:val="0"/>
                                          <w:marRight w:val="0"/>
                                          <w:marTop w:val="0"/>
                                          <w:marBottom w:val="0"/>
                                          <w:divBdr>
                                            <w:top w:val="none" w:sz="0" w:space="0" w:color="auto"/>
                                            <w:left w:val="none" w:sz="0" w:space="0" w:color="auto"/>
                                            <w:bottom w:val="none" w:sz="0" w:space="0" w:color="auto"/>
                                            <w:right w:val="none" w:sz="0" w:space="0" w:color="auto"/>
                                          </w:divBdr>
                                          <w:divsChild>
                                            <w:div w:id="1467702697">
                                              <w:marLeft w:val="0"/>
                                              <w:marRight w:val="0"/>
                                              <w:marTop w:val="0"/>
                                              <w:marBottom w:val="0"/>
                                              <w:divBdr>
                                                <w:top w:val="none" w:sz="0" w:space="0" w:color="auto"/>
                                                <w:left w:val="none" w:sz="0" w:space="0" w:color="auto"/>
                                                <w:bottom w:val="none" w:sz="0" w:space="0" w:color="auto"/>
                                                <w:right w:val="none" w:sz="0" w:space="0" w:color="auto"/>
                                              </w:divBdr>
                                              <w:divsChild>
                                                <w:div w:id="1716615055">
                                                  <w:marLeft w:val="0"/>
                                                  <w:marRight w:val="0"/>
                                                  <w:marTop w:val="0"/>
                                                  <w:marBottom w:val="0"/>
                                                  <w:divBdr>
                                                    <w:top w:val="none" w:sz="0" w:space="0" w:color="auto"/>
                                                    <w:left w:val="none" w:sz="0" w:space="0" w:color="auto"/>
                                                    <w:bottom w:val="none" w:sz="0" w:space="0" w:color="auto"/>
                                                    <w:right w:val="none" w:sz="0" w:space="0" w:color="auto"/>
                                                  </w:divBdr>
                                                  <w:divsChild>
                                                    <w:div w:id="585963884">
                                                      <w:marLeft w:val="0"/>
                                                      <w:marRight w:val="0"/>
                                                      <w:marTop w:val="0"/>
                                                      <w:marBottom w:val="0"/>
                                                      <w:divBdr>
                                                        <w:top w:val="none" w:sz="0" w:space="0" w:color="auto"/>
                                                        <w:left w:val="none" w:sz="0" w:space="0" w:color="auto"/>
                                                        <w:bottom w:val="none" w:sz="0" w:space="0" w:color="auto"/>
                                                        <w:right w:val="none" w:sz="0" w:space="0" w:color="auto"/>
                                                      </w:divBdr>
                                                      <w:divsChild>
                                                        <w:div w:id="1130054998">
                                                          <w:marLeft w:val="0"/>
                                                          <w:marRight w:val="0"/>
                                                          <w:marTop w:val="0"/>
                                                          <w:marBottom w:val="0"/>
                                                          <w:divBdr>
                                                            <w:top w:val="none" w:sz="0" w:space="0" w:color="auto"/>
                                                            <w:left w:val="none" w:sz="0" w:space="0" w:color="auto"/>
                                                            <w:bottom w:val="none" w:sz="0" w:space="0" w:color="auto"/>
                                                            <w:right w:val="none" w:sz="0" w:space="0" w:color="auto"/>
                                                          </w:divBdr>
                                                          <w:divsChild>
                                                            <w:div w:id="846332833">
                                                              <w:marLeft w:val="0"/>
                                                              <w:marRight w:val="0"/>
                                                              <w:marTop w:val="0"/>
                                                              <w:marBottom w:val="0"/>
                                                              <w:divBdr>
                                                                <w:top w:val="none" w:sz="0" w:space="0" w:color="auto"/>
                                                                <w:left w:val="none" w:sz="0" w:space="0" w:color="auto"/>
                                                                <w:bottom w:val="none" w:sz="0" w:space="0" w:color="auto"/>
                                                                <w:right w:val="none" w:sz="0" w:space="0" w:color="auto"/>
                                                              </w:divBdr>
                                                              <w:divsChild>
                                                                <w:div w:id="1083451573">
                                                                  <w:marLeft w:val="0"/>
                                                                  <w:marRight w:val="0"/>
                                                                  <w:marTop w:val="450"/>
                                                                  <w:marBottom w:val="450"/>
                                                                  <w:divBdr>
                                                                    <w:top w:val="none" w:sz="0" w:space="0" w:color="auto"/>
                                                                    <w:left w:val="none" w:sz="0" w:space="0" w:color="auto"/>
                                                                    <w:bottom w:val="none" w:sz="0" w:space="0" w:color="auto"/>
                                                                    <w:right w:val="none" w:sz="0" w:space="0" w:color="auto"/>
                                                                  </w:divBdr>
                                                                  <w:divsChild>
                                                                    <w:div w:id="581257810">
                                                                      <w:marLeft w:val="0"/>
                                                                      <w:marRight w:val="0"/>
                                                                      <w:marTop w:val="0"/>
                                                                      <w:marBottom w:val="0"/>
                                                                      <w:divBdr>
                                                                        <w:top w:val="none" w:sz="0" w:space="0" w:color="auto"/>
                                                                        <w:left w:val="none" w:sz="0" w:space="0" w:color="auto"/>
                                                                        <w:bottom w:val="none" w:sz="0" w:space="0" w:color="auto"/>
                                                                        <w:right w:val="none" w:sz="0" w:space="0" w:color="auto"/>
                                                                      </w:divBdr>
                                                                      <w:divsChild>
                                                                        <w:div w:id="752556618">
                                                                          <w:marLeft w:val="0"/>
                                                                          <w:marRight w:val="0"/>
                                                                          <w:marTop w:val="0"/>
                                                                          <w:marBottom w:val="0"/>
                                                                          <w:divBdr>
                                                                            <w:top w:val="none" w:sz="0" w:space="0" w:color="auto"/>
                                                                            <w:left w:val="none" w:sz="0" w:space="0" w:color="auto"/>
                                                                            <w:bottom w:val="none" w:sz="0" w:space="0" w:color="auto"/>
                                                                            <w:right w:val="none" w:sz="0" w:space="0" w:color="auto"/>
                                                                          </w:divBdr>
                                                                          <w:divsChild>
                                                                            <w:div w:id="684135693">
                                                                              <w:marLeft w:val="0"/>
                                                                              <w:marRight w:val="0"/>
                                                                              <w:marTop w:val="0"/>
                                                                              <w:marBottom w:val="0"/>
                                                                              <w:divBdr>
                                                                                <w:top w:val="none" w:sz="0" w:space="0" w:color="auto"/>
                                                                                <w:left w:val="none" w:sz="0" w:space="0" w:color="auto"/>
                                                                                <w:bottom w:val="none" w:sz="0" w:space="0" w:color="auto"/>
                                                                                <w:right w:val="none" w:sz="0" w:space="0" w:color="auto"/>
                                                                              </w:divBdr>
                                                                              <w:divsChild>
                                                                                <w:div w:id="76249961">
                                                                                  <w:marLeft w:val="0"/>
                                                                                  <w:marRight w:val="0"/>
                                                                                  <w:marTop w:val="0"/>
                                                                                  <w:marBottom w:val="0"/>
                                                                                  <w:divBdr>
                                                                                    <w:top w:val="none" w:sz="0" w:space="0" w:color="auto"/>
                                                                                    <w:left w:val="none" w:sz="0" w:space="0" w:color="auto"/>
                                                                                    <w:bottom w:val="none" w:sz="0" w:space="0" w:color="auto"/>
                                                                                    <w:right w:val="none" w:sz="0" w:space="0" w:color="auto"/>
                                                                                  </w:divBdr>
                                                                                  <w:divsChild>
                                                                                    <w:div w:id="1391920545">
                                                                                      <w:marLeft w:val="0"/>
                                                                                      <w:marRight w:val="0"/>
                                                                                      <w:marTop w:val="0"/>
                                                                                      <w:marBottom w:val="375"/>
                                                                                      <w:divBdr>
                                                                                        <w:top w:val="none" w:sz="0" w:space="0" w:color="auto"/>
                                                                                        <w:left w:val="none" w:sz="0" w:space="0" w:color="auto"/>
                                                                                        <w:bottom w:val="none" w:sz="0" w:space="0" w:color="auto"/>
                                                                                        <w:right w:val="none" w:sz="0" w:space="0" w:color="auto"/>
                                                                                      </w:divBdr>
                                                                                      <w:divsChild>
                                                                                        <w:div w:id="18757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479048">
      <w:bodyDiv w:val="1"/>
      <w:marLeft w:val="0"/>
      <w:marRight w:val="0"/>
      <w:marTop w:val="0"/>
      <w:marBottom w:val="0"/>
      <w:divBdr>
        <w:top w:val="none" w:sz="0" w:space="0" w:color="auto"/>
        <w:left w:val="none" w:sz="0" w:space="0" w:color="auto"/>
        <w:bottom w:val="none" w:sz="0" w:space="0" w:color="auto"/>
        <w:right w:val="none" w:sz="0" w:space="0" w:color="auto"/>
      </w:divBdr>
      <w:divsChild>
        <w:div w:id="1266616235">
          <w:marLeft w:val="0"/>
          <w:marRight w:val="0"/>
          <w:marTop w:val="0"/>
          <w:marBottom w:val="0"/>
          <w:divBdr>
            <w:top w:val="none" w:sz="0" w:space="0" w:color="auto"/>
            <w:left w:val="none" w:sz="0" w:space="0" w:color="auto"/>
            <w:bottom w:val="none" w:sz="0" w:space="0" w:color="auto"/>
            <w:right w:val="none" w:sz="0" w:space="0" w:color="auto"/>
          </w:divBdr>
          <w:divsChild>
            <w:div w:id="1977028204">
              <w:marLeft w:val="0"/>
              <w:marRight w:val="0"/>
              <w:marTop w:val="0"/>
              <w:marBottom w:val="0"/>
              <w:divBdr>
                <w:top w:val="none" w:sz="0" w:space="0" w:color="auto"/>
                <w:left w:val="none" w:sz="0" w:space="0" w:color="auto"/>
                <w:bottom w:val="none" w:sz="0" w:space="0" w:color="auto"/>
                <w:right w:val="none" w:sz="0" w:space="0" w:color="auto"/>
              </w:divBdr>
              <w:divsChild>
                <w:div w:id="1468008034">
                  <w:marLeft w:val="0"/>
                  <w:marRight w:val="0"/>
                  <w:marTop w:val="0"/>
                  <w:marBottom w:val="0"/>
                  <w:divBdr>
                    <w:top w:val="none" w:sz="0" w:space="0" w:color="auto"/>
                    <w:left w:val="none" w:sz="0" w:space="0" w:color="auto"/>
                    <w:bottom w:val="none" w:sz="0" w:space="0" w:color="auto"/>
                    <w:right w:val="none" w:sz="0" w:space="0" w:color="auto"/>
                  </w:divBdr>
                  <w:divsChild>
                    <w:div w:id="21387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014120">
      <w:bodyDiv w:val="1"/>
      <w:marLeft w:val="0"/>
      <w:marRight w:val="0"/>
      <w:marTop w:val="0"/>
      <w:marBottom w:val="0"/>
      <w:divBdr>
        <w:top w:val="none" w:sz="0" w:space="0" w:color="auto"/>
        <w:left w:val="none" w:sz="0" w:space="0" w:color="auto"/>
        <w:bottom w:val="none" w:sz="0" w:space="0" w:color="auto"/>
        <w:right w:val="none" w:sz="0" w:space="0" w:color="auto"/>
      </w:divBdr>
    </w:div>
    <w:div w:id="697778270">
      <w:bodyDiv w:val="1"/>
      <w:marLeft w:val="0"/>
      <w:marRight w:val="0"/>
      <w:marTop w:val="0"/>
      <w:marBottom w:val="0"/>
      <w:divBdr>
        <w:top w:val="none" w:sz="0" w:space="0" w:color="auto"/>
        <w:left w:val="none" w:sz="0" w:space="0" w:color="auto"/>
        <w:bottom w:val="none" w:sz="0" w:space="0" w:color="auto"/>
        <w:right w:val="none" w:sz="0" w:space="0" w:color="auto"/>
      </w:divBdr>
      <w:divsChild>
        <w:div w:id="683358981">
          <w:marLeft w:val="0"/>
          <w:marRight w:val="0"/>
          <w:marTop w:val="0"/>
          <w:marBottom w:val="0"/>
          <w:divBdr>
            <w:top w:val="none" w:sz="0" w:space="0" w:color="auto"/>
            <w:left w:val="none" w:sz="0" w:space="0" w:color="auto"/>
            <w:bottom w:val="none" w:sz="0" w:space="0" w:color="auto"/>
            <w:right w:val="none" w:sz="0" w:space="0" w:color="auto"/>
          </w:divBdr>
        </w:div>
      </w:divsChild>
    </w:div>
    <w:div w:id="702831708">
      <w:bodyDiv w:val="1"/>
      <w:marLeft w:val="0"/>
      <w:marRight w:val="0"/>
      <w:marTop w:val="0"/>
      <w:marBottom w:val="0"/>
      <w:divBdr>
        <w:top w:val="none" w:sz="0" w:space="0" w:color="auto"/>
        <w:left w:val="none" w:sz="0" w:space="0" w:color="auto"/>
        <w:bottom w:val="none" w:sz="0" w:space="0" w:color="auto"/>
        <w:right w:val="none" w:sz="0" w:space="0" w:color="auto"/>
      </w:divBdr>
      <w:divsChild>
        <w:div w:id="671568729">
          <w:marLeft w:val="0"/>
          <w:marRight w:val="0"/>
          <w:marTop w:val="0"/>
          <w:marBottom w:val="0"/>
          <w:divBdr>
            <w:top w:val="none" w:sz="0" w:space="0" w:color="auto"/>
            <w:left w:val="none" w:sz="0" w:space="0" w:color="auto"/>
            <w:bottom w:val="none" w:sz="0" w:space="0" w:color="auto"/>
            <w:right w:val="none" w:sz="0" w:space="0" w:color="auto"/>
          </w:divBdr>
          <w:divsChild>
            <w:div w:id="942960592">
              <w:marLeft w:val="0"/>
              <w:marRight w:val="0"/>
              <w:marTop w:val="0"/>
              <w:marBottom w:val="0"/>
              <w:divBdr>
                <w:top w:val="none" w:sz="0" w:space="0" w:color="auto"/>
                <w:left w:val="none" w:sz="0" w:space="0" w:color="auto"/>
                <w:bottom w:val="none" w:sz="0" w:space="0" w:color="auto"/>
                <w:right w:val="none" w:sz="0" w:space="0" w:color="auto"/>
              </w:divBdr>
              <w:divsChild>
                <w:div w:id="553587491">
                  <w:marLeft w:val="0"/>
                  <w:marRight w:val="0"/>
                  <w:marTop w:val="0"/>
                  <w:marBottom w:val="0"/>
                  <w:divBdr>
                    <w:top w:val="none" w:sz="0" w:space="0" w:color="auto"/>
                    <w:left w:val="none" w:sz="0" w:space="0" w:color="auto"/>
                    <w:bottom w:val="none" w:sz="0" w:space="0" w:color="auto"/>
                    <w:right w:val="none" w:sz="0" w:space="0" w:color="auto"/>
                  </w:divBdr>
                  <w:divsChild>
                    <w:div w:id="998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46963">
      <w:bodyDiv w:val="1"/>
      <w:marLeft w:val="0"/>
      <w:marRight w:val="0"/>
      <w:marTop w:val="0"/>
      <w:marBottom w:val="0"/>
      <w:divBdr>
        <w:top w:val="none" w:sz="0" w:space="0" w:color="auto"/>
        <w:left w:val="none" w:sz="0" w:space="0" w:color="auto"/>
        <w:bottom w:val="none" w:sz="0" w:space="0" w:color="auto"/>
        <w:right w:val="none" w:sz="0" w:space="0" w:color="auto"/>
      </w:divBdr>
      <w:divsChild>
        <w:div w:id="1468667870">
          <w:marLeft w:val="0"/>
          <w:marRight w:val="0"/>
          <w:marTop w:val="0"/>
          <w:marBottom w:val="0"/>
          <w:divBdr>
            <w:top w:val="none" w:sz="0" w:space="0" w:color="auto"/>
            <w:left w:val="none" w:sz="0" w:space="0" w:color="auto"/>
            <w:bottom w:val="none" w:sz="0" w:space="0" w:color="auto"/>
            <w:right w:val="none" w:sz="0" w:space="0" w:color="auto"/>
          </w:divBdr>
          <w:divsChild>
            <w:div w:id="605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2334">
      <w:bodyDiv w:val="1"/>
      <w:marLeft w:val="0"/>
      <w:marRight w:val="0"/>
      <w:marTop w:val="0"/>
      <w:marBottom w:val="0"/>
      <w:divBdr>
        <w:top w:val="none" w:sz="0" w:space="0" w:color="auto"/>
        <w:left w:val="none" w:sz="0" w:space="0" w:color="auto"/>
        <w:bottom w:val="none" w:sz="0" w:space="0" w:color="auto"/>
        <w:right w:val="none" w:sz="0" w:space="0" w:color="auto"/>
      </w:divBdr>
      <w:divsChild>
        <w:div w:id="1007244735">
          <w:marLeft w:val="0"/>
          <w:marRight w:val="0"/>
          <w:marTop w:val="0"/>
          <w:marBottom w:val="0"/>
          <w:divBdr>
            <w:top w:val="none" w:sz="0" w:space="0" w:color="auto"/>
            <w:left w:val="none" w:sz="0" w:space="0" w:color="auto"/>
            <w:bottom w:val="none" w:sz="0" w:space="0" w:color="auto"/>
            <w:right w:val="none" w:sz="0" w:space="0" w:color="auto"/>
          </w:divBdr>
          <w:divsChild>
            <w:div w:id="1296447246">
              <w:marLeft w:val="0"/>
              <w:marRight w:val="0"/>
              <w:marTop w:val="0"/>
              <w:marBottom w:val="0"/>
              <w:divBdr>
                <w:top w:val="none" w:sz="0" w:space="0" w:color="auto"/>
                <w:left w:val="none" w:sz="0" w:space="0" w:color="auto"/>
                <w:bottom w:val="none" w:sz="0" w:space="0" w:color="auto"/>
                <w:right w:val="none" w:sz="0" w:space="0" w:color="auto"/>
              </w:divBdr>
              <w:divsChild>
                <w:div w:id="145704847">
                  <w:marLeft w:val="0"/>
                  <w:marRight w:val="0"/>
                  <w:marTop w:val="0"/>
                  <w:marBottom w:val="0"/>
                  <w:divBdr>
                    <w:top w:val="none" w:sz="0" w:space="0" w:color="auto"/>
                    <w:left w:val="none" w:sz="0" w:space="0" w:color="auto"/>
                    <w:bottom w:val="none" w:sz="0" w:space="0" w:color="auto"/>
                    <w:right w:val="none" w:sz="0" w:space="0" w:color="auto"/>
                  </w:divBdr>
                  <w:divsChild>
                    <w:div w:id="135352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858679">
      <w:bodyDiv w:val="1"/>
      <w:marLeft w:val="0"/>
      <w:marRight w:val="0"/>
      <w:marTop w:val="0"/>
      <w:marBottom w:val="0"/>
      <w:divBdr>
        <w:top w:val="none" w:sz="0" w:space="0" w:color="auto"/>
        <w:left w:val="none" w:sz="0" w:space="0" w:color="auto"/>
        <w:bottom w:val="none" w:sz="0" w:space="0" w:color="auto"/>
        <w:right w:val="none" w:sz="0" w:space="0" w:color="auto"/>
      </w:divBdr>
      <w:divsChild>
        <w:div w:id="1276016506">
          <w:marLeft w:val="0"/>
          <w:marRight w:val="0"/>
          <w:marTop w:val="0"/>
          <w:marBottom w:val="0"/>
          <w:divBdr>
            <w:top w:val="none" w:sz="0" w:space="0" w:color="auto"/>
            <w:left w:val="none" w:sz="0" w:space="0" w:color="auto"/>
            <w:bottom w:val="none" w:sz="0" w:space="0" w:color="auto"/>
            <w:right w:val="none" w:sz="0" w:space="0" w:color="auto"/>
          </w:divBdr>
          <w:divsChild>
            <w:div w:id="2098403378">
              <w:marLeft w:val="0"/>
              <w:marRight w:val="0"/>
              <w:marTop w:val="0"/>
              <w:marBottom w:val="0"/>
              <w:divBdr>
                <w:top w:val="none" w:sz="0" w:space="0" w:color="auto"/>
                <w:left w:val="none" w:sz="0" w:space="0" w:color="auto"/>
                <w:bottom w:val="none" w:sz="0" w:space="0" w:color="auto"/>
                <w:right w:val="none" w:sz="0" w:space="0" w:color="auto"/>
              </w:divBdr>
              <w:divsChild>
                <w:div w:id="20364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926933">
      <w:bodyDiv w:val="1"/>
      <w:marLeft w:val="0"/>
      <w:marRight w:val="0"/>
      <w:marTop w:val="0"/>
      <w:marBottom w:val="0"/>
      <w:divBdr>
        <w:top w:val="none" w:sz="0" w:space="0" w:color="auto"/>
        <w:left w:val="none" w:sz="0" w:space="0" w:color="auto"/>
        <w:bottom w:val="none" w:sz="0" w:space="0" w:color="auto"/>
        <w:right w:val="none" w:sz="0" w:space="0" w:color="auto"/>
      </w:divBdr>
      <w:divsChild>
        <w:div w:id="119760654">
          <w:marLeft w:val="0"/>
          <w:marRight w:val="0"/>
          <w:marTop w:val="0"/>
          <w:marBottom w:val="0"/>
          <w:divBdr>
            <w:top w:val="none" w:sz="0" w:space="0" w:color="auto"/>
            <w:left w:val="none" w:sz="0" w:space="0" w:color="auto"/>
            <w:bottom w:val="none" w:sz="0" w:space="0" w:color="auto"/>
            <w:right w:val="none" w:sz="0" w:space="0" w:color="auto"/>
          </w:divBdr>
          <w:divsChild>
            <w:div w:id="231039767">
              <w:marLeft w:val="0"/>
              <w:marRight w:val="0"/>
              <w:marTop w:val="0"/>
              <w:marBottom w:val="0"/>
              <w:divBdr>
                <w:top w:val="none" w:sz="0" w:space="0" w:color="auto"/>
                <w:left w:val="none" w:sz="0" w:space="0" w:color="auto"/>
                <w:bottom w:val="none" w:sz="0" w:space="0" w:color="auto"/>
                <w:right w:val="none" w:sz="0" w:space="0" w:color="auto"/>
              </w:divBdr>
            </w:div>
            <w:div w:id="4004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5071">
      <w:bodyDiv w:val="1"/>
      <w:marLeft w:val="0"/>
      <w:marRight w:val="0"/>
      <w:marTop w:val="0"/>
      <w:marBottom w:val="0"/>
      <w:divBdr>
        <w:top w:val="none" w:sz="0" w:space="0" w:color="auto"/>
        <w:left w:val="none" w:sz="0" w:space="0" w:color="auto"/>
        <w:bottom w:val="none" w:sz="0" w:space="0" w:color="auto"/>
        <w:right w:val="none" w:sz="0" w:space="0" w:color="auto"/>
      </w:divBdr>
      <w:divsChild>
        <w:div w:id="305360184">
          <w:marLeft w:val="0"/>
          <w:marRight w:val="0"/>
          <w:marTop w:val="0"/>
          <w:marBottom w:val="0"/>
          <w:divBdr>
            <w:top w:val="none" w:sz="0" w:space="0" w:color="auto"/>
            <w:left w:val="none" w:sz="0" w:space="0" w:color="auto"/>
            <w:bottom w:val="none" w:sz="0" w:space="0" w:color="auto"/>
            <w:right w:val="none" w:sz="0" w:space="0" w:color="auto"/>
          </w:divBdr>
          <w:divsChild>
            <w:div w:id="440535485">
              <w:marLeft w:val="0"/>
              <w:marRight w:val="0"/>
              <w:marTop w:val="0"/>
              <w:marBottom w:val="0"/>
              <w:divBdr>
                <w:top w:val="none" w:sz="0" w:space="0" w:color="auto"/>
                <w:left w:val="none" w:sz="0" w:space="0" w:color="auto"/>
                <w:bottom w:val="none" w:sz="0" w:space="0" w:color="auto"/>
                <w:right w:val="none" w:sz="0" w:space="0" w:color="auto"/>
              </w:divBdr>
              <w:divsChild>
                <w:div w:id="2109961605">
                  <w:marLeft w:val="0"/>
                  <w:marRight w:val="0"/>
                  <w:marTop w:val="0"/>
                  <w:marBottom w:val="0"/>
                  <w:divBdr>
                    <w:top w:val="none" w:sz="0" w:space="0" w:color="auto"/>
                    <w:left w:val="none" w:sz="0" w:space="0" w:color="auto"/>
                    <w:bottom w:val="none" w:sz="0" w:space="0" w:color="auto"/>
                    <w:right w:val="none" w:sz="0" w:space="0" w:color="auto"/>
                  </w:divBdr>
                  <w:divsChild>
                    <w:div w:id="17598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735608">
      <w:bodyDiv w:val="1"/>
      <w:marLeft w:val="0"/>
      <w:marRight w:val="0"/>
      <w:marTop w:val="0"/>
      <w:marBottom w:val="0"/>
      <w:divBdr>
        <w:top w:val="none" w:sz="0" w:space="0" w:color="auto"/>
        <w:left w:val="none" w:sz="0" w:space="0" w:color="auto"/>
        <w:bottom w:val="none" w:sz="0" w:space="0" w:color="auto"/>
        <w:right w:val="none" w:sz="0" w:space="0" w:color="auto"/>
      </w:divBdr>
      <w:divsChild>
        <w:div w:id="984047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819463">
              <w:marLeft w:val="0"/>
              <w:marRight w:val="0"/>
              <w:marTop w:val="0"/>
              <w:marBottom w:val="0"/>
              <w:divBdr>
                <w:top w:val="none" w:sz="0" w:space="0" w:color="auto"/>
                <w:left w:val="none" w:sz="0" w:space="0" w:color="auto"/>
                <w:bottom w:val="none" w:sz="0" w:space="0" w:color="auto"/>
                <w:right w:val="none" w:sz="0" w:space="0" w:color="auto"/>
              </w:divBdr>
              <w:divsChild>
                <w:div w:id="853492550">
                  <w:marLeft w:val="0"/>
                  <w:marRight w:val="0"/>
                  <w:marTop w:val="0"/>
                  <w:marBottom w:val="0"/>
                  <w:divBdr>
                    <w:top w:val="none" w:sz="0" w:space="0" w:color="auto"/>
                    <w:left w:val="none" w:sz="0" w:space="0" w:color="auto"/>
                    <w:bottom w:val="none" w:sz="0" w:space="0" w:color="auto"/>
                    <w:right w:val="none" w:sz="0" w:space="0" w:color="auto"/>
                  </w:divBdr>
                </w:div>
                <w:div w:id="18201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37921">
      <w:bodyDiv w:val="1"/>
      <w:marLeft w:val="0"/>
      <w:marRight w:val="0"/>
      <w:marTop w:val="0"/>
      <w:marBottom w:val="0"/>
      <w:divBdr>
        <w:top w:val="none" w:sz="0" w:space="0" w:color="auto"/>
        <w:left w:val="none" w:sz="0" w:space="0" w:color="auto"/>
        <w:bottom w:val="none" w:sz="0" w:space="0" w:color="auto"/>
        <w:right w:val="none" w:sz="0" w:space="0" w:color="auto"/>
      </w:divBdr>
    </w:div>
    <w:div w:id="863712035">
      <w:bodyDiv w:val="1"/>
      <w:marLeft w:val="0"/>
      <w:marRight w:val="0"/>
      <w:marTop w:val="0"/>
      <w:marBottom w:val="0"/>
      <w:divBdr>
        <w:top w:val="none" w:sz="0" w:space="0" w:color="auto"/>
        <w:left w:val="none" w:sz="0" w:space="0" w:color="auto"/>
        <w:bottom w:val="none" w:sz="0" w:space="0" w:color="auto"/>
        <w:right w:val="none" w:sz="0" w:space="0" w:color="auto"/>
      </w:divBdr>
    </w:div>
    <w:div w:id="866714942">
      <w:bodyDiv w:val="1"/>
      <w:marLeft w:val="0"/>
      <w:marRight w:val="0"/>
      <w:marTop w:val="0"/>
      <w:marBottom w:val="0"/>
      <w:divBdr>
        <w:top w:val="none" w:sz="0" w:space="0" w:color="auto"/>
        <w:left w:val="none" w:sz="0" w:space="0" w:color="auto"/>
        <w:bottom w:val="none" w:sz="0" w:space="0" w:color="auto"/>
        <w:right w:val="none" w:sz="0" w:space="0" w:color="auto"/>
      </w:divBdr>
      <w:divsChild>
        <w:div w:id="2038310062">
          <w:marLeft w:val="0"/>
          <w:marRight w:val="0"/>
          <w:marTop w:val="0"/>
          <w:marBottom w:val="0"/>
          <w:divBdr>
            <w:top w:val="none" w:sz="0" w:space="0" w:color="auto"/>
            <w:left w:val="none" w:sz="0" w:space="0" w:color="auto"/>
            <w:bottom w:val="none" w:sz="0" w:space="0" w:color="auto"/>
            <w:right w:val="none" w:sz="0" w:space="0" w:color="auto"/>
          </w:divBdr>
          <w:divsChild>
            <w:div w:id="282658739">
              <w:marLeft w:val="0"/>
              <w:marRight w:val="0"/>
              <w:marTop w:val="0"/>
              <w:marBottom w:val="0"/>
              <w:divBdr>
                <w:top w:val="none" w:sz="0" w:space="0" w:color="auto"/>
                <w:left w:val="none" w:sz="0" w:space="0" w:color="auto"/>
                <w:bottom w:val="none" w:sz="0" w:space="0" w:color="auto"/>
                <w:right w:val="none" w:sz="0" w:space="0" w:color="auto"/>
              </w:divBdr>
              <w:divsChild>
                <w:div w:id="887493827">
                  <w:marLeft w:val="0"/>
                  <w:marRight w:val="0"/>
                  <w:marTop w:val="0"/>
                  <w:marBottom w:val="0"/>
                  <w:divBdr>
                    <w:top w:val="none" w:sz="0" w:space="0" w:color="auto"/>
                    <w:left w:val="none" w:sz="0" w:space="0" w:color="auto"/>
                    <w:bottom w:val="none" w:sz="0" w:space="0" w:color="auto"/>
                    <w:right w:val="none" w:sz="0" w:space="0" w:color="auto"/>
                  </w:divBdr>
                  <w:divsChild>
                    <w:div w:id="1752190191">
                      <w:marLeft w:val="0"/>
                      <w:marRight w:val="0"/>
                      <w:marTop w:val="0"/>
                      <w:marBottom w:val="0"/>
                      <w:divBdr>
                        <w:top w:val="none" w:sz="0" w:space="0" w:color="auto"/>
                        <w:left w:val="none" w:sz="0" w:space="0" w:color="auto"/>
                        <w:bottom w:val="none" w:sz="0" w:space="0" w:color="auto"/>
                        <w:right w:val="none" w:sz="0" w:space="0" w:color="auto"/>
                      </w:divBdr>
                      <w:divsChild>
                        <w:div w:id="964508001">
                          <w:marLeft w:val="0"/>
                          <w:marRight w:val="0"/>
                          <w:marTop w:val="0"/>
                          <w:marBottom w:val="0"/>
                          <w:divBdr>
                            <w:top w:val="none" w:sz="0" w:space="0" w:color="auto"/>
                            <w:left w:val="none" w:sz="0" w:space="0" w:color="auto"/>
                            <w:bottom w:val="none" w:sz="0" w:space="0" w:color="auto"/>
                            <w:right w:val="none" w:sz="0" w:space="0" w:color="auto"/>
                          </w:divBdr>
                          <w:divsChild>
                            <w:div w:id="968708220">
                              <w:marLeft w:val="0"/>
                              <w:marRight w:val="0"/>
                              <w:marTop w:val="0"/>
                              <w:marBottom w:val="0"/>
                              <w:divBdr>
                                <w:top w:val="none" w:sz="0" w:space="0" w:color="auto"/>
                                <w:left w:val="none" w:sz="0" w:space="0" w:color="auto"/>
                                <w:bottom w:val="none" w:sz="0" w:space="0" w:color="auto"/>
                                <w:right w:val="none" w:sz="0" w:space="0" w:color="auto"/>
                              </w:divBdr>
                            </w:div>
                          </w:divsChild>
                        </w:div>
                        <w:div w:id="1534004545">
                          <w:marLeft w:val="0"/>
                          <w:marRight w:val="0"/>
                          <w:marTop w:val="0"/>
                          <w:marBottom w:val="0"/>
                          <w:divBdr>
                            <w:top w:val="none" w:sz="0" w:space="0" w:color="auto"/>
                            <w:left w:val="none" w:sz="0" w:space="0" w:color="auto"/>
                            <w:bottom w:val="none" w:sz="0" w:space="0" w:color="auto"/>
                            <w:right w:val="none" w:sz="0" w:space="0" w:color="auto"/>
                          </w:divBdr>
                        </w:div>
                        <w:div w:id="1409767159">
                          <w:marLeft w:val="0"/>
                          <w:marRight w:val="0"/>
                          <w:marTop w:val="0"/>
                          <w:marBottom w:val="0"/>
                          <w:divBdr>
                            <w:top w:val="none" w:sz="0" w:space="0" w:color="auto"/>
                            <w:left w:val="none" w:sz="0" w:space="0" w:color="auto"/>
                            <w:bottom w:val="none" w:sz="0" w:space="0" w:color="auto"/>
                            <w:right w:val="none" w:sz="0" w:space="0" w:color="auto"/>
                          </w:divBdr>
                          <w:divsChild>
                            <w:div w:id="294721600">
                              <w:marLeft w:val="0"/>
                              <w:marRight w:val="0"/>
                              <w:marTop w:val="0"/>
                              <w:marBottom w:val="0"/>
                              <w:divBdr>
                                <w:top w:val="none" w:sz="0" w:space="0" w:color="auto"/>
                                <w:left w:val="none" w:sz="0" w:space="0" w:color="auto"/>
                                <w:bottom w:val="none" w:sz="0" w:space="0" w:color="auto"/>
                                <w:right w:val="none" w:sz="0" w:space="0" w:color="auto"/>
                              </w:divBdr>
                            </w:div>
                          </w:divsChild>
                        </w:div>
                        <w:div w:id="1982493711">
                          <w:marLeft w:val="0"/>
                          <w:marRight w:val="0"/>
                          <w:marTop w:val="0"/>
                          <w:marBottom w:val="0"/>
                          <w:divBdr>
                            <w:top w:val="none" w:sz="0" w:space="0" w:color="auto"/>
                            <w:left w:val="none" w:sz="0" w:space="0" w:color="auto"/>
                            <w:bottom w:val="none" w:sz="0" w:space="0" w:color="auto"/>
                            <w:right w:val="none" w:sz="0" w:space="0" w:color="auto"/>
                          </w:divBdr>
                        </w:div>
                        <w:div w:id="1811288000">
                          <w:marLeft w:val="0"/>
                          <w:marRight w:val="0"/>
                          <w:marTop w:val="0"/>
                          <w:marBottom w:val="0"/>
                          <w:divBdr>
                            <w:top w:val="none" w:sz="0" w:space="0" w:color="auto"/>
                            <w:left w:val="none" w:sz="0" w:space="0" w:color="auto"/>
                            <w:bottom w:val="none" w:sz="0" w:space="0" w:color="auto"/>
                            <w:right w:val="none" w:sz="0" w:space="0" w:color="auto"/>
                          </w:divBdr>
                          <w:divsChild>
                            <w:div w:id="458692415">
                              <w:marLeft w:val="0"/>
                              <w:marRight w:val="0"/>
                              <w:marTop w:val="0"/>
                              <w:marBottom w:val="0"/>
                              <w:divBdr>
                                <w:top w:val="none" w:sz="0" w:space="0" w:color="auto"/>
                                <w:left w:val="none" w:sz="0" w:space="0" w:color="auto"/>
                                <w:bottom w:val="none" w:sz="0" w:space="0" w:color="auto"/>
                                <w:right w:val="none" w:sz="0" w:space="0" w:color="auto"/>
                              </w:divBdr>
                              <w:divsChild>
                                <w:div w:id="21170431">
                                  <w:blockQuote w:val="1"/>
                                  <w:marLeft w:val="720"/>
                                  <w:marRight w:val="720"/>
                                  <w:marTop w:val="100"/>
                                  <w:marBottom w:val="100"/>
                                  <w:divBdr>
                                    <w:top w:val="none" w:sz="0" w:space="0" w:color="auto"/>
                                    <w:left w:val="none" w:sz="0" w:space="0" w:color="auto"/>
                                    <w:bottom w:val="none" w:sz="0" w:space="0" w:color="auto"/>
                                    <w:right w:val="none" w:sz="0" w:space="0" w:color="auto"/>
                                  </w:divBdr>
                                </w:div>
                                <w:div w:id="830945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68693">
                                  <w:blockQuote w:val="1"/>
                                  <w:marLeft w:val="720"/>
                                  <w:marRight w:val="720"/>
                                  <w:marTop w:val="100"/>
                                  <w:marBottom w:val="100"/>
                                  <w:divBdr>
                                    <w:top w:val="none" w:sz="0" w:space="0" w:color="auto"/>
                                    <w:left w:val="none" w:sz="0" w:space="0" w:color="auto"/>
                                    <w:bottom w:val="none" w:sz="0" w:space="0" w:color="auto"/>
                                    <w:right w:val="none" w:sz="0" w:space="0" w:color="auto"/>
                                  </w:divBdr>
                                </w:div>
                                <w:div w:id="90367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0114955">
                          <w:marLeft w:val="0"/>
                          <w:marRight w:val="0"/>
                          <w:marTop w:val="0"/>
                          <w:marBottom w:val="0"/>
                          <w:divBdr>
                            <w:top w:val="none" w:sz="0" w:space="0" w:color="auto"/>
                            <w:left w:val="none" w:sz="0" w:space="0" w:color="auto"/>
                            <w:bottom w:val="none" w:sz="0" w:space="0" w:color="auto"/>
                            <w:right w:val="none" w:sz="0" w:space="0" w:color="auto"/>
                          </w:divBdr>
                        </w:div>
                        <w:div w:id="957758006">
                          <w:marLeft w:val="0"/>
                          <w:marRight w:val="0"/>
                          <w:marTop w:val="0"/>
                          <w:marBottom w:val="0"/>
                          <w:divBdr>
                            <w:top w:val="none" w:sz="0" w:space="0" w:color="auto"/>
                            <w:left w:val="none" w:sz="0" w:space="0" w:color="auto"/>
                            <w:bottom w:val="none" w:sz="0" w:space="0" w:color="auto"/>
                            <w:right w:val="none" w:sz="0" w:space="0" w:color="auto"/>
                          </w:divBdr>
                          <w:divsChild>
                            <w:div w:id="1486705541">
                              <w:marLeft w:val="0"/>
                              <w:marRight w:val="0"/>
                              <w:marTop w:val="0"/>
                              <w:marBottom w:val="0"/>
                              <w:divBdr>
                                <w:top w:val="none" w:sz="0" w:space="0" w:color="auto"/>
                                <w:left w:val="none" w:sz="0" w:space="0" w:color="auto"/>
                                <w:bottom w:val="none" w:sz="0" w:space="0" w:color="auto"/>
                                <w:right w:val="none" w:sz="0" w:space="0" w:color="auto"/>
                              </w:divBdr>
                            </w:div>
                          </w:divsChild>
                        </w:div>
                        <w:div w:id="1045251184">
                          <w:marLeft w:val="0"/>
                          <w:marRight w:val="0"/>
                          <w:marTop w:val="0"/>
                          <w:marBottom w:val="0"/>
                          <w:divBdr>
                            <w:top w:val="none" w:sz="0" w:space="0" w:color="auto"/>
                            <w:left w:val="none" w:sz="0" w:space="0" w:color="auto"/>
                            <w:bottom w:val="none" w:sz="0" w:space="0" w:color="auto"/>
                            <w:right w:val="none" w:sz="0" w:space="0" w:color="auto"/>
                          </w:divBdr>
                        </w:div>
                        <w:div w:id="1166168300">
                          <w:marLeft w:val="0"/>
                          <w:marRight w:val="0"/>
                          <w:marTop w:val="0"/>
                          <w:marBottom w:val="0"/>
                          <w:divBdr>
                            <w:top w:val="none" w:sz="0" w:space="0" w:color="auto"/>
                            <w:left w:val="none" w:sz="0" w:space="0" w:color="auto"/>
                            <w:bottom w:val="none" w:sz="0" w:space="0" w:color="auto"/>
                            <w:right w:val="none" w:sz="0" w:space="0" w:color="auto"/>
                          </w:divBdr>
                          <w:divsChild>
                            <w:div w:id="1656951521">
                              <w:marLeft w:val="0"/>
                              <w:marRight w:val="0"/>
                              <w:marTop w:val="0"/>
                              <w:marBottom w:val="0"/>
                              <w:divBdr>
                                <w:top w:val="none" w:sz="0" w:space="0" w:color="auto"/>
                                <w:left w:val="none" w:sz="0" w:space="0" w:color="auto"/>
                                <w:bottom w:val="none" w:sz="0" w:space="0" w:color="auto"/>
                                <w:right w:val="none" w:sz="0" w:space="0" w:color="auto"/>
                              </w:divBdr>
                              <w:divsChild>
                                <w:div w:id="1356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61075">
                          <w:marLeft w:val="0"/>
                          <w:marRight w:val="0"/>
                          <w:marTop w:val="0"/>
                          <w:marBottom w:val="0"/>
                          <w:divBdr>
                            <w:top w:val="none" w:sz="0" w:space="0" w:color="auto"/>
                            <w:left w:val="none" w:sz="0" w:space="0" w:color="auto"/>
                            <w:bottom w:val="none" w:sz="0" w:space="0" w:color="auto"/>
                            <w:right w:val="none" w:sz="0" w:space="0" w:color="auto"/>
                          </w:divBdr>
                        </w:div>
                        <w:div w:id="1887571345">
                          <w:marLeft w:val="0"/>
                          <w:marRight w:val="0"/>
                          <w:marTop w:val="0"/>
                          <w:marBottom w:val="0"/>
                          <w:divBdr>
                            <w:top w:val="none" w:sz="0" w:space="0" w:color="auto"/>
                            <w:left w:val="none" w:sz="0" w:space="0" w:color="auto"/>
                            <w:bottom w:val="none" w:sz="0" w:space="0" w:color="auto"/>
                            <w:right w:val="none" w:sz="0" w:space="0" w:color="auto"/>
                          </w:divBdr>
                          <w:divsChild>
                            <w:div w:id="1401833218">
                              <w:marLeft w:val="0"/>
                              <w:marRight w:val="0"/>
                              <w:marTop w:val="0"/>
                              <w:marBottom w:val="0"/>
                              <w:divBdr>
                                <w:top w:val="none" w:sz="0" w:space="0" w:color="auto"/>
                                <w:left w:val="none" w:sz="0" w:space="0" w:color="auto"/>
                                <w:bottom w:val="none" w:sz="0" w:space="0" w:color="auto"/>
                                <w:right w:val="none" w:sz="0" w:space="0" w:color="auto"/>
                              </w:divBdr>
                              <w:divsChild>
                                <w:div w:id="635648356">
                                  <w:marLeft w:val="0"/>
                                  <w:marRight w:val="0"/>
                                  <w:marTop w:val="0"/>
                                  <w:marBottom w:val="0"/>
                                  <w:divBdr>
                                    <w:top w:val="none" w:sz="0" w:space="0" w:color="auto"/>
                                    <w:left w:val="none" w:sz="0" w:space="0" w:color="auto"/>
                                    <w:bottom w:val="none" w:sz="0" w:space="0" w:color="auto"/>
                                    <w:right w:val="none" w:sz="0" w:space="0" w:color="auto"/>
                                  </w:divBdr>
                                </w:div>
                              </w:divsChild>
                            </w:div>
                            <w:div w:id="1664502719">
                              <w:marLeft w:val="0"/>
                              <w:marRight w:val="0"/>
                              <w:marTop w:val="0"/>
                              <w:marBottom w:val="0"/>
                              <w:divBdr>
                                <w:top w:val="none" w:sz="0" w:space="0" w:color="auto"/>
                                <w:left w:val="none" w:sz="0" w:space="0" w:color="auto"/>
                                <w:bottom w:val="none" w:sz="0" w:space="0" w:color="auto"/>
                                <w:right w:val="none" w:sz="0" w:space="0" w:color="auto"/>
                              </w:divBdr>
                              <w:divsChild>
                                <w:div w:id="1140414872">
                                  <w:marLeft w:val="0"/>
                                  <w:marRight w:val="0"/>
                                  <w:marTop w:val="0"/>
                                  <w:marBottom w:val="0"/>
                                  <w:divBdr>
                                    <w:top w:val="none" w:sz="0" w:space="0" w:color="auto"/>
                                    <w:left w:val="none" w:sz="0" w:space="0" w:color="auto"/>
                                    <w:bottom w:val="none" w:sz="0" w:space="0" w:color="auto"/>
                                    <w:right w:val="none" w:sz="0" w:space="0" w:color="auto"/>
                                  </w:divBdr>
                                </w:div>
                                <w:div w:id="761727930">
                                  <w:marLeft w:val="0"/>
                                  <w:marRight w:val="0"/>
                                  <w:marTop w:val="0"/>
                                  <w:marBottom w:val="0"/>
                                  <w:divBdr>
                                    <w:top w:val="none" w:sz="0" w:space="0" w:color="auto"/>
                                    <w:left w:val="none" w:sz="0" w:space="0" w:color="auto"/>
                                    <w:bottom w:val="none" w:sz="0" w:space="0" w:color="auto"/>
                                    <w:right w:val="none" w:sz="0" w:space="0" w:color="auto"/>
                                  </w:divBdr>
                                </w:div>
                              </w:divsChild>
                            </w:div>
                            <w:div w:id="1232082798">
                              <w:marLeft w:val="0"/>
                              <w:marRight w:val="0"/>
                              <w:marTop w:val="0"/>
                              <w:marBottom w:val="0"/>
                              <w:divBdr>
                                <w:top w:val="none" w:sz="0" w:space="0" w:color="auto"/>
                                <w:left w:val="none" w:sz="0" w:space="0" w:color="auto"/>
                                <w:bottom w:val="none" w:sz="0" w:space="0" w:color="auto"/>
                                <w:right w:val="none" w:sz="0" w:space="0" w:color="auto"/>
                              </w:divBdr>
                              <w:divsChild>
                                <w:div w:id="17893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32134">
                          <w:marLeft w:val="0"/>
                          <w:marRight w:val="0"/>
                          <w:marTop w:val="0"/>
                          <w:marBottom w:val="0"/>
                          <w:divBdr>
                            <w:top w:val="none" w:sz="0" w:space="0" w:color="auto"/>
                            <w:left w:val="none" w:sz="0" w:space="0" w:color="auto"/>
                            <w:bottom w:val="none" w:sz="0" w:space="0" w:color="auto"/>
                            <w:right w:val="none" w:sz="0" w:space="0" w:color="auto"/>
                          </w:divBdr>
                        </w:div>
                        <w:div w:id="1998798311">
                          <w:marLeft w:val="0"/>
                          <w:marRight w:val="0"/>
                          <w:marTop w:val="0"/>
                          <w:marBottom w:val="0"/>
                          <w:divBdr>
                            <w:top w:val="none" w:sz="0" w:space="0" w:color="auto"/>
                            <w:left w:val="none" w:sz="0" w:space="0" w:color="auto"/>
                            <w:bottom w:val="none" w:sz="0" w:space="0" w:color="auto"/>
                            <w:right w:val="none" w:sz="0" w:space="0" w:color="auto"/>
                          </w:divBdr>
                          <w:divsChild>
                            <w:div w:id="496727231">
                              <w:marLeft w:val="0"/>
                              <w:marRight w:val="0"/>
                              <w:marTop w:val="0"/>
                              <w:marBottom w:val="0"/>
                              <w:divBdr>
                                <w:top w:val="none" w:sz="0" w:space="0" w:color="auto"/>
                                <w:left w:val="none" w:sz="0" w:space="0" w:color="auto"/>
                                <w:bottom w:val="none" w:sz="0" w:space="0" w:color="auto"/>
                                <w:right w:val="none" w:sz="0" w:space="0" w:color="auto"/>
                              </w:divBdr>
                              <w:divsChild>
                                <w:div w:id="16715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95416">
                      <w:marLeft w:val="0"/>
                      <w:marRight w:val="0"/>
                      <w:marTop w:val="0"/>
                      <w:marBottom w:val="0"/>
                      <w:divBdr>
                        <w:top w:val="none" w:sz="0" w:space="0" w:color="auto"/>
                        <w:left w:val="none" w:sz="0" w:space="0" w:color="auto"/>
                        <w:bottom w:val="none" w:sz="0" w:space="0" w:color="auto"/>
                        <w:right w:val="none" w:sz="0" w:space="0" w:color="auto"/>
                      </w:divBdr>
                      <w:divsChild>
                        <w:div w:id="827862019">
                          <w:marLeft w:val="-300"/>
                          <w:marRight w:val="-300"/>
                          <w:marTop w:val="0"/>
                          <w:marBottom w:val="0"/>
                          <w:divBdr>
                            <w:top w:val="none" w:sz="0" w:space="0" w:color="auto"/>
                            <w:left w:val="none" w:sz="0" w:space="0" w:color="auto"/>
                            <w:bottom w:val="none" w:sz="0" w:space="0" w:color="auto"/>
                            <w:right w:val="none" w:sz="0" w:space="0" w:color="auto"/>
                          </w:divBdr>
                          <w:divsChild>
                            <w:div w:id="334067008">
                              <w:marLeft w:val="0"/>
                              <w:marRight w:val="0"/>
                              <w:marTop w:val="0"/>
                              <w:marBottom w:val="0"/>
                              <w:divBdr>
                                <w:top w:val="none" w:sz="0" w:space="0" w:color="auto"/>
                                <w:left w:val="none" w:sz="0" w:space="0" w:color="auto"/>
                                <w:bottom w:val="none" w:sz="0" w:space="0" w:color="auto"/>
                                <w:right w:val="none" w:sz="0" w:space="0" w:color="auto"/>
                              </w:divBdr>
                              <w:divsChild>
                                <w:div w:id="13338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0317">
                          <w:marLeft w:val="-300"/>
                          <w:marRight w:val="-300"/>
                          <w:marTop w:val="0"/>
                          <w:marBottom w:val="0"/>
                          <w:divBdr>
                            <w:top w:val="none" w:sz="0" w:space="0" w:color="auto"/>
                            <w:left w:val="none" w:sz="0" w:space="0" w:color="auto"/>
                            <w:bottom w:val="none" w:sz="0" w:space="0" w:color="auto"/>
                            <w:right w:val="none" w:sz="0" w:space="0" w:color="auto"/>
                          </w:divBdr>
                          <w:divsChild>
                            <w:div w:id="1488086224">
                              <w:marLeft w:val="0"/>
                              <w:marRight w:val="0"/>
                              <w:marTop w:val="0"/>
                              <w:marBottom w:val="0"/>
                              <w:divBdr>
                                <w:top w:val="none" w:sz="0" w:space="0" w:color="auto"/>
                                <w:left w:val="none" w:sz="0" w:space="0" w:color="auto"/>
                                <w:bottom w:val="none" w:sz="0" w:space="0" w:color="auto"/>
                                <w:right w:val="none" w:sz="0" w:space="0" w:color="auto"/>
                              </w:divBdr>
                              <w:divsChild>
                                <w:div w:id="1528562557">
                                  <w:marLeft w:val="0"/>
                                  <w:marRight w:val="0"/>
                                  <w:marTop w:val="0"/>
                                  <w:marBottom w:val="0"/>
                                  <w:divBdr>
                                    <w:top w:val="none" w:sz="0" w:space="0" w:color="auto"/>
                                    <w:left w:val="none" w:sz="0" w:space="0" w:color="auto"/>
                                    <w:bottom w:val="none" w:sz="0" w:space="0" w:color="auto"/>
                                    <w:right w:val="none" w:sz="0" w:space="0" w:color="auto"/>
                                  </w:divBdr>
                                  <w:divsChild>
                                    <w:div w:id="814955935">
                                      <w:marLeft w:val="0"/>
                                      <w:marRight w:val="0"/>
                                      <w:marTop w:val="0"/>
                                      <w:marBottom w:val="0"/>
                                      <w:divBdr>
                                        <w:top w:val="none" w:sz="0" w:space="0" w:color="auto"/>
                                        <w:left w:val="none" w:sz="0" w:space="0" w:color="auto"/>
                                        <w:bottom w:val="none" w:sz="0" w:space="0" w:color="auto"/>
                                        <w:right w:val="none" w:sz="0" w:space="0" w:color="auto"/>
                                      </w:divBdr>
                                      <w:divsChild>
                                        <w:div w:id="49159665">
                                          <w:marLeft w:val="0"/>
                                          <w:marRight w:val="0"/>
                                          <w:marTop w:val="0"/>
                                          <w:marBottom w:val="0"/>
                                          <w:divBdr>
                                            <w:top w:val="none" w:sz="0" w:space="0" w:color="auto"/>
                                            <w:left w:val="none" w:sz="0" w:space="0" w:color="auto"/>
                                            <w:bottom w:val="none" w:sz="0" w:space="0" w:color="auto"/>
                                            <w:right w:val="none" w:sz="0" w:space="0" w:color="auto"/>
                                          </w:divBdr>
                                        </w:div>
                                      </w:divsChild>
                                    </w:div>
                                    <w:div w:id="5598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422512">
                      <w:marLeft w:val="0"/>
                      <w:marRight w:val="0"/>
                      <w:marTop w:val="0"/>
                      <w:marBottom w:val="0"/>
                      <w:divBdr>
                        <w:top w:val="none" w:sz="0" w:space="0" w:color="auto"/>
                        <w:left w:val="none" w:sz="0" w:space="0" w:color="auto"/>
                        <w:bottom w:val="none" w:sz="0" w:space="0" w:color="auto"/>
                        <w:right w:val="none" w:sz="0" w:space="0" w:color="auto"/>
                      </w:divBdr>
                      <w:divsChild>
                        <w:div w:id="62022487">
                          <w:marLeft w:val="-300"/>
                          <w:marRight w:val="-300"/>
                          <w:marTop w:val="0"/>
                          <w:marBottom w:val="0"/>
                          <w:divBdr>
                            <w:top w:val="none" w:sz="0" w:space="0" w:color="auto"/>
                            <w:left w:val="none" w:sz="0" w:space="0" w:color="auto"/>
                            <w:bottom w:val="none" w:sz="0" w:space="0" w:color="auto"/>
                            <w:right w:val="none" w:sz="0" w:space="0" w:color="auto"/>
                          </w:divBdr>
                          <w:divsChild>
                            <w:div w:id="1262833112">
                              <w:marLeft w:val="0"/>
                              <w:marRight w:val="0"/>
                              <w:marTop w:val="0"/>
                              <w:marBottom w:val="0"/>
                              <w:divBdr>
                                <w:top w:val="none" w:sz="0" w:space="0" w:color="auto"/>
                                <w:left w:val="none" w:sz="0" w:space="0" w:color="auto"/>
                                <w:bottom w:val="none" w:sz="0" w:space="0" w:color="auto"/>
                                <w:right w:val="none" w:sz="0" w:space="0" w:color="auto"/>
                              </w:divBdr>
                              <w:divsChild>
                                <w:div w:id="166749453">
                                  <w:marLeft w:val="0"/>
                                  <w:marRight w:val="0"/>
                                  <w:marTop w:val="0"/>
                                  <w:marBottom w:val="0"/>
                                  <w:divBdr>
                                    <w:top w:val="none" w:sz="0" w:space="0" w:color="auto"/>
                                    <w:left w:val="none" w:sz="0" w:space="0" w:color="auto"/>
                                    <w:bottom w:val="none" w:sz="0" w:space="0" w:color="auto"/>
                                    <w:right w:val="none" w:sz="0" w:space="0" w:color="auto"/>
                                  </w:divBdr>
                                </w:div>
                                <w:div w:id="12115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87595">
                      <w:marLeft w:val="0"/>
                      <w:marRight w:val="0"/>
                      <w:marTop w:val="0"/>
                      <w:marBottom w:val="0"/>
                      <w:divBdr>
                        <w:top w:val="none" w:sz="0" w:space="0" w:color="auto"/>
                        <w:left w:val="none" w:sz="0" w:space="0" w:color="auto"/>
                        <w:bottom w:val="none" w:sz="0" w:space="0" w:color="auto"/>
                        <w:right w:val="none" w:sz="0" w:space="0" w:color="auto"/>
                      </w:divBdr>
                      <w:divsChild>
                        <w:div w:id="961882916">
                          <w:marLeft w:val="0"/>
                          <w:marRight w:val="0"/>
                          <w:marTop w:val="0"/>
                          <w:marBottom w:val="0"/>
                          <w:divBdr>
                            <w:top w:val="none" w:sz="0" w:space="0" w:color="auto"/>
                            <w:left w:val="none" w:sz="0" w:space="0" w:color="auto"/>
                            <w:bottom w:val="none" w:sz="0" w:space="0" w:color="auto"/>
                            <w:right w:val="none" w:sz="0" w:space="0" w:color="auto"/>
                          </w:divBdr>
                          <w:divsChild>
                            <w:div w:id="1283654658">
                              <w:marLeft w:val="0"/>
                              <w:marRight w:val="0"/>
                              <w:marTop w:val="0"/>
                              <w:marBottom w:val="0"/>
                              <w:divBdr>
                                <w:top w:val="none" w:sz="0" w:space="0" w:color="auto"/>
                                <w:left w:val="none" w:sz="0" w:space="0" w:color="auto"/>
                                <w:bottom w:val="none" w:sz="0" w:space="0" w:color="auto"/>
                                <w:right w:val="none" w:sz="0" w:space="0" w:color="auto"/>
                              </w:divBdr>
                              <w:divsChild>
                                <w:div w:id="863059764">
                                  <w:marLeft w:val="-300"/>
                                  <w:marRight w:val="-300"/>
                                  <w:marTop w:val="0"/>
                                  <w:marBottom w:val="0"/>
                                  <w:divBdr>
                                    <w:top w:val="none" w:sz="0" w:space="0" w:color="auto"/>
                                    <w:left w:val="none" w:sz="0" w:space="0" w:color="auto"/>
                                    <w:bottom w:val="none" w:sz="0" w:space="0" w:color="auto"/>
                                    <w:right w:val="none" w:sz="0" w:space="0" w:color="auto"/>
                                  </w:divBdr>
                                  <w:divsChild>
                                    <w:div w:id="295140556">
                                      <w:marLeft w:val="0"/>
                                      <w:marRight w:val="0"/>
                                      <w:marTop w:val="0"/>
                                      <w:marBottom w:val="0"/>
                                      <w:divBdr>
                                        <w:top w:val="none" w:sz="0" w:space="0" w:color="auto"/>
                                        <w:left w:val="none" w:sz="0" w:space="0" w:color="auto"/>
                                        <w:bottom w:val="none" w:sz="0" w:space="0" w:color="auto"/>
                                        <w:right w:val="none" w:sz="0" w:space="0" w:color="auto"/>
                                      </w:divBdr>
                                      <w:divsChild>
                                        <w:div w:id="74326322">
                                          <w:marLeft w:val="0"/>
                                          <w:marRight w:val="0"/>
                                          <w:marTop w:val="0"/>
                                          <w:marBottom w:val="0"/>
                                          <w:divBdr>
                                            <w:top w:val="none" w:sz="0" w:space="0" w:color="auto"/>
                                            <w:left w:val="none" w:sz="0" w:space="0" w:color="auto"/>
                                            <w:bottom w:val="none" w:sz="0" w:space="0" w:color="auto"/>
                                            <w:right w:val="none" w:sz="0" w:space="0" w:color="auto"/>
                                          </w:divBdr>
                                          <w:divsChild>
                                            <w:div w:id="2028293649">
                                              <w:marLeft w:val="0"/>
                                              <w:marRight w:val="0"/>
                                              <w:marTop w:val="0"/>
                                              <w:marBottom w:val="0"/>
                                              <w:divBdr>
                                                <w:top w:val="none" w:sz="0" w:space="0" w:color="auto"/>
                                                <w:left w:val="none" w:sz="0" w:space="0" w:color="auto"/>
                                                <w:bottom w:val="none" w:sz="0" w:space="0" w:color="auto"/>
                                                <w:right w:val="none" w:sz="0" w:space="0" w:color="auto"/>
                                              </w:divBdr>
                                              <w:divsChild>
                                                <w:div w:id="1497498824">
                                                  <w:marLeft w:val="0"/>
                                                  <w:marRight w:val="0"/>
                                                  <w:marTop w:val="0"/>
                                                  <w:marBottom w:val="0"/>
                                                  <w:divBdr>
                                                    <w:top w:val="none" w:sz="0" w:space="0" w:color="auto"/>
                                                    <w:left w:val="none" w:sz="0" w:space="0" w:color="auto"/>
                                                    <w:bottom w:val="none" w:sz="0" w:space="0" w:color="auto"/>
                                                    <w:right w:val="none" w:sz="0" w:space="0" w:color="auto"/>
                                                  </w:divBdr>
                                                </w:div>
                                                <w:div w:id="1422485403">
                                                  <w:marLeft w:val="0"/>
                                                  <w:marRight w:val="0"/>
                                                  <w:marTop w:val="0"/>
                                                  <w:marBottom w:val="0"/>
                                                  <w:divBdr>
                                                    <w:top w:val="none" w:sz="0" w:space="0" w:color="auto"/>
                                                    <w:left w:val="none" w:sz="0" w:space="0" w:color="auto"/>
                                                    <w:bottom w:val="none" w:sz="0" w:space="0" w:color="auto"/>
                                                    <w:right w:val="none" w:sz="0" w:space="0" w:color="auto"/>
                                                  </w:divBdr>
                                                </w:div>
                                                <w:div w:id="1008750549">
                                                  <w:marLeft w:val="0"/>
                                                  <w:marRight w:val="0"/>
                                                  <w:marTop w:val="0"/>
                                                  <w:marBottom w:val="0"/>
                                                  <w:divBdr>
                                                    <w:top w:val="none" w:sz="0" w:space="0" w:color="auto"/>
                                                    <w:left w:val="none" w:sz="0" w:space="0" w:color="auto"/>
                                                    <w:bottom w:val="none" w:sz="0" w:space="0" w:color="auto"/>
                                                    <w:right w:val="none" w:sz="0" w:space="0" w:color="auto"/>
                                                  </w:divBdr>
                                                </w:div>
                                                <w:div w:id="1489126284">
                                                  <w:marLeft w:val="0"/>
                                                  <w:marRight w:val="0"/>
                                                  <w:marTop w:val="0"/>
                                                  <w:marBottom w:val="0"/>
                                                  <w:divBdr>
                                                    <w:top w:val="none" w:sz="0" w:space="0" w:color="auto"/>
                                                    <w:left w:val="none" w:sz="0" w:space="0" w:color="auto"/>
                                                    <w:bottom w:val="none" w:sz="0" w:space="0" w:color="auto"/>
                                                    <w:right w:val="none" w:sz="0" w:space="0" w:color="auto"/>
                                                  </w:divBdr>
                                                  <w:divsChild>
                                                    <w:div w:id="242644578">
                                                      <w:marLeft w:val="0"/>
                                                      <w:marRight w:val="0"/>
                                                      <w:marTop w:val="0"/>
                                                      <w:marBottom w:val="0"/>
                                                      <w:divBdr>
                                                        <w:top w:val="none" w:sz="0" w:space="0" w:color="auto"/>
                                                        <w:left w:val="none" w:sz="0" w:space="0" w:color="auto"/>
                                                        <w:bottom w:val="none" w:sz="0" w:space="0" w:color="auto"/>
                                                        <w:right w:val="none" w:sz="0" w:space="0" w:color="auto"/>
                                                      </w:divBdr>
                                                      <w:divsChild>
                                                        <w:div w:id="1184397481">
                                                          <w:marLeft w:val="0"/>
                                                          <w:marRight w:val="0"/>
                                                          <w:marTop w:val="0"/>
                                                          <w:marBottom w:val="0"/>
                                                          <w:divBdr>
                                                            <w:top w:val="none" w:sz="0" w:space="0" w:color="auto"/>
                                                            <w:left w:val="none" w:sz="0" w:space="0" w:color="auto"/>
                                                            <w:bottom w:val="none" w:sz="0" w:space="0" w:color="auto"/>
                                                            <w:right w:val="none" w:sz="0" w:space="0" w:color="auto"/>
                                                          </w:divBdr>
                                                          <w:divsChild>
                                                            <w:div w:id="924801169">
                                                              <w:marLeft w:val="0"/>
                                                              <w:marRight w:val="0"/>
                                                              <w:marTop w:val="0"/>
                                                              <w:marBottom w:val="0"/>
                                                              <w:divBdr>
                                                                <w:top w:val="none" w:sz="0" w:space="0" w:color="auto"/>
                                                                <w:left w:val="none" w:sz="0" w:space="0" w:color="auto"/>
                                                                <w:bottom w:val="none" w:sz="0" w:space="0" w:color="auto"/>
                                                                <w:right w:val="none" w:sz="0" w:space="0" w:color="auto"/>
                                                              </w:divBdr>
                                                            </w:div>
                                                            <w:div w:id="15355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3906">
                                                      <w:marLeft w:val="0"/>
                                                      <w:marRight w:val="0"/>
                                                      <w:marTop w:val="0"/>
                                                      <w:marBottom w:val="0"/>
                                                      <w:divBdr>
                                                        <w:top w:val="none" w:sz="0" w:space="0" w:color="auto"/>
                                                        <w:left w:val="none" w:sz="0" w:space="0" w:color="auto"/>
                                                        <w:bottom w:val="none" w:sz="0" w:space="0" w:color="auto"/>
                                                        <w:right w:val="none" w:sz="0" w:space="0" w:color="auto"/>
                                                      </w:divBdr>
                                                      <w:divsChild>
                                                        <w:div w:id="2117017020">
                                                          <w:marLeft w:val="0"/>
                                                          <w:marRight w:val="0"/>
                                                          <w:marTop w:val="0"/>
                                                          <w:marBottom w:val="0"/>
                                                          <w:divBdr>
                                                            <w:top w:val="none" w:sz="0" w:space="0" w:color="auto"/>
                                                            <w:left w:val="none" w:sz="0" w:space="0" w:color="auto"/>
                                                            <w:bottom w:val="none" w:sz="0" w:space="0" w:color="auto"/>
                                                            <w:right w:val="none" w:sz="0" w:space="0" w:color="auto"/>
                                                          </w:divBdr>
                                                          <w:divsChild>
                                                            <w:div w:id="7528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238469">
                                      <w:marLeft w:val="0"/>
                                      <w:marRight w:val="0"/>
                                      <w:marTop w:val="0"/>
                                      <w:marBottom w:val="0"/>
                                      <w:divBdr>
                                        <w:top w:val="none" w:sz="0" w:space="0" w:color="auto"/>
                                        <w:left w:val="none" w:sz="0" w:space="0" w:color="auto"/>
                                        <w:bottom w:val="none" w:sz="0" w:space="0" w:color="auto"/>
                                        <w:right w:val="none" w:sz="0" w:space="0" w:color="auto"/>
                                      </w:divBdr>
                                      <w:divsChild>
                                        <w:div w:id="738093483">
                                          <w:marLeft w:val="0"/>
                                          <w:marRight w:val="0"/>
                                          <w:marTop w:val="0"/>
                                          <w:marBottom w:val="0"/>
                                          <w:divBdr>
                                            <w:top w:val="none" w:sz="0" w:space="0" w:color="auto"/>
                                            <w:left w:val="none" w:sz="0" w:space="0" w:color="auto"/>
                                            <w:bottom w:val="none" w:sz="0" w:space="0" w:color="auto"/>
                                            <w:right w:val="none" w:sz="0" w:space="0" w:color="auto"/>
                                          </w:divBdr>
                                          <w:divsChild>
                                            <w:div w:id="732196593">
                                              <w:marLeft w:val="0"/>
                                              <w:marRight w:val="0"/>
                                              <w:marTop w:val="0"/>
                                              <w:marBottom w:val="0"/>
                                              <w:divBdr>
                                                <w:top w:val="none" w:sz="0" w:space="0" w:color="auto"/>
                                                <w:left w:val="none" w:sz="0" w:space="0" w:color="auto"/>
                                                <w:bottom w:val="none" w:sz="0" w:space="0" w:color="auto"/>
                                                <w:right w:val="none" w:sz="0" w:space="0" w:color="auto"/>
                                              </w:divBdr>
                                              <w:divsChild>
                                                <w:div w:id="1133257383">
                                                  <w:marLeft w:val="0"/>
                                                  <w:marRight w:val="0"/>
                                                  <w:marTop w:val="0"/>
                                                  <w:marBottom w:val="0"/>
                                                  <w:divBdr>
                                                    <w:top w:val="none" w:sz="0" w:space="0" w:color="auto"/>
                                                    <w:left w:val="none" w:sz="0" w:space="0" w:color="auto"/>
                                                    <w:bottom w:val="none" w:sz="0" w:space="0" w:color="auto"/>
                                                    <w:right w:val="none" w:sz="0" w:space="0" w:color="auto"/>
                                                  </w:divBdr>
                                                </w:div>
                                                <w:div w:id="1770734829">
                                                  <w:marLeft w:val="0"/>
                                                  <w:marRight w:val="0"/>
                                                  <w:marTop w:val="0"/>
                                                  <w:marBottom w:val="0"/>
                                                  <w:divBdr>
                                                    <w:top w:val="none" w:sz="0" w:space="0" w:color="auto"/>
                                                    <w:left w:val="none" w:sz="0" w:space="0" w:color="auto"/>
                                                    <w:bottom w:val="none" w:sz="0" w:space="0" w:color="auto"/>
                                                    <w:right w:val="none" w:sz="0" w:space="0" w:color="auto"/>
                                                  </w:divBdr>
                                                </w:div>
                                                <w:div w:id="1236625263">
                                                  <w:marLeft w:val="0"/>
                                                  <w:marRight w:val="0"/>
                                                  <w:marTop w:val="0"/>
                                                  <w:marBottom w:val="0"/>
                                                  <w:divBdr>
                                                    <w:top w:val="none" w:sz="0" w:space="0" w:color="auto"/>
                                                    <w:left w:val="none" w:sz="0" w:space="0" w:color="auto"/>
                                                    <w:bottom w:val="none" w:sz="0" w:space="0" w:color="auto"/>
                                                    <w:right w:val="none" w:sz="0" w:space="0" w:color="auto"/>
                                                  </w:divBdr>
                                                  <w:divsChild>
                                                    <w:div w:id="1638224411">
                                                      <w:marLeft w:val="0"/>
                                                      <w:marRight w:val="0"/>
                                                      <w:marTop w:val="0"/>
                                                      <w:marBottom w:val="0"/>
                                                      <w:divBdr>
                                                        <w:top w:val="none" w:sz="0" w:space="0" w:color="auto"/>
                                                        <w:left w:val="none" w:sz="0" w:space="0" w:color="auto"/>
                                                        <w:bottom w:val="none" w:sz="0" w:space="0" w:color="auto"/>
                                                        <w:right w:val="none" w:sz="0" w:space="0" w:color="auto"/>
                                                      </w:divBdr>
                                                      <w:divsChild>
                                                        <w:div w:id="607008027">
                                                          <w:marLeft w:val="0"/>
                                                          <w:marRight w:val="0"/>
                                                          <w:marTop w:val="0"/>
                                                          <w:marBottom w:val="0"/>
                                                          <w:divBdr>
                                                            <w:top w:val="none" w:sz="0" w:space="0" w:color="auto"/>
                                                            <w:left w:val="none" w:sz="0" w:space="0" w:color="auto"/>
                                                            <w:bottom w:val="none" w:sz="0" w:space="0" w:color="auto"/>
                                                            <w:right w:val="none" w:sz="0" w:space="0" w:color="auto"/>
                                                          </w:divBdr>
                                                          <w:divsChild>
                                                            <w:div w:id="1663655888">
                                                              <w:marLeft w:val="0"/>
                                                              <w:marRight w:val="0"/>
                                                              <w:marTop w:val="0"/>
                                                              <w:marBottom w:val="0"/>
                                                              <w:divBdr>
                                                                <w:top w:val="none" w:sz="0" w:space="0" w:color="auto"/>
                                                                <w:left w:val="none" w:sz="0" w:space="0" w:color="auto"/>
                                                                <w:bottom w:val="none" w:sz="0" w:space="0" w:color="auto"/>
                                                                <w:right w:val="none" w:sz="0" w:space="0" w:color="auto"/>
                                                              </w:divBdr>
                                                            </w:div>
                                                            <w:div w:id="16657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24137">
                                                      <w:marLeft w:val="0"/>
                                                      <w:marRight w:val="0"/>
                                                      <w:marTop w:val="0"/>
                                                      <w:marBottom w:val="0"/>
                                                      <w:divBdr>
                                                        <w:top w:val="none" w:sz="0" w:space="0" w:color="auto"/>
                                                        <w:left w:val="none" w:sz="0" w:space="0" w:color="auto"/>
                                                        <w:bottom w:val="none" w:sz="0" w:space="0" w:color="auto"/>
                                                        <w:right w:val="none" w:sz="0" w:space="0" w:color="auto"/>
                                                      </w:divBdr>
                                                      <w:divsChild>
                                                        <w:div w:id="331030223">
                                                          <w:marLeft w:val="0"/>
                                                          <w:marRight w:val="0"/>
                                                          <w:marTop w:val="0"/>
                                                          <w:marBottom w:val="0"/>
                                                          <w:divBdr>
                                                            <w:top w:val="none" w:sz="0" w:space="0" w:color="auto"/>
                                                            <w:left w:val="none" w:sz="0" w:space="0" w:color="auto"/>
                                                            <w:bottom w:val="none" w:sz="0" w:space="0" w:color="auto"/>
                                                            <w:right w:val="none" w:sz="0" w:space="0" w:color="auto"/>
                                                          </w:divBdr>
                                                          <w:divsChild>
                                                            <w:div w:id="17563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429900">
                                      <w:marLeft w:val="0"/>
                                      <w:marRight w:val="0"/>
                                      <w:marTop w:val="0"/>
                                      <w:marBottom w:val="0"/>
                                      <w:divBdr>
                                        <w:top w:val="none" w:sz="0" w:space="0" w:color="auto"/>
                                        <w:left w:val="none" w:sz="0" w:space="0" w:color="auto"/>
                                        <w:bottom w:val="none" w:sz="0" w:space="0" w:color="auto"/>
                                        <w:right w:val="none" w:sz="0" w:space="0" w:color="auto"/>
                                      </w:divBdr>
                                      <w:divsChild>
                                        <w:div w:id="541669511">
                                          <w:marLeft w:val="0"/>
                                          <w:marRight w:val="0"/>
                                          <w:marTop w:val="0"/>
                                          <w:marBottom w:val="0"/>
                                          <w:divBdr>
                                            <w:top w:val="none" w:sz="0" w:space="0" w:color="auto"/>
                                            <w:left w:val="none" w:sz="0" w:space="0" w:color="auto"/>
                                            <w:bottom w:val="none" w:sz="0" w:space="0" w:color="auto"/>
                                            <w:right w:val="none" w:sz="0" w:space="0" w:color="auto"/>
                                          </w:divBdr>
                                          <w:divsChild>
                                            <w:div w:id="1342660242">
                                              <w:marLeft w:val="0"/>
                                              <w:marRight w:val="0"/>
                                              <w:marTop w:val="0"/>
                                              <w:marBottom w:val="0"/>
                                              <w:divBdr>
                                                <w:top w:val="none" w:sz="0" w:space="0" w:color="auto"/>
                                                <w:left w:val="none" w:sz="0" w:space="0" w:color="auto"/>
                                                <w:bottom w:val="none" w:sz="0" w:space="0" w:color="auto"/>
                                                <w:right w:val="none" w:sz="0" w:space="0" w:color="auto"/>
                                              </w:divBdr>
                                              <w:divsChild>
                                                <w:div w:id="534775962">
                                                  <w:marLeft w:val="0"/>
                                                  <w:marRight w:val="0"/>
                                                  <w:marTop w:val="0"/>
                                                  <w:marBottom w:val="0"/>
                                                  <w:divBdr>
                                                    <w:top w:val="none" w:sz="0" w:space="0" w:color="auto"/>
                                                    <w:left w:val="none" w:sz="0" w:space="0" w:color="auto"/>
                                                    <w:bottom w:val="none" w:sz="0" w:space="0" w:color="auto"/>
                                                    <w:right w:val="none" w:sz="0" w:space="0" w:color="auto"/>
                                                  </w:divBdr>
                                                </w:div>
                                                <w:div w:id="2127650832">
                                                  <w:marLeft w:val="0"/>
                                                  <w:marRight w:val="0"/>
                                                  <w:marTop w:val="0"/>
                                                  <w:marBottom w:val="0"/>
                                                  <w:divBdr>
                                                    <w:top w:val="none" w:sz="0" w:space="0" w:color="auto"/>
                                                    <w:left w:val="none" w:sz="0" w:space="0" w:color="auto"/>
                                                    <w:bottom w:val="none" w:sz="0" w:space="0" w:color="auto"/>
                                                    <w:right w:val="none" w:sz="0" w:space="0" w:color="auto"/>
                                                  </w:divBdr>
                                                </w:div>
                                                <w:div w:id="701320489">
                                                  <w:marLeft w:val="0"/>
                                                  <w:marRight w:val="0"/>
                                                  <w:marTop w:val="0"/>
                                                  <w:marBottom w:val="0"/>
                                                  <w:divBdr>
                                                    <w:top w:val="none" w:sz="0" w:space="0" w:color="auto"/>
                                                    <w:left w:val="none" w:sz="0" w:space="0" w:color="auto"/>
                                                    <w:bottom w:val="none" w:sz="0" w:space="0" w:color="auto"/>
                                                    <w:right w:val="none" w:sz="0" w:space="0" w:color="auto"/>
                                                  </w:divBdr>
                                                  <w:divsChild>
                                                    <w:div w:id="634914980">
                                                      <w:marLeft w:val="0"/>
                                                      <w:marRight w:val="0"/>
                                                      <w:marTop w:val="0"/>
                                                      <w:marBottom w:val="0"/>
                                                      <w:divBdr>
                                                        <w:top w:val="none" w:sz="0" w:space="0" w:color="auto"/>
                                                        <w:left w:val="none" w:sz="0" w:space="0" w:color="auto"/>
                                                        <w:bottom w:val="none" w:sz="0" w:space="0" w:color="auto"/>
                                                        <w:right w:val="none" w:sz="0" w:space="0" w:color="auto"/>
                                                      </w:divBdr>
                                                      <w:divsChild>
                                                        <w:div w:id="1301766182">
                                                          <w:marLeft w:val="0"/>
                                                          <w:marRight w:val="0"/>
                                                          <w:marTop w:val="0"/>
                                                          <w:marBottom w:val="0"/>
                                                          <w:divBdr>
                                                            <w:top w:val="none" w:sz="0" w:space="0" w:color="auto"/>
                                                            <w:left w:val="none" w:sz="0" w:space="0" w:color="auto"/>
                                                            <w:bottom w:val="none" w:sz="0" w:space="0" w:color="auto"/>
                                                            <w:right w:val="none" w:sz="0" w:space="0" w:color="auto"/>
                                                          </w:divBdr>
                                                          <w:divsChild>
                                                            <w:div w:id="1186598910">
                                                              <w:marLeft w:val="0"/>
                                                              <w:marRight w:val="0"/>
                                                              <w:marTop w:val="0"/>
                                                              <w:marBottom w:val="0"/>
                                                              <w:divBdr>
                                                                <w:top w:val="none" w:sz="0" w:space="0" w:color="auto"/>
                                                                <w:left w:val="none" w:sz="0" w:space="0" w:color="auto"/>
                                                                <w:bottom w:val="none" w:sz="0" w:space="0" w:color="auto"/>
                                                                <w:right w:val="none" w:sz="0" w:space="0" w:color="auto"/>
                                                              </w:divBdr>
                                                              <w:divsChild>
                                                                <w:div w:id="2104301258">
                                                                  <w:marLeft w:val="0"/>
                                                                  <w:marRight w:val="0"/>
                                                                  <w:marTop w:val="0"/>
                                                                  <w:marBottom w:val="0"/>
                                                                  <w:divBdr>
                                                                    <w:top w:val="none" w:sz="0" w:space="0" w:color="auto"/>
                                                                    <w:left w:val="none" w:sz="0" w:space="0" w:color="auto"/>
                                                                    <w:bottom w:val="none" w:sz="0" w:space="0" w:color="auto"/>
                                                                    <w:right w:val="none" w:sz="0" w:space="0" w:color="auto"/>
                                                                  </w:divBdr>
                                                                </w:div>
                                                              </w:divsChild>
                                                            </w:div>
                                                            <w:div w:id="1272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6626">
                                                      <w:marLeft w:val="0"/>
                                                      <w:marRight w:val="0"/>
                                                      <w:marTop w:val="0"/>
                                                      <w:marBottom w:val="0"/>
                                                      <w:divBdr>
                                                        <w:top w:val="none" w:sz="0" w:space="0" w:color="auto"/>
                                                        <w:left w:val="none" w:sz="0" w:space="0" w:color="auto"/>
                                                        <w:bottom w:val="none" w:sz="0" w:space="0" w:color="auto"/>
                                                        <w:right w:val="none" w:sz="0" w:space="0" w:color="auto"/>
                                                      </w:divBdr>
                                                      <w:divsChild>
                                                        <w:div w:id="1807353965">
                                                          <w:marLeft w:val="0"/>
                                                          <w:marRight w:val="0"/>
                                                          <w:marTop w:val="0"/>
                                                          <w:marBottom w:val="0"/>
                                                          <w:divBdr>
                                                            <w:top w:val="none" w:sz="0" w:space="0" w:color="auto"/>
                                                            <w:left w:val="none" w:sz="0" w:space="0" w:color="auto"/>
                                                            <w:bottom w:val="none" w:sz="0" w:space="0" w:color="auto"/>
                                                            <w:right w:val="none" w:sz="0" w:space="0" w:color="auto"/>
                                                          </w:divBdr>
                                                          <w:divsChild>
                                                            <w:div w:id="19925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7828088">
                      <w:marLeft w:val="0"/>
                      <w:marRight w:val="0"/>
                      <w:marTop w:val="0"/>
                      <w:marBottom w:val="0"/>
                      <w:divBdr>
                        <w:top w:val="none" w:sz="0" w:space="0" w:color="auto"/>
                        <w:left w:val="none" w:sz="0" w:space="0" w:color="auto"/>
                        <w:bottom w:val="none" w:sz="0" w:space="0" w:color="auto"/>
                        <w:right w:val="none" w:sz="0" w:space="0" w:color="auto"/>
                      </w:divBdr>
                      <w:divsChild>
                        <w:div w:id="2021151963">
                          <w:marLeft w:val="0"/>
                          <w:marRight w:val="0"/>
                          <w:marTop w:val="0"/>
                          <w:marBottom w:val="0"/>
                          <w:divBdr>
                            <w:top w:val="none" w:sz="0" w:space="0" w:color="auto"/>
                            <w:left w:val="none" w:sz="0" w:space="0" w:color="auto"/>
                            <w:bottom w:val="none" w:sz="0" w:space="0" w:color="auto"/>
                            <w:right w:val="none" w:sz="0" w:space="0" w:color="auto"/>
                          </w:divBdr>
                          <w:divsChild>
                            <w:div w:id="618726500">
                              <w:marLeft w:val="0"/>
                              <w:marRight w:val="0"/>
                              <w:marTop w:val="0"/>
                              <w:marBottom w:val="0"/>
                              <w:divBdr>
                                <w:top w:val="none" w:sz="0" w:space="0" w:color="auto"/>
                                <w:left w:val="none" w:sz="0" w:space="0" w:color="auto"/>
                                <w:bottom w:val="none" w:sz="0" w:space="0" w:color="auto"/>
                                <w:right w:val="none" w:sz="0" w:space="0" w:color="auto"/>
                              </w:divBdr>
                              <w:divsChild>
                                <w:div w:id="1836995834">
                                  <w:marLeft w:val="0"/>
                                  <w:marRight w:val="0"/>
                                  <w:marTop w:val="0"/>
                                  <w:marBottom w:val="0"/>
                                  <w:divBdr>
                                    <w:top w:val="none" w:sz="0" w:space="0" w:color="auto"/>
                                    <w:left w:val="none" w:sz="0" w:space="0" w:color="auto"/>
                                    <w:bottom w:val="none" w:sz="0" w:space="0" w:color="auto"/>
                                    <w:right w:val="none" w:sz="0" w:space="0" w:color="auto"/>
                                  </w:divBdr>
                                  <w:divsChild>
                                    <w:div w:id="1738749802">
                                      <w:marLeft w:val="-300"/>
                                      <w:marRight w:val="-300"/>
                                      <w:marTop w:val="0"/>
                                      <w:marBottom w:val="0"/>
                                      <w:divBdr>
                                        <w:top w:val="none" w:sz="0" w:space="0" w:color="auto"/>
                                        <w:left w:val="none" w:sz="0" w:space="0" w:color="auto"/>
                                        <w:bottom w:val="none" w:sz="0" w:space="0" w:color="auto"/>
                                        <w:right w:val="none" w:sz="0" w:space="0" w:color="auto"/>
                                      </w:divBdr>
                                      <w:divsChild>
                                        <w:div w:id="1217471580">
                                          <w:marLeft w:val="0"/>
                                          <w:marRight w:val="0"/>
                                          <w:marTop w:val="0"/>
                                          <w:marBottom w:val="0"/>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2813451">
      <w:bodyDiv w:val="1"/>
      <w:marLeft w:val="0"/>
      <w:marRight w:val="0"/>
      <w:marTop w:val="0"/>
      <w:marBottom w:val="0"/>
      <w:divBdr>
        <w:top w:val="none" w:sz="0" w:space="0" w:color="auto"/>
        <w:left w:val="none" w:sz="0" w:space="0" w:color="auto"/>
        <w:bottom w:val="none" w:sz="0" w:space="0" w:color="auto"/>
        <w:right w:val="none" w:sz="0" w:space="0" w:color="auto"/>
      </w:divBdr>
      <w:divsChild>
        <w:div w:id="1638533252">
          <w:marLeft w:val="0"/>
          <w:marRight w:val="0"/>
          <w:marTop w:val="0"/>
          <w:marBottom w:val="0"/>
          <w:divBdr>
            <w:top w:val="none" w:sz="0" w:space="0" w:color="auto"/>
            <w:left w:val="none" w:sz="0" w:space="0" w:color="auto"/>
            <w:bottom w:val="none" w:sz="0" w:space="0" w:color="auto"/>
            <w:right w:val="none" w:sz="0" w:space="0" w:color="auto"/>
          </w:divBdr>
          <w:divsChild>
            <w:div w:id="9266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8909">
      <w:bodyDiv w:val="1"/>
      <w:marLeft w:val="0"/>
      <w:marRight w:val="0"/>
      <w:marTop w:val="0"/>
      <w:marBottom w:val="0"/>
      <w:divBdr>
        <w:top w:val="none" w:sz="0" w:space="0" w:color="auto"/>
        <w:left w:val="none" w:sz="0" w:space="0" w:color="auto"/>
        <w:bottom w:val="none" w:sz="0" w:space="0" w:color="auto"/>
        <w:right w:val="none" w:sz="0" w:space="0" w:color="auto"/>
      </w:divBdr>
      <w:divsChild>
        <w:div w:id="1796289234">
          <w:marLeft w:val="0"/>
          <w:marRight w:val="0"/>
          <w:marTop w:val="0"/>
          <w:marBottom w:val="0"/>
          <w:divBdr>
            <w:top w:val="none" w:sz="0" w:space="0" w:color="auto"/>
            <w:left w:val="none" w:sz="0" w:space="0" w:color="auto"/>
            <w:bottom w:val="none" w:sz="0" w:space="0" w:color="auto"/>
            <w:right w:val="none" w:sz="0" w:space="0" w:color="auto"/>
          </w:divBdr>
          <w:divsChild>
            <w:div w:id="1102258530">
              <w:marLeft w:val="0"/>
              <w:marRight w:val="0"/>
              <w:marTop w:val="0"/>
              <w:marBottom w:val="0"/>
              <w:divBdr>
                <w:top w:val="none" w:sz="0" w:space="0" w:color="auto"/>
                <w:left w:val="none" w:sz="0" w:space="0" w:color="auto"/>
                <w:bottom w:val="none" w:sz="0" w:space="0" w:color="auto"/>
                <w:right w:val="none" w:sz="0" w:space="0" w:color="auto"/>
              </w:divBdr>
            </w:div>
            <w:div w:id="195790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29940">
      <w:bodyDiv w:val="1"/>
      <w:marLeft w:val="0"/>
      <w:marRight w:val="0"/>
      <w:marTop w:val="0"/>
      <w:marBottom w:val="0"/>
      <w:divBdr>
        <w:top w:val="none" w:sz="0" w:space="0" w:color="auto"/>
        <w:left w:val="none" w:sz="0" w:space="0" w:color="auto"/>
        <w:bottom w:val="none" w:sz="0" w:space="0" w:color="auto"/>
        <w:right w:val="none" w:sz="0" w:space="0" w:color="auto"/>
      </w:divBdr>
      <w:divsChild>
        <w:div w:id="1191341298">
          <w:marLeft w:val="0"/>
          <w:marRight w:val="0"/>
          <w:marTop w:val="0"/>
          <w:marBottom w:val="0"/>
          <w:divBdr>
            <w:top w:val="none" w:sz="0" w:space="0" w:color="auto"/>
            <w:left w:val="none" w:sz="0" w:space="0" w:color="auto"/>
            <w:bottom w:val="none" w:sz="0" w:space="0" w:color="auto"/>
            <w:right w:val="none" w:sz="0" w:space="0" w:color="auto"/>
          </w:divBdr>
          <w:divsChild>
            <w:div w:id="1018581139">
              <w:marLeft w:val="0"/>
              <w:marRight w:val="0"/>
              <w:marTop w:val="0"/>
              <w:marBottom w:val="0"/>
              <w:divBdr>
                <w:top w:val="none" w:sz="0" w:space="0" w:color="auto"/>
                <w:left w:val="none" w:sz="0" w:space="0" w:color="auto"/>
                <w:bottom w:val="none" w:sz="0" w:space="0" w:color="auto"/>
                <w:right w:val="none" w:sz="0" w:space="0" w:color="auto"/>
              </w:divBdr>
              <w:divsChild>
                <w:div w:id="61564663">
                  <w:marLeft w:val="0"/>
                  <w:marRight w:val="0"/>
                  <w:marTop w:val="0"/>
                  <w:marBottom w:val="0"/>
                  <w:divBdr>
                    <w:top w:val="none" w:sz="0" w:space="0" w:color="auto"/>
                    <w:left w:val="none" w:sz="0" w:space="0" w:color="auto"/>
                    <w:bottom w:val="none" w:sz="0" w:space="0" w:color="auto"/>
                    <w:right w:val="none" w:sz="0" w:space="0" w:color="auto"/>
                  </w:divBdr>
                  <w:divsChild>
                    <w:div w:id="359625776">
                      <w:marLeft w:val="-225"/>
                      <w:marRight w:val="-225"/>
                      <w:marTop w:val="0"/>
                      <w:marBottom w:val="0"/>
                      <w:divBdr>
                        <w:top w:val="none" w:sz="0" w:space="0" w:color="auto"/>
                        <w:left w:val="none" w:sz="0" w:space="0" w:color="auto"/>
                        <w:bottom w:val="none" w:sz="0" w:space="0" w:color="auto"/>
                        <w:right w:val="none" w:sz="0" w:space="0" w:color="auto"/>
                      </w:divBdr>
                      <w:divsChild>
                        <w:div w:id="1110124814">
                          <w:marLeft w:val="0"/>
                          <w:marRight w:val="0"/>
                          <w:marTop w:val="0"/>
                          <w:marBottom w:val="0"/>
                          <w:divBdr>
                            <w:top w:val="none" w:sz="0" w:space="0" w:color="auto"/>
                            <w:left w:val="none" w:sz="0" w:space="0" w:color="auto"/>
                            <w:bottom w:val="none" w:sz="0" w:space="0" w:color="auto"/>
                            <w:right w:val="none" w:sz="0" w:space="0" w:color="auto"/>
                          </w:divBdr>
                          <w:divsChild>
                            <w:div w:id="16663101">
                              <w:marLeft w:val="0"/>
                              <w:marRight w:val="0"/>
                              <w:marTop w:val="0"/>
                              <w:marBottom w:val="0"/>
                              <w:divBdr>
                                <w:top w:val="none" w:sz="0" w:space="0" w:color="auto"/>
                                <w:left w:val="none" w:sz="0" w:space="0" w:color="auto"/>
                                <w:bottom w:val="none" w:sz="0" w:space="0" w:color="auto"/>
                                <w:right w:val="none" w:sz="0" w:space="0" w:color="auto"/>
                              </w:divBdr>
                              <w:divsChild>
                                <w:div w:id="65025265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582312">
      <w:bodyDiv w:val="1"/>
      <w:marLeft w:val="0"/>
      <w:marRight w:val="0"/>
      <w:marTop w:val="0"/>
      <w:marBottom w:val="0"/>
      <w:divBdr>
        <w:top w:val="none" w:sz="0" w:space="0" w:color="auto"/>
        <w:left w:val="none" w:sz="0" w:space="0" w:color="auto"/>
        <w:bottom w:val="none" w:sz="0" w:space="0" w:color="auto"/>
        <w:right w:val="none" w:sz="0" w:space="0" w:color="auto"/>
      </w:divBdr>
      <w:divsChild>
        <w:div w:id="1440640883">
          <w:marLeft w:val="0"/>
          <w:marRight w:val="0"/>
          <w:marTop w:val="0"/>
          <w:marBottom w:val="0"/>
          <w:divBdr>
            <w:top w:val="none" w:sz="0" w:space="0" w:color="auto"/>
            <w:left w:val="none" w:sz="0" w:space="0" w:color="auto"/>
            <w:bottom w:val="none" w:sz="0" w:space="0" w:color="auto"/>
            <w:right w:val="none" w:sz="0" w:space="0" w:color="auto"/>
          </w:divBdr>
          <w:divsChild>
            <w:div w:id="186868098">
              <w:marLeft w:val="0"/>
              <w:marRight w:val="0"/>
              <w:marTop w:val="0"/>
              <w:marBottom w:val="0"/>
              <w:divBdr>
                <w:top w:val="none" w:sz="0" w:space="0" w:color="auto"/>
                <w:left w:val="none" w:sz="0" w:space="0" w:color="auto"/>
                <w:bottom w:val="none" w:sz="0" w:space="0" w:color="auto"/>
                <w:right w:val="none" w:sz="0" w:space="0" w:color="auto"/>
              </w:divBdr>
              <w:divsChild>
                <w:div w:id="236943622">
                  <w:marLeft w:val="0"/>
                  <w:marRight w:val="0"/>
                  <w:marTop w:val="0"/>
                  <w:marBottom w:val="0"/>
                  <w:divBdr>
                    <w:top w:val="none" w:sz="0" w:space="0" w:color="auto"/>
                    <w:left w:val="none" w:sz="0" w:space="0" w:color="auto"/>
                    <w:bottom w:val="none" w:sz="0" w:space="0" w:color="auto"/>
                    <w:right w:val="none" w:sz="0" w:space="0" w:color="auto"/>
                  </w:divBdr>
                  <w:divsChild>
                    <w:div w:id="1689211626">
                      <w:marLeft w:val="-225"/>
                      <w:marRight w:val="-225"/>
                      <w:marTop w:val="0"/>
                      <w:marBottom w:val="0"/>
                      <w:divBdr>
                        <w:top w:val="none" w:sz="0" w:space="0" w:color="auto"/>
                        <w:left w:val="none" w:sz="0" w:space="0" w:color="auto"/>
                        <w:bottom w:val="none" w:sz="0" w:space="0" w:color="auto"/>
                        <w:right w:val="none" w:sz="0" w:space="0" w:color="auto"/>
                      </w:divBdr>
                      <w:divsChild>
                        <w:div w:id="577132249">
                          <w:marLeft w:val="0"/>
                          <w:marRight w:val="0"/>
                          <w:marTop w:val="0"/>
                          <w:marBottom w:val="0"/>
                          <w:divBdr>
                            <w:top w:val="none" w:sz="0" w:space="0" w:color="auto"/>
                            <w:left w:val="none" w:sz="0" w:space="0" w:color="auto"/>
                            <w:bottom w:val="none" w:sz="0" w:space="0" w:color="auto"/>
                            <w:right w:val="none" w:sz="0" w:space="0" w:color="auto"/>
                          </w:divBdr>
                          <w:divsChild>
                            <w:div w:id="1224296641">
                              <w:marLeft w:val="-225"/>
                              <w:marRight w:val="-225"/>
                              <w:marTop w:val="0"/>
                              <w:marBottom w:val="0"/>
                              <w:divBdr>
                                <w:top w:val="none" w:sz="0" w:space="0" w:color="auto"/>
                                <w:left w:val="none" w:sz="0" w:space="0" w:color="auto"/>
                                <w:bottom w:val="none" w:sz="0" w:space="0" w:color="auto"/>
                                <w:right w:val="none" w:sz="0" w:space="0" w:color="auto"/>
                              </w:divBdr>
                              <w:divsChild>
                                <w:div w:id="1412973194">
                                  <w:marLeft w:val="0"/>
                                  <w:marRight w:val="0"/>
                                  <w:marTop w:val="0"/>
                                  <w:marBottom w:val="0"/>
                                  <w:divBdr>
                                    <w:top w:val="none" w:sz="0" w:space="0" w:color="auto"/>
                                    <w:left w:val="none" w:sz="0" w:space="0" w:color="auto"/>
                                    <w:bottom w:val="none" w:sz="0" w:space="0" w:color="auto"/>
                                    <w:right w:val="none" w:sz="0" w:space="0" w:color="auto"/>
                                  </w:divBdr>
                                  <w:divsChild>
                                    <w:div w:id="1024868722">
                                      <w:marLeft w:val="0"/>
                                      <w:marRight w:val="0"/>
                                      <w:marTop w:val="0"/>
                                      <w:marBottom w:val="150"/>
                                      <w:divBdr>
                                        <w:top w:val="none" w:sz="0" w:space="0" w:color="auto"/>
                                        <w:left w:val="none" w:sz="0" w:space="0" w:color="auto"/>
                                        <w:bottom w:val="none" w:sz="0" w:space="0" w:color="auto"/>
                                        <w:right w:val="none" w:sz="0" w:space="0" w:color="auto"/>
                                      </w:divBdr>
                                      <w:divsChild>
                                        <w:div w:id="1107702178">
                                          <w:marLeft w:val="0"/>
                                          <w:marRight w:val="0"/>
                                          <w:marTop w:val="150"/>
                                          <w:marBottom w:val="600"/>
                                          <w:divBdr>
                                            <w:top w:val="none" w:sz="0" w:space="0" w:color="auto"/>
                                            <w:left w:val="none" w:sz="0" w:space="0" w:color="auto"/>
                                            <w:bottom w:val="single" w:sz="6" w:space="19" w:color="DDDDDD"/>
                                            <w:right w:val="none" w:sz="0" w:space="0" w:color="auto"/>
                                          </w:divBdr>
                                          <w:divsChild>
                                            <w:div w:id="12506548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143359">
      <w:bodyDiv w:val="1"/>
      <w:marLeft w:val="0"/>
      <w:marRight w:val="0"/>
      <w:marTop w:val="0"/>
      <w:marBottom w:val="0"/>
      <w:divBdr>
        <w:top w:val="none" w:sz="0" w:space="0" w:color="auto"/>
        <w:left w:val="none" w:sz="0" w:space="0" w:color="auto"/>
        <w:bottom w:val="none" w:sz="0" w:space="0" w:color="auto"/>
        <w:right w:val="none" w:sz="0" w:space="0" w:color="auto"/>
      </w:divBdr>
    </w:div>
    <w:div w:id="934676147">
      <w:bodyDiv w:val="1"/>
      <w:marLeft w:val="0"/>
      <w:marRight w:val="0"/>
      <w:marTop w:val="0"/>
      <w:marBottom w:val="0"/>
      <w:divBdr>
        <w:top w:val="none" w:sz="0" w:space="0" w:color="auto"/>
        <w:left w:val="none" w:sz="0" w:space="0" w:color="auto"/>
        <w:bottom w:val="none" w:sz="0" w:space="0" w:color="auto"/>
        <w:right w:val="none" w:sz="0" w:space="0" w:color="auto"/>
      </w:divBdr>
      <w:divsChild>
        <w:div w:id="402219550">
          <w:marLeft w:val="0"/>
          <w:marRight w:val="0"/>
          <w:marTop w:val="0"/>
          <w:marBottom w:val="0"/>
          <w:divBdr>
            <w:top w:val="none" w:sz="0" w:space="0" w:color="auto"/>
            <w:left w:val="none" w:sz="0" w:space="0" w:color="auto"/>
            <w:bottom w:val="none" w:sz="0" w:space="0" w:color="auto"/>
            <w:right w:val="none" w:sz="0" w:space="0" w:color="auto"/>
          </w:divBdr>
          <w:divsChild>
            <w:div w:id="1112440017">
              <w:marLeft w:val="0"/>
              <w:marRight w:val="0"/>
              <w:marTop w:val="0"/>
              <w:marBottom w:val="0"/>
              <w:divBdr>
                <w:top w:val="none" w:sz="0" w:space="0" w:color="auto"/>
                <w:left w:val="none" w:sz="0" w:space="0" w:color="auto"/>
                <w:bottom w:val="none" w:sz="0" w:space="0" w:color="auto"/>
                <w:right w:val="none" w:sz="0" w:space="0" w:color="auto"/>
              </w:divBdr>
              <w:divsChild>
                <w:div w:id="1104033781">
                  <w:marLeft w:val="0"/>
                  <w:marRight w:val="0"/>
                  <w:marTop w:val="0"/>
                  <w:marBottom w:val="0"/>
                  <w:divBdr>
                    <w:top w:val="none" w:sz="0" w:space="0" w:color="auto"/>
                    <w:left w:val="none" w:sz="0" w:space="0" w:color="auto"/>
                    <w:bottom w:val="none" w:sz="0" w:space="0" w:color="auto"/>
                    <w:right w:val="none" w:sz="0" w:space="0" w:color="auto"/>
                  </w:divBdr>
                  <w:divsChild>
                    <w:div w:id="706951771">
                      <w:marLeft w:val="-225"/>
                      <w:marRight w:val="-225"/>
                      <w:marTop w:val="0"/>
                      <w:marBottom w:val="0"/>
                      <w:divBdr>
                        <w:top w:val="none" w:sz="0" w:space="0" w:color="auto"/>
                        <w:left w:val="none" w:sz="0" w:space="0" w:color="auto"/>
                        <w:bottom w:val="none" w:sz="0" w:space="0" w:color="auto"/>
                        <w:right w:val="none" w:sz="0" w:space="0" w:color="auto"/>
                      </w:divBdr>
                      <w:divsChild>
                        <w:div w:id="97651000">
                          <w:marLeft w:val="0"/>
                          <w:marRight w:val="0"/>
                          <w:marTop w:val="0"/>
                          <w:marBottom w:val="0"/>
                          <w:divBdr>
                            <w:top w:val="none" w:sz="0" w:space="0" w:color="auto"/>
                            <w:left w:val="none" w:sz="0" w:space="0" w:color="auto"/>
                            <w:bottom w:val="none" w:sz="0" w:space="0" w:color="auto"/>
                            <w:right w:val="none" w:sz="0" w:space="0" w:color="auto"/>
                          </w:divBdr>
                          <w:divsChild>
                            <w:div w:id="2128045220">
                              <w:marLeft w:val="-225"/>
                              <w:marRight w:val="-225"/>
                              <w:marTop w:val="0"/>
                              <w:marBottom w:val="0"/>
                              <w:divBdr>
                                <w:top w:val="none" w:sz="0" w:space="0" w:color="auto"/>
                                <w:left w:val="none" w:sz="0" w:space="0" w:color="auto"/>
                                <w:bottom w:val="none" w:sz="0" w:space="0" w:color="auto"/>
                                <w:right w:val="none" w:sz="0" w:space="0" w:color="auto"/>
                              </w:divBdr>
                              <w:divsChild>
                                <w:div w:id="612712349">
                                  <w:marLeft w:val="0"/>
                                  <w:marRight w:val="0"/>
                                  <w:marTop w:val="0"/>
                                  <w:marBottom w:val="0"/>
                                  <w:divBdr>
                                    <w:top w:val="none" w:sz="0" w:space="0" w:color="auto"/>
                                    <w:left w:val="none" w:sz="0" w:space="0" w:color="auto"/>
                                    <w:bottom w:val="none" w:sz="0" w:space="0" w:color="auto"/>
                                    <w:right w:val="none" w:sz="0" w:space="0" w:color="auto"/>
                                  </w:divBdr>
                                  <w:divsChild>
                                    <w:div w:id="18158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142049">
      <w:bodyDiv w:val="1"/>
      <w:marLeft w:val="0"/>
      <w:marRight w:val="0"/>
      <w:marTop w:val="0"/>
      <w:marBottom w:val="0"/>
      <w:divBdr>
        <w:top w:val="none" w:sz="0" w:space="0" w:color="auto"/>
        <w:left w:val="none" w:sz="0" w:space="0" w:color="auto"/>
        <w:bottom w:val="none" w:sz="0" w:space="0" w:color="auto"/>
        <w:right w:val="none" w:sz="0" w:space="0" w:color="auto"/>
      </w:divBdr>
      <w:divsChild>
        <w:div w:id="287930595">
          <w:marLeft w:val="0"/>
          <w:marRight w:val="0"/>
          <w:marTop w:val="0"/>
          <w:marBottom w:val="0"/>
          <w:divBdr>
            <w:top w:val="none" w:sz="0" w:space="0" w:color="auto"/>
            <w:left w:val="none" w:sz="0" w:space="0" w:color="auto"/>
            <w:bottom w:val="none" w:sz="0" w:space="0" w:color="auto"/>
            <w:right w:val="none" w:sz="0" w:space="0" w:color="auto"/>
          </w:divBdr>
          <w:divsChild>
            <w:div w:id="1761484365">
              <w:marLeft w:val="0"/>
              <w:marRight w:val="0"/>
              <w:marTop w:val="0"/>
              <w:marBottom w:val="0"/>
              <w:divBdr>
                <w:top w:val="none" w:sz="0" w:space="0" w:color="auto"/>
                <w:left w:val="none" w:sz="0" w:space="0" w:color="auto"/>
                <w:bottom w:val="none" w:sz="0" w:space="0" w:color="auto"/>
                <w:right w:val="none" w:sz="0" w:space="0" w:color="auto"/>
              </w:divBdr>
              <w:divsChild>
                <w:div w:id="992681719">
                  <w:marLeft w:val="0"/>
                  <w:marRight w:val="0"/>
                  <w:marTop w:val="0"/>
                  <w:marBottom w:val="0"/>
                  <w:divBdr>
                    <w:top w:val="none" w:sz="0" w:space="0" w:color="auto"/>
                    <w:left w:val="none" w:sz="0" w:space="0" w:color="auto"/>
                    <w:bottom w:val="none" w:sz="0" w:space="0" w:color="auto"/>
                    <w:right w:val="none" w:sz="0" w:space="0" w:color="auto"/>
                  </w:divBdr>
                  <w:divsChild>
                    <w:div w:id="1827820231">
                      <w:marLeft w:val="-225"/>
                      <w:marRight w:val="-225"/>
                      <w:marTop w:val="0"/>
                      <w:marBottom w:val="0"/>
                      <w:divBdr>
                        <w:top w:val="none" w:sz="0" w:space="0" w:color="auto"/>
                        <w:left w:val="none" w:sz="0" w:space="0" w:color="auto"/>
                        <w:bottom w:val="none" w:sz="0" w:space="0" w:color="auto"/>
                        <w:right w:val="none" w:sz="0" w:space="0" w:color="auto"/>
                      </w:divBdr>
                      <w:divsChild>
                        <w:div w:id="853154564">
                          <w:marLeft w:val="0"/>
                          <w:marRight w:val="0"/>
                          <w:marTop w:val="0"/>
                          <w:marBottom w:val="0"/>
                          <w:divBdr>
                            <w:top w:val="none" w:sz="0" w:space="0" w:color="auto"/>
                            <w:left w:val="none" w:sz="0" w:space="0" w:color="auto"/>
                            <w:bottom w:val="none" w:sz="0" w:space="0" w:color="auto"/>
                            <w:right w:val="none" w:sz="0" w:space="0" w:color="auto"/>
                          </w:divBdr>
                          <w:divsChild>
                            <w:div w:id="950819868">
                              <w:marLeft w:val="0"/>
                              <w:marRight w:val="0"/>
                              <w:marTop w:val="0"/>
                              <w:marBottom w:val="0"/>
                              <w:divBdr>
                                <w:top w:val="none" w:sz="0" w:space="0" w:color="auto"/>
                                <w:left w:val="none" w:sz="0" w:space="0" w:color="auto"/>
                                <w:bottom w:val="none" w:sz="0" w:space="0" w:color="auto"/>
                                <w:right w:val="none" w:sz="0" w:space="0" w:color="auto"/>
                              </w:divBdr>
                              <w:divsChild>
                                <w:div w:id="206120511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200177">
      <w:bodyDiv w:val="1"/>
      <w:marLeft w:val="0"/>
      <w:marRight w:val="0"/>
      <w:marTop w:val="0"/>
      <w:marBottom w:val="0"/>
      <w:divBdr>
        <w:top w:val="none" w:sz="0" w:space="0" w:color="auto"/>
        <w:left w:val="none" w:sz="0" w:space="0" w:color="auto"/>
        <w:bottom w:val="none" w:sz="0" w:space="0" w:color="auto"/>
        <w:right w:val="none" w:sz="0" w:space="0" w:color="auto"/>
      </w:divBdr>
      <w:divsChild>
        <w:div w:id="323168257">
          <w:marLeft w:val="0"/>
          <w:marRight w:val="0"/>
          <w:marTop w:val="0"/>
          <w:marBottom w:val="0"/>
          <w:divBdr>
            <w:top w:val="none" w:sz="0" w:space="0" w:color="auto"/>
            <w:left w:val="none" w:sz="0" w:space="0" w:color="auto"/>
            <w:bottom w:val="none" w:sz="0" w:space="0" w:color="auto"/>
            <w:right w:val="none" w:sz="0" w:space="0" w:color="auto"/>
          </w:divBdr>
          <w:divsChild>
            <w:div w:id="1530148404">
              <w:marLeft w:val="0"/>
              <w:marRight w:val="0"/>
              <w:marTop w:val="0"/>
              <w:marBottom w:val="0"/>
              <w:divBdr>
                <w:top w:val="none" w:sz="0" w:space="0" w:color="auto"/>
                <w:left w:val="none" w:sz="0" w:space="0" w:color="auto"/>
                <w:bottom w:val="none" w:sz="0" w:space="0" w:color="auto"/>
                <w:right w:val="none" w:sz="0" w:space="0" w:color="auto"/>
              </w:divBdr>
              <w:divsChild>
                <w:div w:id="1922592581">
                  <w:marLeft w:val="0"/>
                  <w:marRight w:val="0"/>
                  <w:marTop w:val="0"/>
                  <w:marBottom w:val="0"/>
                  <w:divBdr>
                    <w:top w:val="none" w:sz="0" w:space="0" w:color="auto"/>
                    <w:left w:val="none" w:sz="0" w:space="0" w:color="auto"/>
                    <w:bottom w:val="none" w:sz="0" w:space="0" w:color="auto"/>
                    <w:right w:val="none" w:sz="0" w:space="0" w:color="auto"/>
                  </w:divBdr>
                  <w:divsChild>
                    <w:div w:id="17822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442045">
      <w:bodyDiv w:val="1"/>
      <w:marLeft w:val="0"/>
      <w:marRight w:val="0"/>
      <w:marTop w:val="0"/>
      <w:marBottom w:val="0"/>
      <w:divBdr>
        <w:top w:val="none" w:sz="0" w:space="0" w:color="auto"/>
        <w:left w:val="none" w:sz="0" w:space="0" w:color="auto"/>
        <w:bottom w:val="none" w:sz="0" w:space="0" w:color="auto"/>
        <w:right w:val="none" w:sz="0" w:space="0" w:color="auto"/>
      </w:divBdr>
      <w:divsChild>
        <w:div w:id="1858612602">
          <w:marLeft w:val="0"/>
          <w:marRight w:val="0"/>
          <w:marTop w:val="0"/>
          <w:marBottom w:val="0"/>
          <w:divBdr>
            <w:top w:val="none" w:sz="0" w:space="0" w:color="auto"/>
            <w:left w:val="none" w:sz="0" w:space="0" w:color="auto"/>
            <w:bottom w:val="none" w:sz="0" w:space="0" w:color="auto"/>
            <w:right w:val="none" w:sz="0" w:space="0" w:color="auto"/>
          </w:divBdr>
        </w:div>
      </w:divsChild>
    </w:div>
    <w:div w:id="1025987271">
      <w:bodyDiv w:val="1"/>
      <w:marLeft w:val="0"/>
      <w:marRight w:val="0"/>
      <w:marTop w:val="0"/>
      <w:marBottom w:val="0"/>
      <w:divBdr>
        <w:top w:val="none" w:sz="0" w:space="0" w:color="auto"/>
        <w:left w:val="none" w:sz="0" w:space="0" w:color="auto"/>
        <w:bottom w:val="none" w:sz="0" w:space="0" w:color="auto"/>
        <w:right w:val="none" w:sz="0" w:space="0" w:color="auto"/>
      </w:divBdr>
      <w:divsChild>
        <w:div w:id="397021544">
          <w:marLeft w:val="0"/>
          <w:marRight w:val="0"/>
          <w:marTop w:val="0"/>
          <w:marBottom w:val="0"/>
          <w:divBdr>
            <w:top w:val="none" w:sz="0" w:space="0" w:color="auto"/>
            <w:left w:val="none" w:sz="0" w:space="0" w:color="auto"/>
            <w:bottom w:val="none" w:sz="0" w:space="0" w:color="auto"/>
            <w:right w:val="none" w:sz="0" w:space="0" w:color="auto"/>
          </w:divBdr>
          <w:divsChild>
            <w:div w:id="2110392384">
              <w:marLeft w:val="0"/>
              <w:marRight w:val="0"/>
              <w:marTop w:val="0"/>
              <w:marBottom w:val="0"/>
              <w:divBdr>
                <w:top w:val="none" w:sz="0" w:space="0" w:color="auto"/>
                <w:left w:val="none" w:sz="0" w:space="0" w:color="auto"/>
                <w:bottom w:val="none" w:sz="0" w:space="0" w:color="auto"/>
                <w:right w:val="none" w:sz="0" w:space="0" w:color="auto"/>
              </w:divBdr>
              <w:divsChild>
                <w:div w:id="1234848553">
                  <w:marLeft w:val="0"/>
                  <w:marRight w:val="0"/>
                  <w:marTop w:val="0"/>
                  <w:marBottom w:val="0"/>
                  <w:divBdr>
                    <w:top w:val="none" w:sz="0" w:space="0" w:color="auto"/>
                    <w:left w:val="none" w:sz="0" w:space="0" w:color="auto"/>
                    <w:bottom w:val="none" w:sz="0" w:space="0" w:color="auto"/>
                    <w:right w:val="none" w:sz="0" w:space="0" w:color="auto"/>
                  </w:divBdr>
                  <w:divsChild>
                    <w:div w:id="1127234876">
                      <w:marLeft w:val="-225"/>
                      <w:marRight w:val="-225"/>
                      <w:marTop w:val="0"/>
                      <w:marBottom w:val="0"/>
                      <w:divBdr>
                        <w:top w:val="none" w:sz="0" w:space="0" w:color="auto"/>
                        <w:left w:val="none" w:sz="0" w:space="0" w:color="auto"/>
                        <w:bottom w:val="none" w:sz="0" w:space="0" w:color="auto"/>
                        <w:right w:val="none" w:sz="0" w:space="0" w:color="auto"/>
                      </w:divBdr>
                      <w:divsChild>
                        <w:div w:id="2051227350">
                          <w:marLeft w:val="0"/>
                          <w:marRight w:val="0"/>
                          <w:marTop w:val="0"/>
                          <w:marBottom w:val="0"/>
                          <w:divBdr>
                            <w:top w:val="none" w:sz="0" w:space="0" w:color="auto"/>
                            <w:left w:val="none" w:sz="0" w:space="0" w:color="auto"/>
                            <w:bottom w:val="none" w:sz="0" w:space="0" w:color="auto"/>
                            <w:right w:val="none" w:sz="0" w:space="0" w:color="auto"/>
                          </w:divBdr>
                          <w:divsChild>
                            <w:div w:id="1741753742">
                              <w:marLeft w:val="-225"/>
                              <w:marRight w:val="-225"/>
                              <w:marTop w:val="0"/>
                              <w:marBottom w:val="0"/>
                              <w:divBdr>
                                <w:top w:val="none" w:sz="0" w:space="0" w:color="auto"/>
                                <w:left w:val="none" w:sz="0" w:space="0" w:color="auto"/>
                                <w:bottom w:val="none" w:sz="0" w:space="0" w:color="auto"/>
                                <w:right w:val="none" w:sz="0" w:space="0" w:color="auto"/>
                              </w:divBdr>
                              <w:divsChild>
                                <w:div w:id="1693920619">
                                  <w:marLeft w:val="0"/>
                                  <w:marRight w:val="0"/>
                                  <w:marTop w:val="0"/>
                                  <w:marBottom w:val="0"/>
                                  <w:divBdr>
                                    <w:top w:val="none" w:sz="0" w:space="0" w:color="auto"/>
                                    <w:left w:val="none" w:sz="0" w:space="0" w:color="auto"/>
                                    <w:bottom w:val="none" w:sz="0" w:space="0" w:color="auto"/>
                                    <w:right w:val="none" w:sz="0" w:space="0" w:color="auto"/>
                                  </w:divBdr>
                                  <w:divsChild>
                                    <w:div w:id="105647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916682">
      <w:bodyDiv w:val="1"/>
      <w:marLeft w:val="0"/>
      <w:marRight w:val="0"/>
      <w:marTop w:val="0"/>
      <w:marBottom w:val="0"/>
      <w:divBdr>
        <w:top w:val="none" w:sz="0" w:space="0" w:color="auto"/>
        <w:left w:val="none" w:sz="0" w:space="0" w:color="auto"/>
        <w:bottom w:val="none" w:sz="0" w:space="0" w:color="auto"/>
        <w:right w:val="none" w:sz="0" w:space="0" w:color="auto"/>
      </w:divBdr>
    </w:div>
    <w:div w:id="1074275247">
      <w:bodyDiv w:val="1"/>
      <w:marLeft w:val="0"/>
      <w:marRight w:val="0"/>
      <w:marTop w:val="0"/>
      <w:marBottom w:val="0"/>
      <w:divBdr>
        <w:top w:val="none" w:sz="0" w:space="0" w:color="auto"/>
        <w:left w:val="none" w:sz="0" w:space="0" w:color="auto"/>
        <w:bottom w:val="none" w:sz="0" w:space="0" w:color="auto"/>
        <w:right w:val="none" w:sz="0" w:space="0" w:color="auto"/>
      </w:divBdr>
    </w:div>
    <w:div w:id="1126006607">
      <w:bodyDiv w:val="1"/>
      <w:marLeft w:val="0"/>
      <w:marRight w:val="0"/>
      <w:marTop w:val="0"/>
      <w:marBottom w:val="0"/>
      <w:divBdr>
        <w:top w:val="none" w:sz="0" w:space="0" w:color="auto"/>
        <w:left w:val="none" w:sz="0" w:space="0" w:color="auto"/>
        <w:bottom w:val="none" w:sz="0" w:space="0" w:color="auto"/>
        <w:right w:val="none" w:sz="0" w:space="0" w:color="auto"/>
      </w:divBdr>
      <w:divsChild>
        <w:div w:id="739519586">
          <w:marLeft w:val="0"/>
          <w:marRight w:val="0"/>
          <w:marTop w:val="0"/>
          <w:marBottom w:val="0"/>
          <w:divBdr>
            <w:top w:val="none" w:sz="0" w:space="0" w:color="auto"/>
            <w:left w:val="none" w:sz="0" w:space="0" w:color="auto"/>
            <w:bottom w:val="none" w:sz="0" w:space="0" w:color="auto"/>
            <w:right w:val="none" w:sz="0" w:space="0" w:color="auto"/>
          </w:divBdr>
          <w:divsChild>
            <w:div w:id="418406992">
              <w:marLeft w:val="0"/>
              <w:marRight w:val="0"/>
              <w:marTop w:val="0"/>
              <w:marBottom w:val="0"/>
              <w:divBdr>
                <w:top w:val="none" w:sz="0" w:space="0" w:color="auto"/>
                <w:left w:val="none" w:sz="0" w:space="0" w:color="auto"/>
                <w:bottom w:val="none" w:sz="0" w:space="0" w:color="auto"/>
                <w:right w:val="none" w:sz="0" w:space="0" w:color="auto"/>
              </w:divBdr>
              <w:divsChild>
                <w:div w:id="1047530027">
                  <w:marLeft w:val="0"/>
                  <w:marRight w:val="0"/>
                  <w:marTop w:val="0"/>
                  <w:marBottom w:val="0"/>
                  <w:divBdr>
                    <w:top w:val="none" w:sz="0" w:space="0" w:color="auto"/>
                    <w:left w:val="none" w:sz="0" w:space="0" w:color="auto"/>
                    <w:bottom w:val="none" w:sz="0" w:space="0" w:color="auto"/>
                    <w:right w:val="none" w:sz="0" w:space="0" w:color="auto"/>
                  </w:divBdr>
                  <w:divsChild>
                    <w:div w:id="1300186365">
                      <w:marLeft w:val="-225"/>
                      <w:marRight w:val="-225"/>
                      <w:marTop w:val="0"/>
                      <w:marBottom w:val="0"/>
                      <w:divBdr>
                        <w:top w:val="none" w:sz="0" w:space="0" w:color="auto"/>
                        <w:left w:val="none" w:sz="0" w:space="0" w:color="auto"/>
                        <w:bottom w:val="none" w:sz="0" w:space="0" w:color="auto"/>
                        <w:right w:val="none" w:sz="0" w:space="0" w:color="auto"/>
                      </w:divBdr>
                      <w:divsChild>
                        <w:div w:id="225605275">
                          <w:marLeft w:val="0"/>
                          <w:marRight w:val="0"/>
                          <w:marTop w:val="0"/>
                          <w:marBottom w:val="0"/>
                          <w:divBdr>
                            <w:top w:val="none" w:sz="0" w:space="0" w:color="auto"/>
                            <w:left w:val="none" w:sz="0" w:space="0" w:color="auto"/>
                            <w:bottom w:val="none" w:sz="0" w:space="0" w:color="auto"/>
                            <w:right w:val="none" w:sz="0" w:space="0" w:color="auto"/>
                          </w:divBdr>
                          <w:divsChild>
                            <w:div w:id="262344522">
                              <w:marLeft w:val="-225"/>
                              <w:marRight w:val="-225"/>
                              <w:marTop w:val="0"/>
                              <w:marBottom w:val="0"/>
                              <w:divBdr>
                                <w:top w:val="none" w:sz="0" w:space="0" w:color="auto"/>
                                <w:left w:val="none" w:sz="0" w:space="0" w:color="auto"/>
                                <w:bottom w:val="none" w:sz="0" w:space="0" w:color="auto"/>
                                <w:right w:val="none" w:sz="0" w:space="0" w:color="auto"/>
                              </w:divBdr>
                              <w:divsChild>
                                <w:div w:id="581645186">
                                  <w:marLeft w:val="0"/>
                                  <w:marRight w:val="0"/>
                                  <w:marTop w:val="0"/>
                                  <w:marBottom w:val="0"/>
                                  <w:divBdr>
                                    <w:top w:val="none" w:sz="0" w:space="0" w:color="auto"/>
                                    <w:left w:val="none" w:sz="0" w:space="0" w:color="auto"/>
                                    <w:bottom w:val="none" w:sz="0" w:space="0" w:color="auto"/>
                                    <w:right w:val="none" w:sz="0" w:space="0" w:color="auto"/>
                                  </w:divBdr>
                                  <w:divsChild>
                                    <w:div w:id="9993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780410">
      <w:bodyDiv w:val="1"/>
      <w:marLeft w:val="0"/>
      <w:marRight w:val="0"/>
      <w:marTop w:val="0"/>
      <w:marBottom w:val="0"/>
      <w:divBdr>
        <w:top w:val="none" w:sz="0" w:space="0" w:color="auto"/>
        <w:left w:val="none" w:sz="0" w:space="0" w:color="auto"/>
        <w:bottom w:val="none" w:sz="0" w:space="0" w:color="auto"/>
        <w:right w:val="none" w:sz="0" w:space="0" w:color="auto"/>
      </w:divBdr>
      <w:divsChild>
        <w:div w:id="558399425">
          <w:marLeft w:val="0"/>
          <w:marRight w:val="0"/>
          <w:marTop w:val="0"/>
          <w:marBottom w:val="0"/>
          <w:divBdr>
            <w:top w:val="none" w:sz="0" w:space="0" w:color="auto"/>
            <w:left w:val="none" w:sz="0" w:space="0" w:color="auto"/>
            <w:bottom w:val="none" w:sz="0" w:space="0" w:color="auto"/>
            <w:right w:val="none" w:sz="0" w:space="0" w:color="auto"/>
          </w:divBdr>
          <w:divsChild>
            <w:div w:id="1762868402">
              <w:marLeft w:val="0"/>
              <w:marRight w:val="0"/>
              <w:marTop w:val="0"/>
              <w:marBottom w:val="0"/>
              <w:divBdr>
                <w:top w:val="none" w:sz="0" w:space="0" w:color="auto"/>
                <w:left w:val="none" w:sz="0" w:space="0" w:color="auto"/>
                <w:bottom w:val="none" w:sz="0" w:space="0" w:color="auto"/>
                <w:right w:val="none" w:sz="0" w:space="0" w:color="auto"/>
              </w:divBdr>
              <w:divsChild>
                <w:div w:id="342124674">
                  <w:marLeft w:val="0"/>
                  <w:marRight w:val="0"/>
                  <w:marTop w:val="0"/>
                  <w:marBottom w:val="0"/>
                  <w:divBdr>
                    <w:top w:val="none" w:sz="0" w:space="0" w:color="auto"/>
                    <w:left w:val="none" w:sz="0" w:space="0" w:color="auto"/>
                    <w:bottom w:val="none" w:sz="0" w:space="0" w:color="auto"/>
                    <w:right w:val="none" w:sz="0" w:space="0" w:color="auto"/>
                  </w:divBdr>
                  <w:divsChild>
                    <w:div w:id="2633818">
                      <w:marLeft w:val="-225"/>
                      <w:marRight w:val="-225"/>
                      <w:marTop w:val="0"/>
                      <w:marBottom w:val="0"/>
                      <w:divBdr>
                        <w:top w:val="none" w:sz="0" w:space="0" w:color="auto"/>
                        <w:left w:val="none" w:sz="0" w:space="0" w:color="auto"/>
                        <w:bottom w:val="none" w:sz="0" w:space="0" w:color="auto"/>
                        <w:right w:val="none" w:sz="0" w:space="0" w:color="auto"/>
                      </w:divBdr>
                      <w:divsChild>
                        <w:div w:id="1637876639">
                          <w:marLeft w:val="0"/>
                          <w:marRight w:val="0"/>
                          <w:marTop w:val="0"/>
                          <w:marBottom w:val="0"/>
                          <w:divBdr>
                            <w:top w:val="none" w:sz="0" w:space="0" w:color="auto"/>
                            <w:left w:val="none" w:sz="0" w:space="0" w:color="auto"/>
                            <w:bottom w:val="none" w:sz="0" w:space="0" w:color="auto"/>
                            <w:right w:val="none" w:sz="0" w:space="0" w:color="auto"/>
                          </w:divBdr>
                          <w:divsChild>
                            <w:div w:id="1616132820">
                              <w:marLeft w:val="0"/>
                              <w:marRight w:val="0"/>
                              <w:marTop w:val="0"/>
                              <w:marBottom w:val="0"/>
                              <w:divBdr>
                                <w:top w:val="none" w:sz="0" w:space="0" w:color="auto"/>
                                <w:left w:val="none" w:sz="0" w:space="0" w:color="auto"/>
                                <w:bottom w:val="none" w:sz="0" w:space="0" w:color="auto"/>
                                <w:right w:val="none" w:sz="0" w:space="0" w:color="auto"/>
                              </w:divBdr>
                              <w:divsChild>
                                <w:div w:id="8049674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795967">
      <w:bodyDiv w:val="1"/>
      <w:marLeft w:val="0"/>
      <w:marRight w:val="0"/>
      <w:marTop w:val="0"/>
      <w:marBottom w:val="0"/>
      <w:divBdr>
        <w:top w:val="none" w:sz="0" w:space="0" w:color="auto"/>
        <w:left w:val="none" w:sz="0" w:space="0" w:color="auto"/>
        <w:bottom w:val="none" w:sz="0" w:space="0" w:color="auto"/>
        <w:right w:val="none" w:sz="0" w:space="0" w:color="auto"/>
      </w:divBdr>
      <w:divsChild>
        <w:div w:id="1874921087">
          <w:marLeft w:val="0"/>
          <w:marRight w:val="0"/>
          <w:marTop w:val="0"/>
          <w:marBottom w:val="0"/>
          <w:divBdr>
            <w:top w:val="none" w:sz="0" w:space="0" w:color="auto"/>
            <w:left w:val="none" w:sz="0" w:space="0" w:color="auto"/>
            <w:bottom w:val="none" w:sz="0" w:space="0" w:color="auto"/>
            <w:right w:val="none" w:sz="0" w:space="0" w:color="auto"/>
          </w:divBdr>
          <w:divsChild>
            <w:div w:id="462120156">
              <w:marLeft w:val="0"/>
              <w:marRight w:val="0"/>
              <w:marTop w:val="0"/>
              <w:marBottom w:val="0"/>
              <w:divBdr>
                <w:top w:val="none" w:sz="0" w:space="0" w:color="auto"/>
                <w:left w:val="none" w:sz="0" w:space="0" w:color="auto"/>
                <w:bottom w:val="none" w:sz="0" w:space="0" w:color="auto"/>
                <w:right w:val="none" w:sz="0" w:space="0" w:color="auto"/>
              </w:divBdr>
              <w:divsChild>
                <w:div w:id="1829204797">
                  <w:marLeft w:val="0"/>
                  <w:marRight w:val="0"/>
                  <w:marTop w:val="0"/>
                  <w:marBottom w:val="0"/>
                  <w:divBdr>
                    <w:top w:val="none" w:sz="0" w:space="0" w:color="auto"/>
                    <w:left w:val="none" w:sz="0" w:space="0" w:color="auto"/>
                    <w:bottom w:val="none" w:sz="0" w:space="0" w:color="auto"/>
                    <w:right w:val="none" w:sz="0" w:space="0" w:color="auto"/>
                  </w:divBdr>
                  <w:divsChild>
                    <w:div w:id="313804958">
                      <w:marLeft w:val="-225"/>
                      <w:marRight w:val="-225"/>
                      <w:marTop w:val="0"/>
                      <w:marBottom w:val="0"/>
                      <w:divBdr>
                        <w:top w:val="none" w:sz="0" w:space="0" w:color="auto"/>
                        <w:left w:val="none" w:sz="0" w:space="0" w:color="auto"/>
                        <w:bottom w:val="none" w:sz="0" w:space="0" w:color="auto"/>
                        <w:right w:val="none" w:sz="0" w:space="0" w:color="auto"/>
                      </w:divBdr>
                      <w:divsChild>
                        <w:div w:id="1819299295">
                          <w:marLeft w:val="0"/>
                          <w:marRight w:val="0"/>
                          <w:marTop w:val="0"/>
                          <w:marBottom w:val="0"/>
                          <w:divBdr>
                            <w:top w:val="none" w:sz="0" w:space="0" w:color="auto"/>
                            <w:left w:val="none" w:sz="0" w:space="0" w:color="auto"/>
                            <w:bottom w:val="none" w:sz="0" w:space="0" w:color="auto"/>
                            <w:right w:val="none" w:sz="0" w:space="0" w:color="auto"/>
                          </w:divBdr>
                          <w:divsChild>
                            <w:div w:id="194074770">
                              <w:marLeft w:val="-225"/>
                              <w:marRight w:val="-225"/>
                              <w:marTop w:val="0"/>
                              <w:marBottom w:val="0"/>
                              <w:divBdr>
                                <w:top w:val="none" w:sz="0" w:space="0" w:color="auto"/>
                                <w:left w:val="none" w:sz="0" w:space="0" w:color="auto"/>
                                <w:bottom w:val="none" w:sz="0" w:space="0" w:color="auto"/>
                                <w:right w:val="none" w:sz="0" w:space="0" w:color="auto"/>
                              </w:divBdr>
                              <w:divsChild>
                                <w:div w:id="1862207665">
                                  <w:marLeft w:val="0"/>
                                  <w:marRight w:val="0"/>
                                  <w:marTop w:val="0"/>
                                  <w:marBottom w:val="0"/>
                                  <w:divBdr>
                                    <w:top w:val="none" w:sz="0" w:space="0" w:color="auto"/>
                                    <w:left w:val="none" w:sz="0" w:space="0" w:color="auto"/>
                                    <w:bottom w:val="none" w:sz="0" w:space="0" w:color="auto"/>
                                    <w:right w:val="none" w:sz="0" w:space="0" w:color="auto"/>
                                  </w:divBdr>
                                  <w:divsChild>
                                    <w:div w:id="889265901">
                                      <w:marLeft w:val="0"/>
                                      <w:marRight w:val="0"/>
                                      <w:marTop w:val="0"/>
                                      <w:marBottom w:val="150"/>
                                      <w:divBdr>
                                        <w:top w:val="none" w:sz="0" w:space="0" w:color="auto"/>
                                        <w:left w:val="none" w:sz="0" w:space="0" w:color="auto"/>
                                        <w:bottom w:val="none" w:sz="0" w:space="0" w:color="auto"/>
                                        <w:right w:val="none" w:sz="0" w:space="0" w:color="auto"/>
                                      </w:divBdr>
                                      <w:divsChild>
                                        <w:div w:id="1032002033">
                                          <w:marLeft w:val="0"/>
                                          <w:marRight w:val="0"/>
                                          <w:marTop w:val="150"/>
                                          <w:marBottom w:val="600"/>
                                          <w:divBdr>
                                            <w:top w:val="none" w:sz="0" w:space="0" w:color="auto"/>
                                            <w:left w:val="none" w:sz="0" w:space="0" w:color="auto"/>
                                            <w:bottom w:val="single" w:sz="6" w:space="19" w:color="DDDDDD"/>
                                            <w:right w:val="none" w:sz="0" w:space="0" w:color="auto"/>
                                          </w:divBdr>
                                          <w:divsChild>
                                            <w:div w:id="703409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682686">
      <w:bodyDiv w:val="1"/>
      <w:marLeft w:val="0"/>
      <w:marRight w:val="0"/>
      <w:marTop w:val="0"/>
      <w:marBottom w:val="0"/>
      <w:divBdr>
        <w:top w:val="none" w:sz="0" w:space="0" w:color="auto"/>
        <w:left w:val="none" w:sz="0" w:space="0" w:color="auto"/>
        <w:bottom w:val="none" w:sz="0" w:space="0" w:color="auto"/>
        <w:right w:val="none" w:sz="0" w:space="0" w:color="auto"/>
      </w:divBdr>
      <w:divsChild>
        <w:div w:id="694313359">
          <w:marLeft w:val="0"/>
          <w:marRight w:val="0"/>
          <w:marTop w:val="0"/>
          <w:marBottom w:val="0"/>
          <w:divBdr>
            <w:top w:val="none" w:sz="0" w:space="0" w:color="auto"/>
            <w:left w:val="none" w:sz="0" w:space="0" w:color="auto"/>
            <w:bottom w:val="none" w:sz="0" w:space="0" w:color="auto"/>
            <w:right w:val="none" w:sz="0" w:space="0" w:color="auto"/>
          </w:divBdr>
          <w:divsChild>
            <w:div w:id="1388914385">
              <w:marLeft w:val="0"/>
              <w:marRight w:val="0"/>
              <w:marTop w:val="0"/>
              <w:marBottom w:val="0"/>
              <w:divBdr>
                <w:top w:val="none" w:sz="0" w:space="0" w:color="auto"/>
                <w:left w:val="none" w:sz="0" w:space="0" w:color="auto"/>
                <w:bottom w:val="none" w:sz="0" w:space="0" w:color="auto"/>
                <w:right w:val="none" w:sz="0" w:space="0" w:color="auto"/>
              </w:divBdr>
              <w:divsChild>
                <w:div w:id="1770853039">
                  <w:marLeft w:val="0"/>
                  <w:marRight w:val="0"/>
                  <w:marTop w:val="0"/>
                  <w:marBottom w:val="0"/>
                  <w:divBdr>
                    <w:top w:val="none" w:sz="0" w:space="0" w:color="auto"/>
                    <w:left w:val="none" w:sz="0" w:space="0" w:color="auto"/>
                    <w:bottom w:val="none" w:sz="0" w:space="0" w:color="auto"/>
                    <w:right w:val="none" w:sz="0" w:space="0" w:color="auto"/>
                  </w:divBdr>
                  <w:divsChild>
                    <w:div w:id="796726703">
                      <w:marLeft w:val="-225"/>
                      <w:marRight w:val="-225"/>
                      <w:marTop w:val="0"/>
                      <w:marBottom w:val="0"/>
                      <w:divBdr>
                        <w:top w:val="none" w:sz="0" w:space="0" w:color="auto"/>
                        <w:left w:val="none" w:sz="0" w:space="0" w:color="auto"/>
                        <w:bottom w:val="none" w:sz="0" w:space="0" w:color="auto"/>
                        <w:right w:val="none" w:sz="0" w:space="0" w:color="auto"/>
                      </w:divBdr>
                      <w:divsChild>
                        <w:div w:id="1983653445">
                          <w:marLeft w:val="0"/>
                          <w:marRight w:val="0"/>
                          <w:marTop w:val="0"/>
                          <w:marBottom w:val="0"/>
                          <w:divBdr>
                            <w:top w:val="none" w:sz="0" w:space="0" w:color="auto"/>
                            <w:left w:val="none" w:sz="0" w:space="0" w:color="auto"/>
                            <w:bottom w:val="none" w:sz="0" w:space="0" w:color="auto"/>
                            <w:right w:val="none" w:sz="0" w:space="0" w:color="auto"/>
                          </w:divBdr>
                          <w:divsChild>
                            <w:div w:id="1199511880">
                              <w:marLeft w:val="-225"/>
                              <w:marRight w:val="-225"/>
                              <w:marTop w:val="0"/>
                              <w:marBottom w:val="0"/>
                              <w:divBdr>
                                <w:top w:val="none" w:sz="0" w:space="0" w:color="auto"/>
                                <w:left w:val="none" w:sz="0" w:space="0" w:color="auto"/>
                                <w:bottom w:val="none" w:sz="0" w:space="0" w:color="auto"/>
                                <w:right w:val="none" w:sz="0" w:space="0" w:color="auto"/>
                              </w:divBdr>
                              <w:divsChild>
                                <w:div w:id="2001423484">
                                  <w:marLeft w:val="0"/>
                                  <w:marRight w:val="0"/>
                                  <w:marTop w:val="0"/>
                                  <w:marBottom w:val="0"/>
                                  <w:divBdr>
                                    <w:top w:val="none" w:sz="0" w:space="0" w:color="auto"/>
                                    <w:left w:val="none" w:sz="0" w:space="0" w:color="auto"/>
                                    <w:bottom w:val="none" w:sz="0" w:space="0" w:color="auto"/>
                                    <w:right w:val="none" w:sz="0" w:space="0" w:color="auto"/>
                                  </w:divBdr>
                                  <w:divsChild>
                                    <w:div w:id="1473139571">
                                      <w:marLeft w:val="0"/>
                                      <w:marRight w:val="0"/>
                                      <w:marTop w:val="0"/>
                                      <w:marBottom w:val="150"/>
                                      <w:divBdr>
                                        <w:top w:val="none" w:sz="0" w:space="0" w:color="auto"/>
                                        <w:left w:val="none" w:sz="0" w:space="0" w:color="auto"/>
                                        <w:bottom w:val="none" w:sz="0" w:space="0" w:color="auto"/>
                                        <w:right w:val="none" w:sz="0" w:space="0" w:color="auto"/>
                                      </w:divBdr>
                                      <w:divsChild>
                                        <w:div w:id="890388060">
                                          <w:marLeft w:val="0"/>
                                          <w:marRight w:val="0"/>
                                          <w:marTop w:val="150"/>
                                          <w:marBottom w:val="600"/>
                                          <w:divBdr>
                                            <w:top w:val="none" w:sz="0" w:space="0" w:color="auto"/>
                                            <w:left w:val="none" w:sz="0" w:space="0" w:color="auto"/>
                                            <w:bottom w:val="single" w:sz="6" w:space="19" w:color="DDDDDD"/>
                                            <w:right w:val="none" w:sz="0" w:space="0" w:color="auto"/>
                                          </w:divBdr>
                                        </w:div>
                                      </w:divsChild>
                                    </w:div>
                                  </w:divsChild>
                                </w:div>
                              </w:divsChild>
                            </w:div>
                          </w:divsChild>
                        </w:div>
                      </w:divsChild>
                    </w:div>
                  </w:divsChild>
                </w:div>
              </w:divsChild>
            </w:div>
          </w:divsChild>
        </w:div>
      </w:divsChild>
    </w:div>
    <w:div w:id="1183738830">
      <w:bodyDiv w:val="1"/>
      <w:marLeft w:val="0"/>
      <w:marRight w:val="0"/>
      <w:marTop w:val="0"/>
      <w:marBottom w:val="0"/>
      <w:divBdr>
        <w:top w:val="none" w:sz="0" w:space="0" w:color="auto"/>
        <w:left w:val="none" w:sz="0" w:space="0" w:color="auto"/>
        <w:bottom w:val="none" w:sz="0" w:space="0" w:color="auto"/>
        <w:right w:val="none" w:sz="0" w:space="0" w:color="auto"/>
      </w:divBdr>
      <w:divsChild>
        <w:div w:id="2020355030">
          <w:marLeft w:val="0"/>
          <w:marRight w:val="0"/>
          <w:marTop w:val="0"/>
          <w:marBottom w:val="0"/>
          <w:divBdr>
            <w:top w:val="none" w:sz="0" w:space="0" w:color="auto"/>
            <w:left w:val="none" w:sz="0" w:space="0" w:color="auto"/>
            <w:bottom w:val="none" w:sz="0" w:space="0" w:color="auto"/>
            <w:right w:val="none" w:sz="0" w:space="0" w:color="auto"/>
          </w:divBdr>
          <w:divsChild>
            <w:div w:id="1208298672">
              <w:marLeft w:val="0"/>
              <w:marRight w:val="0"/>
              <w:marTop w:val="0"/>
              <w:marBottom w:val="0"/>
              <w:divBdr>
                <w:top w:val="none" w:sz="0" w:space="0" w:color="auto"/>
                <w:left w:val="none" w:sz="0" w:space="0" w:color="auto"/>
                <w:bottom w:val="none" w:sz="0" w:space="0" w:color="auto"/>
                <w:right w:val="none" w:sz="0" w:space="0" w:color="auto"/>
              </w:divBdr>
              <w:divsChild>
                <w:div w:id="1180199163">
                  <w:marLeft w:val="0"/>
                  <w:marRight w:val="0"/>
                  <w:marTop w:val="0"/>
                  <w:marBottom w:val="0"/>
                  <w:divBdr>
                    <w:top w:val="none" w:sz="0" w:space="0" w:color="auto"/>
                    <w:left w:val="none" w:sz="0" w:space="0" w:color="auto"/>
                    <w:bottom w:val="none" w:sz="0" w:space="0" w:color="auto"/>
                    <w:right w:val="none" w:sz="0" w:space="0" w:color="auto"/>
                  </w:divBdr>
                  <w:divsChild>
                    <w:div w:id="386150785">
                      <w:marLeft w:val="0"/>
                      <w:marRight w:val="0"/>
                      <w:marTop w:val="0"/>
                      <w:marBottom w:val="0"/>
                      <w:divBdr>
                        <w:top w:val="none" w:sz="0" w:space="0" w:color="auto"/>
                        <w:left w:val="none" w:sz="0" w:space="0" w:color="auto"/>
                        <w:bottom w:val="none" w:sz="0" w:space="0" w:color="auto"/>
                        <w:right w:val="none" w:sz="0" w:space="0" w:color="auto"/>
                      </w:divBdr>
                      <w:divsChild>
                        <w:div w:id="1917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3673">
                  <w:marLeft w:val="0"/>
                  <w:marRight w:val="0"/>
                  <w:marTop w:val="0"/>
                  <w:marBottom w:val="0"/>
                  <w:divBdr>
                    <w:top w:val="none" w:sz="0" w:space="0" w:color="auto"/>
                    <w:left w:val="none" w:sz="0" w:space="0" w:color="auto"/>
                    <w:bottom w:val="none" w:sz="0" w:space="0" w:color="auto"/>
                    <w:right w:val="none" w:sz="0" w:space="0" w:color="auto"/>
                  </w:divBdr>
                  <w:divsChild>
                    <w:div w:id="735008032">
                      <w:marLeft w:val="0"/>
                      <w:marRight w:val="0"/>
                      <w:marTop w:val="0"/>
                      <w:marBottom w:val="0"/>
                      <w:divBdr>
                        <w:top w:val="none" w:sz="0" w:space="0" w:color="auto"/>
                        <w:left w:val="none" w:sz="0" w:space="0" w:color="auto"/>
                        <w:bottom w:val="none" w:sz="0" w:space="0" w:color="auto"/>
                        <w:right w:val="none" w:sz="0" w:space="0" w:color="auto"/>
                      </w:divBdr>
                      <w:divsChild>
                        <w:div w:id="10199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210891">
      <w:bodyDiv w:val="1"/>
      <w:marLeft w:val="0"/>
      <w:marRight w:val="0"/>
      <w:marTop w:val="0"/>
      <w:marBottom w:val="0"/>
      <w:divBdr>
        <w:top w:val="none" w:sz="0" w:space="0" w:color="auto"/>
        <w:left w:val="none" w:sz="0" w:space="0" w:color="auto"/>
        <w:bottom w:val="none" w:sz="0" w:space="0" w:color="auto"/>
        <w:right w:val="none" w:sz="0" w:space="0" w:color="auto"/>
      </w:divBdr>
      <w:divsChild>
        <w:div w:id="745345377">
          <w:marLeft w:val="0"/>
          <w:marRight w:val="0"/>
          <w:marTop w:val="0"/>
          <w:marBottom w:val="0"/>
          <w:divBdr>
            <w:top w:val="none" w:sz="0" w:space="0" w:color="auto"/>
            <w:left w:val="none" w:sz="0" w:space="0" w:color="auto"/>
            <w:bottom w:val="none" w:sz="0" w:space="0" w:color="auto"/>
            <w:right w:val="none" w:sz="0" w:space="0" w:color="auto"/>
          </w:divBdr>
          <w:divsChild>
            <w:div w:id="537470993">
              <w:marLeft w:val="0"/>
              <w:marRight w:val="0"/>
              <w:marTop w:val="0"/>
              <w:marBottom w:val="0"/>
              <w:divBdr>
                <w:top w:val="none" w:sz="0" w:space="0" w:color="auto"/>
                <w:left w:val="none" w:sz="0" w:space="0" w:color="auto"/>
                <w:bottom w:val="none" w:sz="0" w:space="0" w:color="auto"/>
                <w:right w:val="none" w:sz="0" w:space="0" w:color="auto"/>
              </w:divBdr>
              <w:divsChild>
                <w:div w:id="1942569656">
                  <w:marLeft w:val="0"/>
                  <w:marRight w:val="0"/>
                  <w:marTop w:val="0"/>
                  <w:marBottom w:val="0"/>
                  <w:divBdr>
                    <w:top w:val="none" w:sz="0" w:space="0" w:color="auto"/>
                    <w:left w:val="none" w:sz="0" w:space="0" w:color="auto"/>
                    <w:bottom w:val="none" w:sz="0" w:space="0" w:color="auto"/>
                    <w:right w:val="none" w:sz="0" w:space="0" w:color="auto"/>
                  </w:divBdr>
                  <w:divsChild>
                    <w:div w:id="2043238429">
                      <w:marLeft w:val="-225"/>
                      <w:marRight w:val="-225"/>
                      <w:marTop w:val="0"/>
                      <w:marBottom w:val="0"/>
                      <w:divBdr>
                        <w:top w:val="none" w:sz="0" w:space="0" w:color="auto"/>
                        <w:left w:val="none" w:sz="0" w:space="0" w:color="auto"/>
                        <w:bottom w:val="none" w:sz="0" w:space="0" w:color="auto"/>
                        <w:right w:val="none" w:sz="0" w:space="0" w:color="auto"/>
                      </w:divBdr>
                      <w:divsChild>
                        <w:div w:id="852184806">
                          <w:marLeft w:val="0"/>
                          <w:marRight w:val="0"/>
                          <w:marTop w:val="0"/>
                          <w:marBottom w:val="0"/>
                          <w:divBdr>
                            <w:top w:val="none" w:sz="0" w:space="0" w:color="auto"/>
                            <w:left w:val="none" w:sz="0" w:space="0" w:color="auto"/>
                            <w:bottom w:val="none" w:sz="0" w:space="0" w:color="auto"/>
                            <w:right w:val="none" w:sz="0" w:space="0" w:color="auto"/>
                          </w:divBdr>
                          <w:divsChild>
                            <w:div w:id="400492436">
                              <w:marLeft w:val="-225"/>
                              <w:marRight w:val="-225"/>
                              <w:marTop w:val="0"/>
                              <w:marBottom w:val="0"/>
                              <w:divBdr>
                                <w:top w:val="none" w:sz="0" w:space="0" w:color="auto"/>
                                <w:left w:val="none" w:sz="0" w:space="0" w:color="auto"/>
                                <w:bottom w:val="none" w:sz="0" w:space="0" w:color="auto"/>
                                <w:right w:val="none" w:sz="0" w:space="0" w:color="auto"/>
                              </w:divBdr>
                              <w:divsChild>
                                <w:div w:id="1383023574">
                                  <w:marLeft w:val="0"/>
                                  <w:marRight w:val="0"/>
                                  <w:marTop w:val="0"/>
                                  <w:marBottom w:val="0"/>
                                  <w:divBdr>
                                    <w:top w:val="none" w:sz="0" w:space="0" w:color="auto"/>
                                    <w:left w:val="none" w:sz="0" w:space="0" w:color="auto"/>
                                    <w:bottom w:val="none" w:sz="0" w:space="0" w:color="auto"/>
                                    <w:right w:val="none" w:sz="0" w:space="0" w:color="auto"/>
                                  </w:divBdr>
                                  <w:divsChild>
                                    <w:div w:id="1634291439">
                                      <w:marLeft w:val="0"/>
                                      <w:marRight w:val="0"/>
                                      <w:marTop w:val="0"/>
                                      <w:marBottom w:val="150"/>
                                      <w:divBdr>
                                        <w:top w:val="none" w:sz="0" w:space="0" w:color="auto"/>
                                        <w:left w:val="none" w:sz="0" w:space="0" w:color="auto"/>
                                        <w:bottom w:val="none" w:sz="0" w:space="0" w:color="auto"/>
                                        <w:right w:val="none" w:sz="0" w:space="0" w:color="auto"/>
                                      </w:divBdr>
                                      <w:divsChild>
                                        <w:div w:id="977875684">
                                          <w:marLeft w:val="0"/>
                                          <w:marRight w:val="0"/>
                                          <w:marTop w:val="150"/>
                                          <w:marBottom w:val="600"/>
                                          <w:divBdr>
                                            <w:top w:val="none" w:sz="0" w:space="0" w:color="auto"/>
                                            <w:left w:val="none" w:sz="0" w:space="0" w:color="auto"/>
                                            <w:bottom w:val="single" w:sz="6" w:space="19" w:color="DDDDDD"/>
                                            <w:right w:val="none" w:sz="0" w:space="0" w:color="auto"/>
                                          </w:divBdr>
                                          <w:divsChild>
                                            <w:div w:id="66389714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551783">
      <w:bodyDiv w:val="1"/>
      <w:marLeft w:val="0"/>
      <w:marRight w:val="0"/>
      <w:marTop w:val="0"/>
      <w:marBottom w:val="0"/>
      <w:divBdr>
        <w:top w:val="none" w:sz="0" w:space="0" w:color="auto"/>
        <w:left w:val="none" w:sz="0" w:space="0" w:color="auto"/>
        <w:bottom w:val="none" w:sz="0" w:space="0" w:color="auto"/>
        <w:right w:val="none" w:sz="0" w:space="0" w:color="auto"/>
      </w:divBdr>
      <w:divsChild>
        <w:div w:id="1193105439">
          <w:marLeft w:val="0"/>
          <w:marRight w:val="0"/>
          <w:marTop w:val="0"/>
          <w:marBottom w:val="0"/>
          <w:divBdr>
            <w:top w:val="none" w:sz="0" w:space="0" w:color="auto"/>
            <w:left w:val="none" w:sz="0" w:space="0" w:color="auto"/>
            <w:bottom w:val="none" w:sz="0" w:space="0" w:color="auto"/>
            <w:right w:val="none" w:sz="0" w:space="0" w:color="auto"/>
          </w:divBdr>
          <w:divsChild>
            <w:div w:id="1452556901">
              <w:marLeft w:val="0"/>
              <w:marRight w:val="0"/>
              <w:marTop w:val="0"/>
              <w:marBottom w:val="0"/>
              <w:divBdr>
                <w:top w:val="none" w:sz="0" w:space="0" w:color="auto"/>
                <w:left w:val="none" w:sz="0" w:space="0" w:color="auto"/>
                <w:bottom w:val="none" w:sz="0" w:space="0" w:color="auto"/>
                <w:right w:val="none" w:sz="0" w:space="0" w:color="auto"/>
              </w:divBdr>
              <w:divsChild>
                <w:div w:id="1932548615">
                  <w:marLeft w:val="0"/>
                  <w:marRight w:val="0"/>
                  <w:marTop w:val="0"/>
                  <w:marBottom w:val="0"/>
                  <w:divBdr>
                    <w:top w:val="none" w:sz="0" w:space="0" w:color="auto"/>
                    <w:left w:val="none" w:sz="0" w:space="0" w:color="auto"/>
                    <w:bottom w:val="none" w:sz="0" w:space="0" w:color="auto"/>
                    <w:right w:val="none" w:sz="0" w:space="0" w:color="auto"/>
                  </w:divBdr>
                  <w:divsChild>
                    <w:div w:id="1635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5936">
      <w:bodyDiv w:val="1"/>
      <w:marLeft w:val="0"/>
      <w:marRight w:val="0"/>
      <w:marTop w:val="0"/>
      <w:marBottom w:val="0"/>
      <w:divBdr>
        <w:top w:val="none" w:sz="0" w:space="0" w:color="auto"/>
        <w:left w:val="none" w:sz="0" w:space="0" w:color="auto"/>
        <w:bottom w:val="none" w:sz="0" w:space="0" w:color="auto"/>
        <w:right w:val="none" w:sz="0" w:space="0" w:color="auto"/>
      </w:divBdr>
      <w:divsChild>
        <w:div w:id="1212693647">
          <w:marLeft w:val="0"/>
          <w:marRight w:val="0"/>
          <w:marTop w:val="0"/>
          <w:marBottom w:val="0"/>
          <w:divBdr>
            <w:top w:val="none" w:sz="0" w:space="0" w:color="auto"/>
            <w:left w:val="none" w:sz="0" w:space="0" w:color="auto"/>
            <w:bottom w:val="none" w:sz="0" w:space="0" w:color="auto"/>
            <w:right w:val="none" w:sz="0" w:space="0" w:color="auto"/>
          </w:divBdr>
          <w:divsChild>
            <w:div w:id="177888755">
              <w:marLeft w:val="0"/>
              <w:marRight w:val="0"/>
              <w:marTop w:val="0"/>
              <w:marBottom w:val="0"/>
              <w:divBdr>
                <w:top w:val="none" w:sz="0" w:space="0" w:color="auto"/>
                <w:left w:val="none" w:sz="0" w:space="0" w:color="auto"/>
                <w:bottom w:val="none" w:sz="0" w:space="0" w:color="auto"/>
                <w:right w:val="none" w:sz="0" w:space="0" w:color="auto"/>
              </w:divBdr>
              <w:divsChild>
                <w:div w:id="911230968">
                  <w:marLeft w:val="0"/>
                  <w:marRight w:val="0"/>
                  <w:marTop w:val="0"/>
                  <w:marBottom w:val="0"/>
                  <w:divBdr>
                    <w:top w:val="none" w:sz="0" w:space="0" w:color="auto"/>
                    <w:left w:val="none" w:sz="0" w:space="0" w:color="auto"/>
                    <w:bottom w:val="none" w:sz="0" w:space="0" w:color="auto"/>
                    <w:right w:val="none" w:sz="0" w:space="0" w:color="auto"/>
                  </w:divBdr>
                  <w:divsChild>
                    <w:div w:id="9679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560206">
      <w:bodyDiv w:val="1"/>
      <w:marLeft w:val="0"/>
      <w:marRight w:val="0"/>
      <w:marTop w:val="0"/>
      <w:marBottom w:val="0"/>
      <w:divBdr>
        <w:top w:val="none" w:sz="0" w:space="0" w:color="auto"/>
        <w:left w:val="none" w:sz="0" w:space="0" w:color="auto"/>
        <w:bottom w:val="none" w:sz="0" w:space="0" w:color="auto"/>
        <w:right w:val="none" w:sz="0" w:space="0" w:color="auto"/>
      </w:divBdr>
      <w:divsChild>
        <w:div w:id="2074547093">
          <w:marLeft w:val="0"/>
          <w:marRight w:val="0"/>
          <w:marTop w:val="0"/>
          <w:marBottom w:val="0"/>
          <w:divBdr>
            <w:top w:val="none" w:sz="0" w:space="0" w:color="auto"/>
            <w:left w:val="none" w:sz="0" w:space="0" w:color="auto"/>
            <w:bottom w:val="none" w:sz="0" w:space="0" w:color="auto"/>
            <w:right w:val="none" w:sz="0" w:space="0" w:color="auto"/>
          </w:divBdr>
          <w:divsChild>
            <w:div w:id="872423830">
              <w:marLeft w:val="0"/>
              <w:marRight w:val="0"/>
              <w:marTop w:val="0"/>
              <w:marBottom w:val="0"/>
              <w:divBdr>
                <w:top w:val="none" w:sz="0" w:space="0" w:color="auto"/>
                <w:left w:val="none" w:sz="0" w:space="0" w:color="auto"/>
                <w:bottom w:val="none" w:sz="0" w:space="0" w:color="auto"/>
                <w:right w:val="none" w:sz="0" w:space="0" w:color="auto"/>
              </w:divBdr>
              <w:divsChild>
                <w:div w:id="1454448520">
                  <w:marLeft w:val="0"/>
                  <w:marRight w:val="0"/>
                  <w:marTop w:val="0"/>
                  <w:marBottom w:val="0"/>
                  <w:divBdr>
                    <w:top w:val="none" w:sz="0" w:space="0" w:color="auto"/>
                    <w:left w:val="none" w:sz="0" w:space="0" w:color="auto"/>
                    <w:bottom w:val="none" w:sz="0" w:space="0" w:color="auto"/>
                    <w:right w:val="none" w:sz="0" w:space="0" w:color="auto"/>
                  </w:divBdr>
                  <w:divsChild>
                    <w:div w:id="538053498">
                      <w:marLeft w:val="0"/>
                      <w:marRight w:val="0"/>
                      <w:marTop w:val="0"/>
                      <w:marBottom w:val="0"/>
                      <w:divBdr>
                        <w:top w:val="none" w:sz="0" w:space="0" w:color="auto"/>
                        <w:left w:val="none" w:sz="0" w:space="0" w:color="auto"/>
                        <w:bottom w:val="none" w:sz="0" w:space="0" w:color="auto"/>
                        <w:right w:val="none" w:sz="0" w:space="0" w:color="auto"/>
                      </w:divBdr>
                      <w:divsChild>
                        <w:div w:id="267085618">
                          <w:marLeft w:val="0"/>
                          <w:marRight w:val="0"/>
                          <w:marTop w:val="0"/>
                          <w:marBottom w:val="0"/>
                          <w:divBdr>
                            <w:top w:val="none" w:sz="0" w:space="0" w:color="auto"/>
                            <w:left w:val="none" w:sz="0" w:space="0" w:color="auto"/>
                            <w:bottom w:val="none" w:sz="0" w:space="0" w:color="auto"/>
                            <w:right w:val="none" w:sz="0" w:space="0" w:color="auto"/>
                          </w:divBdr>
                          <w:divsChild>
                            <w:div w:id="766196083">
                              <w:marLeft w:val="0"/>
                              <w:marRight w:val="0"/>
                              <w:marTop w:val="225"/>
                              <w:marBottom w:val="0"/>
                              <w:divBdr>
                                <w:top w:val="none" w:sz="0" w:space="0" w:color="auto"/>
                                <w:left w:val="none" w:sz="0" w:space="0" w:color="auto"/>
                                <w:bottom w:val="none" w:sz="0" w:space="0" w:color="auto"/>
                                <w:right w:val="none" w:sz="0" w:space="0" w:color="auto"/>
                              </w:divBdr>
                              <w:divsChild>
                                <w:div w:id="2089693612">
                                  <w:marLeft w:val="0"/>
                                  <w:marRight w:val="0"/>
                                  <w:marTop w:val="0"/>
                                  <w:marBottom w:val="0"/>
                                  <w:divBdr>
                                    <w:top w:val="none" w:sz="0" w:space="0" w:color="auto"/>
                                    <w:left w:val="none" w:sz="0" w:space="0" w:color="auto"/>
                                    <w:bottom w:val="none" w:sz="0" w:space="0" w:color="auto"/>
                                    <w:right w:val="none" w:sz="0" w:space="0" w:color="auto"/>
                                  </w:divBdr>
                                  <w:divsChild>
                                    <w:div w:id="1658801954">
                                      <w:marLeft w:val="0"/>
                                      <w:marRight w:val="0"/>
                                      <w:marTop w:val="0"/>
                                      <w:marBottom w:val="0"/>
                                      <w:divBdr>
                                        <w:top w:val="none" w:sz="0" w:space="0" w:color="auto"/>
                                        <w:left w:val="none" w:sz="0" w:space="0" w:color="auto"/>
                                        <w:bottom w:val="none" w:sz="0" w:space="0" w:color="auto"/>
                                        <w:right w:val="none" w:sz="0" w:space="0" w:color="auto"/>
                                      </w:divBdr>
                                      <w:divsChild>
                                        <w:div w:id="124637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2685254">
      <w:bodyDiv w:val="1"/>
      <w:marLeft w:val="0"/>
      <w:marRight w:val="0"/>
      <w:marTop w:val="0"/>
      <w:marBottom w:val="0"/>
      <w:divBdr>
        <w:top w:val="none" w:sz="0" w:space="0" w:color="auto"/>
        <w:left w:val="none" w:sz="0" w:space="0" w:color="auto"/>
        <w:bottom w:val="none" w:sz="0" w:space="0" w:color="auto"/>
        <w:right w:val="none" w:sz="0" w:space="0" w:color="auto"/>
      </w:divBdr>
    </w:div>
    <w:div w:id="1300070084">
      <w:bodyDiv w:val="1"/>
      <w:marLeft w:val="0"/>
      <w:marRight w:val="0"/>
      <w:marTop w:val="0"/>
      <w:marBottom w:val="0"/>
      <w:divBdr>
        <w:top w:val="none" w:sz="0" w:space="0" w:color="auto"/>
        <w:left w:val="none" w:sz="0" w:space="0" w:color="auto"/>
        <w:bottom w:val="none" w:sz="0" w:space="0" w:color="auto"/>
        <w:right w:val="none" w:sz="0" w:space="0" w:color="auto"/>
      </w:divBdr>
      <w:divsChild>
        <w:div w:id="1307510032">
          <w:marLeft w:val="0"/>
          <w:marRight w:val="0"/>
          <w:marTop w:val="0"/>
          <w:marBottom w:val="0"/>
          <w:divBdr>
            <w:top w:val="none" w:sz="0" w:space="0" w:color="auto"/>
            <w:left w:val="none" w:sz="0" w:space="0" w:color="auto"/>
            <w:bottom w:val="none" w:sz="0" w:space="0" w:color="auto"/>
            <w:right w:val="none" w:sz="0" w:space="0" w:color="auto"/>
          </w:divBdr>
          <w:divsChild>
            <w:div w:id="20117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6070">
      <w:bodyDiv w:val="1"/>
      <w:marLeft w:val="0"/>
      <w:marRight w:val="0"/>
      <w:marTop w:val="0"/>
      <w:marBottom w:val="0"/>
      <w:divBdr>
        <w:top w:val="none" w:sz="0" w:space="0" w:color="auto"/>
        <w:left w:val="none" w:sz="0" w:space="0" w:color="auto"/>
        <w:bottom w:val="none" w:sz="0" w:space="0" w:color="auto"/>
        <w:right w:val="none" w:sz="0" w:space="0" w:color="auto"/>
      </w:divBdr>
      <w:divsChild>
        <w:div w:id="151528359">
          <w:marLeft w:val="0"/>
          <w:marRight w:val="0"/>
          <w:marTop w:val="0"/>
          <w:marBottom w:val="0"/>
          <w:divBdr>
            <w:top w:val="none" w:sz="0" w:space="0" w:color="auto"/>
            <w:left w:val="none" w:sz="0" w:space="0" w:color="auto"/>
            <w:bottom w:val="none" w:sz="0" w:space="0" w:color="auto"/>
            <w:right w:val="none" w:sz="0" w:space="0" w:color="auto"/>
          </w:divBdr>
          <w:divsChild>
            <w:div w:id="407309787">
              <w:marLeft w:val="0"/>
              <w:marRight w:val="0"/>
              <w:marTop w:val="0"/>
              <w:marBottom w:val="0"/>
              <w:divBdr>
                <w:top w:val="none" w:sz="0" w:space="0" w:color="auto"/>
                <w:left w:val="none" w:sz="0" w:space="0" w:color="auto"/>
                <w:bottom w:val="none" w:sz="0" w:space="0" w:color="auto"/>
                <w:right w:val="none" w:sz="0" w:space="0" w:color="auto"/>
              </w:divBdr>
              <w:divsChild>
                <w:div w:id="1613901147">
                  <w:marLeft w:val="0"/>
                  <w:marRight w:val="0"/>
                  <w:marTop w:val="0"/>
                  <w:marBottom w:val="0"/>
                  <w:divBdr>
                    <w:top w:val="none" w:sz="0" w:space="0" w:color="auto"/>
                    <w:left w:val="none" w:sz="0" w:space="0" w:color="auto"/>
                    <w:bottom w:val="none" w:sz="0" w:space="0" w:color="auto"/>
                    <w:right w:val="none" w:sz="0" w:space="0" w:color="auto"/>
                  </w:divBdr>
                  <w:divsChild>
                    <w:div w:id="2095859709">
                      <w:marLeft w:val="-225"/>
                      <w:marRight w:val="-225"/>
                      <w:marTop w:val="0"/>
                      <w:marBottom w:val="0"/>
                      <w:divBdr>
                        <w:top w:val="none" w:sz="0" w:space="0" w:color="auto"/>
                        <w:left w:val="none" w:sz="0" w:space="0" w:color="auto"/>
                        <w:bottom w:val="none" w:sz="0" w:space="0" w:color="auto"/>
                        <w:right w:val="none" w:sz="0" w:space="0" w:color="auto"/>
                      </w:divBdr>
                      <w:divsChild>
                        <w:div w:id="722824426">
                          <w:marLeft w:val="0"/>
                          <w:marRight w:val="0"/>
                          <w:marTop w:val="0"/>
                          <w:marBottom w:val="0"/>
                          <w:divBdr>
                            <w:top w:val="none" w:sz="0" w:space="0" w:color="auto"/>
                            <w:left w:val="none" w:sz="0" w:space="0" w:color="auto"/>
                            <w:bottom w:val="none" w:sz="0" w:space="0" w:color="auto"/>
                            <w:right w:val="none" w:sz="0" w:space="0" w:color="auto"/>
                          </w:divBdr>
                          <w:divsChild>
                            <w:div w:id="108354404">
                              <w:marLeft w:val="-225"/>
                              <w:marRight w:val="-225"/>
                              <w:marTop w:val="0"/>
                              <w:marBottom w:val="0"/>
                              <w:divBdr>
                                <w:top w:val="none" w:sz="0" w:space="0" w:color="auto"/>
                                <w:left w:val="none" w:sz="0" w:space="0" w:color="auto"/>
                                <w:bottom w:val="none" w:sz="0" w:space="0" w:color="auto"/>
                                <w:right w:val="none" w:sz="0" w:space="0" w:color="auto"/>
                              </w:divBdr>
                              <w:divsChild>
                                <w:div w:id="1269435760">
                                  <w:marLeft w:val="0"/>
                                  <w:marRight w:val="0"/>
                                  <w:marTop w:val="0"/>
                                  <w:marBottom w:val="0"/>
                                  <w:divBdr>
                                    <w:top w:val="none" w:sz="0" w:space="0" w:color="auto"/>
                                    <w:left w:val="none" w:sz="0" w:space="0" w:color="auto"/>
                                    <w:bottom w:val="none" w:sz="0" w:space="0" w:color="auto"/>
                                    <w:right w:val="none" w:sz="0" w:space="0" w:color="auto"/>
                                  </w:divBdr>
                                  <w:divsChild>
                                    <w:div w:id="1483351595">
                                      <w:marLeft w:val="0"/>
                                      <w:marRight w:val="0"/>
                                      <w:marTop w:val="0"/>
                                      <w:marBottom w:val="150"/>
                                      <w:divBdr>
                                        <w:top w:val="none" w:sz="0" w:space="0" w:color="auto"/>
                                        <w:left w:val="none" w:sz="0" w:space="0" w:color="auto"/>
                                        <w:bottom w:val="none" w:sz="0" w:space="0" w:color="auto"/>
                                        <w:right w:val="none" w:sz="0" w:space="0" w:color="auto"/>
                                      </w:divBdr>
                                      <w:divsChild>
                                        <w:div w:id="145784783">
                                          <w:marLeft w:val="0"/>
                                          <w:marRight w:val="0"/>
                                          <w:marTop w:val="150"/>
                                          <w:marBottom w:val="600"/>
                                          <w:divBdr>
                                            <w:top w:val="none" w:sz="0" w:space="0" w:color="auto"/>
                                            <w:left w:val="none" w:sz="0" w:space="0" w:color="auto"/>
                                            <w:bottom w:val="single" w:sz="6" w:space="19" w:color="DDDDDD"/>
                                            <w:right w:val="none" w:sz="0" w:space="0" w:color="auto"/>
                                          </w:divBdr>
                                          <w:divsChild>
                                            <w:div w:id="143906066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211981">
      <w:bodyDiv w:val="1"/>
      <w:marLeft w:val="0"/>
      <w:marRight w:val="0"/>
      <w:marTop w:val="0"/>
      <w:marBottom w:val="0"/>
      <w:divBdr>
        <w:top w:val="none" w:sz="0" w:space="0" w:color="auto"/>
        <w:left w:val="none" w:sz="0" w:space="0" w:color="auto"/>
        <w:bottom w:val="none" w:sz="0" w:space="0" w:color="auto"/>
        <w:right w:val="none" w:sz="0" w:space="0" w:color="auto"/>
      </w:divBdr>
      <w:divsChild>
        <w:div w:id="1431245133">
          <w:marLeft w:val="0"/>
          <w:marRight w:val="0"/>
          <w:marTop w:val="0"/>
          <w:marBottom w:val="0"/>
          <w:divBdr>
            <w:top w:val="none" w:sz="0" w:space="0" w:color="auto"/>
            <w:left w:val="none" w:sz="0" w:space="0" w:color="auto"/>
            <w:bottom w:val="none" w:sz="0" w:space="0" w:color="auto"/>
            <w:right w:val="none" w:sz="0" w:space="0" w:color="auto"/>
          </w:divBdr>
          <w:divsChild>
            <w:div w:id="713820183">
              <w:marLeft w:val="0"/>
              <w:marRight w:val="0"/>
              <w:marTop w:val="0"/>
              <w:marBottom w:val="0"/>
              <w:divBdr>
                <w:top w:val="none" w:sz="0" w:space="0" w:color="auto"/>
                <w:left w:val="none" w:sz="0" w:space="0" w:color="auto"/>
                <w:bottom w:val="none" w:sz="0" w:space="0" w:color="auto"/>
                <w:right w:val="none" w:sz="0" w:space="0" w:color="auto"/>
              </w:divBdr>
              <w:divsChild>
                <w:div w:id="1299722438">
                  <w:marLeft w:val="0"/>
                  <w:marRight w:val="0"/>
                  <w:marTop w:val="0"/>
                  <w:marBottom w:val="0"/>
                  <w:divBdr>
                    <w:top w:val="none" w:sz="0" w:space="0" w:color="auto"/>
                    <w:left w:val="none" w:sz="0" w:space="0" w:color="auto"/>
                    <w:bottom w:val="none" w:sz="0" w:space="0" w:color="auto"/>
                    <w:right w:val="none" w:sz="0" w:space="0" w:color="auto"/>
                  </w:divBdr>
                  <w:divsChild>
                    <w:div w:id="213584572">
                      <w:marLeft w:val="-225"/>
                      <w:marRight w:val="-225"/>
                      <w:marTop w:val="0"/>
                      <w:marBottom w:val="0"/>
                      <w:divBdr>
                        <w:top w:val="none" w:sz="0" w:space="0" w:color="auto"/>
                        <w:left w:val="none" w:sz="0" w:space="0" w:color="auto"/>
                        <w:bottom w:val="none" w:sz="0" w:space="0" w:color="auto"/>
                        <w:right w:val="none" w:sz="0" w:space="0" w:color="auto"/>
                      </w:divBdr>
                      <w:divsChild>
                        <w:div w:id="569729815">
                          <w:marLeft w:val="0"/>
                          <w:marRight w:val="0"/>
                          <w:marTop w:val="0"/>
                          <w:marBottom w:val="0"/>
                          <w:divBdr>
                            <w:top w:val="none" w:sz="0" w:space="0" w:color="auto"/>
                            <w:left w:val="none" w:sz="0" w:space="0" w:color="auto"/>
                            <w:bottom w:val="none" w:sz="0" w:space="0" w:color="auto"/>
                            <w:right w:val="none" w:sz="0" w:space="0" w:color="auto"/>
                          </w:divBdr>
                          <w:divsChild>
                            <w:div w:id="1260066408">
                              <w:marLeft w:val="-225"/>
                              <w:marRight w:val="-225"/>
                              <w:marTop w:val="0"/>
                              <w:marBottom w:val="0"/>
                              <w:divBdr>
                                <w:top w:val="none" w:sz="0" w:space="0" w:color="auto"/>
                                <w:left w:val="none" w:sz="0" w:space="0" w:color="auto"/>
                                <w:bottom w:val="none" w:sz="0" w:space="0" w:color="auto"/>
                                <w:right w:val="none" w:sz="0" w:space="0" w:color="auto"/>
                              </w:divBdr>
                              <w:divsChild>
                                <w:div w:id="983897495">
                                  <w:marLeft w:val="0"/>
                                  <w:marRight w:val="0"/>
                                  <w:marTop w:val="0"/>
                                  <w:marBottom w:val="0"/>
                                  <w:divBdr>
                                    <w:top w:val="none" w:sz="0" w:space="0" w:color="auto"/>
                                    <w:left w:val="none" w:sz="0" w:space="0" w:color="auto"/>
                                    <w:bottom w:val="none" w:sz="0" w:space="0" w:color="auto"/>
                                    <w:right w:val="none" w:sz="0" w:space="0" w:color="auto"/>
                                  </w:divBdr>
                                  <w:divsChild>
                                    <w:div w:id="1105272145">
                                      <w:marLeft w:val="0"/>
                                      <w:marRight w:val="0"/>
                                      <w:marTop w:val="0"/>
                                      <w:marBottom w:val="150"/>
                                      <w:divBdr>
                                        <w:top w:val="none" w:sz="0" w:space="0" w:color="auto"/>
                                        <w:left w:val="none" w:sz="0" w:space="0" w:color="auto"/>
                                        <w:bottom w:val="none" w:sz="0" w:space="0" w:color="auto"/>
                                        <w:right w:val="none" w:sz="0" w:space="0" w:color="auto"/>
                                      </w:divBdr>
                                      <w:divsChild>
                                        <w:div w:id="711881878">
                                          <w:marLeft w:val="0"/>
                                          <w:marRight w:val="0"/>
                                          <w:marTop w:val="150"/>
                                          <w:marBottom w:val="600"/>
                                          <w:divBdr>
                                            <w:top w:val="none" w:sz="0" w:space="0" w:color="auto"/>
                                            <w:left w:val="none" w:sz="0" w:space="0" w:color="auto"/>
                                            <w:bottom w:val="single" w:sz="6" w:space="19" w:color="DDDDDD"/>
                                            <w:right w:val="none" w:sz="0" w:space="0" w:color="auto"/>
                                          </w:divBdr>
                                        </w:div>
                                      </w:divsChild>
                                    </w:div>
                                  </w:divsChild>
                                </w:div>
                              </w:divsChild>
                            </w:div>
                          </w:divsChild>
                        </w:div>
                      </w:divsChild>
                    </w:div>
                  </w:divsChild>
                </w:div>
              </w:divsChild>
            </w:div>
          </w:divsChild>
        </w:div>
      </w:divsChild>
    </w:div>
    <w:div w:id="1409503283">
      <w:bodyDiv w:val="1"/>
      <w:marLeft w:val="0"/>
      <w:marRight w:val="0"/>
      <w:marTop w:val="0"/>
      <w:marBottom w:val="0"/>
      <w:divBdr>
        <w:top w:val="none" w:sz="0" w:space="0" w:color="auto"/>
        <w:left w:val="none" w:sz="0" w:space="0" w:color="auto"/>
        <w:bottom w:val="none" w:sz="0" w:space="0" w:color="auto"/>
        <w:right w:val="none" w:sz="0" w:space="0" w:color="auto"/>
      </w:divBdr>
      <w:divsChild>
        <w:div w:id="902106545">
          <w:marLeft w:val="0"/>
          <w:marRight w:val="0"/>
          <w:marTop w:val="0"/>
          <w:marBottom w:val="0"/>
          <w:divBdr>
            <w:top w:val="none" w:sz="0" w:space="0" w:color="auto"/>
            <w:left w:val="none" w:sz="0" w:space="0" w:color="auto"/>
            <w:bottom w:val="none" w:sz="0" w:space="0" w:color="auto"/>
            <w:right w:val="none" w:sz="0" w:space="0" w:color="auto"/>
          </w:divBdr>
          <w:divsChild>
            <w:div w:id="2038306392">
              <w:marLeft w:val="0"/>
              <w:marRight w:val="0"/>
              <w:marTop w:val="0"/>
              <w:marBottom w:val="0"/>
              <w:divBdr>
                <w:top w:val="none" w:sz="0" w:space="0" w:color="auto"/>
                <w:left w:val="none" w:sz="0" w:space="0" w:color="auto"/>
                <w:bottom w:val="none" w:sz="0" w:space="0" w:color="auto"/>
                <w:right w:val="none" w:sz="0" w:space="0" w:color="auto"/>
              </w:divBdr>
              <w:divsChild>
                <w:div w:id="548959780">
                  <w:marLeft w:val="0"/>
                  <w:marRight w:val="0"/>
                  <w:marTop w:val="0"/>
                  <w:marBottom w:val="0"/>
                  <w:divBdr>
                    <w:top w:val="none" w:sz="0" w:space="0" w:color="auto"/>
                    <w:left w:val="none" w:sz="0" w:space="0" w:color="auto"/>
                    <w:bottom w:val="none" w:sz="0" w:space="0" w:color="auto"/>
                    <w:right w:val="none" w:sz="0" w:space="0" w:color="auto"/>
                  </w:divBdr>
                  <w:divsChild>
                    <w:div w:id="1126702873">
                      <w:marLeft w:val="-225"/>
                      <w:marRight w:val="-225"/>
                      <w:marTop w:val="0"/>
                      <w:marBottom w:val="0"/>
                      <w:divBdr>
                        <w:top w:val="none" w:sz="0" w:space="0" w:color="auto"/>
                        <w:left w:val="none" w:sz="0" w:space="0" w:color="auto"/>
                        <w:bottom w:val="none" w:sz="0" w:space="0" w:color="auto"/>
                        <w:right w:val="none" w:sz="0" w:space="0" w:color="auto"/>
                      </w:divBdr>
                      <w:divsChild>
                        <w:div w:id="319695606">
                          <w:marLeft w:val="0"/>
                          <w:marRight w:val="0"/>
                          <w:marTop w:val="0"/>
                          <w:marBottom w:val="0"/>
                          <w:divBdr>
                            <w:top w:val="none" w:sz="0" w:space="0" w:color="auto"/>
                            <w:left w:val="none" w:sz="0" w:space="0" w:color="auto"/>
                            <w:bottom w:val="none" w:sz="0" w:space="0" w:color="auto"/>
                            <w:right w:val="none" w:sz="0" w:space="0" w:color="auto"/>
                          </w:divBdr>
                          <w:divsChild>
                            <w:div w:id="42759907">
                              <w:marLeft w:val="-225"/>
                              <w:marRight w:val="-225"/>
                              <w:marTop w:val="0"/>
                              <w:marBottom w:val="0"/>
                              <w:divBdr>
                                <w:top w:val="none" w:sz="0" w:space="0" w:color="auto"/>
                                <w:left w:val="none" w:sz="0" w:space="0" w:color="auto"/>
                                <w:bottom w:val="none" w:sz="0" w:space="0" w:color="auto"/>
                                <w:right w:val="none" w:sz="0" w:space="0" w:color="auto"/>
                              </w:divBdr>
                              <w:divsChild>
                                <w:div w:id="925042959">
                                  <w:marLeft w:val="0"/>
                                  <w:marRight w:val="0"/>
                                  <w:marTop w:val="0"/>
                                  <w:marBottom w:val="0"/>
                                  <w:divBdr>
                                    <w:top w:val="none" w:sz="0" w:space="0" w:color="auto"/>
                                    <w:left w:val="none" w:sz="0" w:space="0" w:color="auto"/>
                                    <w:bottom w:val="none" w:sz="0" w:space="0" w:color="auto"/>
                                    <w:right w:val="none" w:sz="0" w:space="0" w:color="auto"/>
                                  </w:divBdr>
                                  <w:divsChild>
                                    <w:div w:id="834881392">
                                      <w:marLeft w:val="0"/>
                                      <w:marRight w:val="0"/>
                                      <w:marTop w:val="0"/>
                                      <w:marBottom w:val="150"/>
                                      <w:divBdr>
                                        <w:top w:val="none" w:sz="0" w:space="0" w:color="auto"/>
                                        <w:left w:val="none" w:sz="0" w:space="0" w:color="auto"/>
                                        <w:bottom w:val="none" w:sz="0" w:space="0" w:color="auto"/>
                                        <w:right w:val="none" w:sz="0" w:space="0" w:color="auto"/>
                                      </w:divBdr>
                                      <w:divsChild>
                                        <w:div w:id="787743605">
                                          <w:marLeft w:val="0"/>
                                          <w:marRight w:val="0"/>
                                          <w:marTop w:val="150"/>
                                          <w:marBottom w:val="600"/>
                                          <w:divBdr>
                                            <w:top w:val="none" w:sz="0" w:space="0" w:color="auto"/>
                                            <w:left w:val="none" w:sz="0" w:space="0" w:color="auto"/>
                                            <w:bottom w:val="single" w:sz="6" w:space="19" w:color="DDDDDD"/>
                                            <w:right w:val="none" w:sz="0" w:space="0" w:color="auto"/>
                                          </w:divBdr>
                                          <w:divsChild>
                                            <w:div w:id="9131972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3429746">
      <w:bodyDiv w:val="1"/>
      <w:marLeft w:val="0"/>
      <w:marRight w:val="0"/>
      <w:marTop w:val="0"/>
      <w:marBottom w:val="0"/>
      <w:divBdr>
        <w:top w:val="none" w:sz="0" w:space="0" w:color="auto"/>
        <w:left w:val="none" w:sz="0" w:space="0" w:color="auto"/>
        <w:bottom w:val="none" w:sz="0" w:space="0" w:color="auto"/>
        <w:right w:val="none" w:sz="0" w:space="0" w:color="auto"/>
      </w:divBdr>
      <w:divsChild>
        <w:div w:id="442844877">
          <w:marLeft w:val="0"/>
          <w:marRight w:val="0"/>
          <w:marTop w:val="0"/>
          <w:marBottom w:val="0"/>
          <w:divBdr>
            <w:top w:val="none" w:sz="0" w:space="0" w:color="auto"/>
            <w:left w:val="none" w:sz="0" w:space="0" w:color="auto"/>
            <w:bottom w:val="none" w:sz="0" w:space="0" w:color="auto"/>
            <w:right w:val="none" w:sz="0" w:space="0" w:color="auto"/>
          </w:divBdr>
          <w:divsChild>
            <w:div w:id="1447845188">
              <w:marLeft w:val="0"/>
              <w:marRight w:val="0"/>
              <w:marTop w:val="0"/>
              <w:marBottom w:val="0"/>
              <w:divBdr>
                <w:top w:val="none" w:sz="0" w:space="0" w:color="auto"/>
                <w:left w:val="none" w:sz="0" w:space="0" w:color="auto"/>
                <w:bottom w:val="none" w:sz="0" w:space="0" w:color="auto"/>
                <w:right w:val="none" w:sz="0" w:space="0" w:color="auto"/>
              </w:divBdr>
              <w:divsChild>
                <w:div w:id="2101831099">
                  <w:marLeft w:val="0"/>
                  <w:marRight w:val="0"/>
                  <w:marTop w:val="0"/>
                  <w:marBottom w:val="0"/>
                  <w:divBdr>
                    <w:top w:val="none" w:sz="0" w:space="0" w:color="auto"/>
                    <w:left w:val="none" w:sz="0" w:space="0" w:color="auto"/>
                    <w:bottom w:val="none" w:sz="0" w:space="0" w:color="auto"/>
                    <w:right w:val="none" w:sz="0" w:space="0" w:color="auto"/>
                  </w:divBdr>
                  <w:divsChild>
                    <w:div w:id="544365454">
                      <w:marLeft w:val="-225"/>
                      <w:marRight w:val="-225"/>
                      <w:marTop w:val="0"/>
                      <w:marBottom w:val="0"/>
                      <w:divBdr>
                        <w:top w:val="none" w:sz="0" w:space="0" w:color="auto"/>
                        <w:left w:val="none" w:sz="0" w:space="0" w:color="auto"/>
                        <w:bottom w:val="none" w:sz="0" w:space="0" w:color="auto"/>
                        <w:right w:val="none" w:sz="0" w:space="0" w:color="auto"/>
                      </w:divBdr>
                      <w:divsChild>
                        <w:div w:id="93520840">
                          <w:marLeft w:val="0"/>
                          <w:marRight w:val="0"/>
                          <w:marTop w:val="0"/>
                          <w:marBottom w:val="0"/>
                          <w:divBdr>
                            <w:top w:val="none" w:sz="0" w:space="0" w:color="auto"/>
                            <w:left w:val="none" w:sz="0" w:space="0" w:color="auto"/>
                            <w:bottom w:val="none" w:sz="0" w:space="0" w:color="auto"/>
                            <w:right w:val="none" w:sz="0" w:space="0" w:color="auto"/>
                          </w:divBdr>
                          <w:divsChild>
                            <w:div w:id="1600021805">
                              <w:marLeft w:val="-225"/>
                              <w:marRight w:val="-225"/>
                              <w:marTop w:val="0"/>
                              <w:marBottom w:val="0"/>
                              <w:divBdr>
                                <w:top w:val="none" w:sz="0" w:space="0" w:color="auto"/>
                                <w:left w:val="none" w:sz="0" w:space="0" w:color="auto"/>
                                <w:bottom w:val="none" w:sz="0" w:space="0" w:color="auto"/>
                                <w:right w:val="none" w:sz="0" w:space="0" w:color="auto"/>
                              </w:divBdr>
                              <w:divsChild>
                                <w:div w:id="2002077627">
                                  <w:marLeft w:val="0"/>
                                  <w:marRight w:val="0"/>
                                  <w:marTop w:val="0"/>
                                  <w:marBottom w:val="0"/>
                                  <w:divBdr>
                                    <w:top w:val="none" w:sz="0" w:space="0" w:color="auto"/>
                                    <w:left w:val="none" w:sz="0" w:space="0" w:color="auto"/>
                                    <w:bottom w:val="none" w:sz="0" w:space="0" w:color="auto"/>
                                    <w:right w:val="none" w:sz="0" w:space="0" w:color="auto"/>
                                  </w:divBdr>
                                  <w:divsChild>
                                    <w:div w:id="11101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770163">
      <w:bodyDiv w:val="1"/>
      <w:marLeft w:val="0"/>
      <w:marRight w:val="0"/>
      <w:marTop w:val="0"/>
      <w:marBottom w:val="0"/>
      <w:divBdr>
        <w:top w:val="none" w:sz="0" w:space="0" w:color="auto"/>
        <w:left w:val="none" w:sz="0" w:space="0" w:color="auto"/>
        <w:bottom w:val="none" w:sz="0" w:space="0" w:color="auto"/>
        <w:right w:val="none" w:sz="0" w:space="0" w:color="auto"/>
      </w:divBdr>
    </w:div>
    <w:div w:id="1479347403">
      <w:bodyDiv w:val="1"/>
      <w:marLeft w:val="0"/>
      <w:marRight w:val="0"/>
      <w:marTop w:val="0"/>
      <w:marBottom w:val="0"/>
      <w:divBdr>
        <w:top w:val="none" w:sz="0" w:space="0" w:color="auto"/>
        <w:left w:val="none" w:sz="0" w:space="0" w:color="auto"/>
        <w:bottom w:val="none" w:sz="0" w:space="0" w:color="auto"/>
        <w:right w:val="none" w:sz="0" w:space="0" w:color="auto"/>
      </w:divBdr>
      <w:divsChild>
        <w:div w:id="574516184">
          <w:marLeft w:val="0"/>
          <w:marRight w:val="0"/>
          <w:marTop w:val="0"/>
          <w:marBottom w:val="0"/>
          <w:divBdr>
            <w:top w:val="none" w:sz="0" w:space="0" w:color="auto"/>
            <w:left w:val="none" w:sz="0" w:space="0" w:color="auto"/>
            <w:bottom w:val="none" w:sz="0" w:space="0" w:color="auto"/>
            <w:right w:val="none" w:sz="0" w:space="0" w:color="auto"/>
          </w:divBdr>
          <w:divsChild>
            <w:div w:id="493498919">
              <w:marLeft w:val="0"/>
              <w:marRight w:val="0"/>
              <w:marTop w:val="0"/>
              <w:marBottom w:val="0"/>
              <w:divBdr>
                <w:top w:val="none" w:sz="0" w:space="0" w:color="auto"/>
                <w:left w:val="none" w:sz="0" w:space="0" w:color="auto"/>
                <w:bottom w:val="none" w:sz="0" w:space="0" w:color="auto"/>
                <w:right w:val="none" w:sz="0" w:space="0" w:color="auto"/>
              </w:divBdr>
              <w:divsChild>
                <w:div w:id="1836339893">
                  <w:marLeft w:val="0"/>
                  <w:marRight w:val="0"/>
                  <w:marTop w:val="0"/>
                  <w:marBottom w:val="0"/>
                  <w:divBdr>
                    <w:top w:val="none" w:sz="0" w:space="0" w:color="auto"/>
                    <w:left w:val="none" w:sz="0" w:space="0" w:color="auto"/>
                    <w:bottom w:val="none" w:sz="0" w:space="0" w:color="auto"/>
                    <w:right w:val="none" w:sz="0" w:space="0" w:color="auto"/>
                  </w:divBdr>
                  <w:divsChild>
                    <w:div w:id="273054511">
                      <w:marLeft w:val="0"/>
                      <w:marRight w:val="0"/>
                      <w:marTop w:val="0"/>
                      <w:marBottom w:val="0"/>
                      <w:divBdr>
                        <w:top w:val="none" w:sz="0" w:space="0" w:color="auto"/>
                        <w:left w:val="none" w:sz="0" w:space="0" w:color="auto"/>
                        <w:bottom w:val="none" w:sz="0" w:space="0" w:color="auto"/>
                        <w:right w:val="none" w:sz="0" w:space="0" w:color="auto"/>
                      </w:divBdr>
                      <w:divsChild>
                        <w:div w:id="875310227">
                          <w:marLeft w:val="0"/>
                          <w:marRight w:val="0"/>
                          <w:marTop w:val="0"/>
                          <w:marBottom w:val="0"/>
                          <w:divBdr>
                            <w:top w:val="none" w:sz="0" w:space="0" w:color="auto"/>
                            <w:left w:val="none" w:sz="0" w:space="0" w:color="auto"/>
                            <w:bottom w:val="none" w:sz="0" w:space="0" w:color="auto"/>
                            <w:right w:val="none" w:sz="0" w:space="0" w:color="auto"/>
                          </w:divBdr>
                          <w:divsChild>
                            <w:div w:id="1031415975">
                              <w:marLeft w:val="0"/>
                              <w:marRight w:val="0"/>
                              <w:marTop w:val="0"/>
                              <w:marBottom w:val="0"/>
                              <w:divBdr>
                                <w:top w:val="none" w:sz="0" w:space="0" w:color="auto"/>
                                <w:left w:val="none" w:sz="0" w:space="0" w:color="auto"/>
                                <w:bottom w:val="none" w:sz="0" w:space="0" w:color="auto"/>
                                <w:right w:val="none" w:sz="0" w:space="0" w:color="auto"/>
                              </w:divBdr>
                              <w:divsChild>
                                <w:div w:id="2062895394">
                                  <w:marLeft w:val="0"/>
                                  <w:marRight w:val="0"/>
                                  <w:marTop w:val="0"/>
                                  <w:marBottom w:val="300"/>
                                  <w:divBdr>
                                    <w:top w:val="none" w:sz="0" w:space="0" w:color="auto"/>
                                    <w:left w:val="none" w:sz="0" w:space="0" w:color="auto"/>
                                    <w:bottom w:val="none" w:sz="0" w:space="0" w:color="auto"/>
                                    <w:right w:val="none" w:sz="0" w:space="0" w:color="auto"/>
                                  </w:divBdr>
                                  <w:divsChild>
                                    <w:div w:id="207767954">
                                      <w:marLeft w:val="0"/>
                                      <w:marRight w:val="0"/>
                                      <w:marTop w:val="0"/>
                                      <w:marBottom w:val="0"/>
                                      <w:divBdr>
                                        <w:top w:val="none" w:sz="0" w:space="0" w:color="auto"/>
                                        <w:left w:val="none" w:sz="0" w:space="0" w:color="auto"/>
                                        <w:bottom w:val="none" w:sz="0" w:space="0" w:color="auto"/>
                                        <w:right w:val="none" w:sz="0" w:space="0" w:color="auto"/>
                                      </w:divBdr>
                                      <w:divsChild>
                                        <w:div w:id="10709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423221">
      <w:bodyDiv w:val="1"/>
      <w:marLeft w:val="0"/>
      <w:marRight w:val="0"/>
      <w:marTop w:val="0"/>
      <w:marBottom w:val="0"/>
      <w:divBdr>
        <w:top w:val="none" w:sz="0" w:space="0" w:color="auto"/>
        <w:left w:val="none" w:sz="0" w:space="0" w:color="auto"/>
        <w:bottom w:val="none" w:sz="0" w:space="0" w:color="auto"/>
        <w:right w:val="none" w:sz="0" w:space="0" w:color="auto"/>
      </w:divBdr>
      <w:divsChild>
        <w:div w:id="661665675">
          <w:marLeft w:val="0"/>
          <w:marRight w:val="0"/>
          <w:marTop w:val="0"/>
          <w:marBottom w:val="0"/>
          <w:divBdr>
            <w:top w:val="none" w:sz="0" w:space="0" w:color="auto"/>
            <w:left w:val="none" w:sz="0" w:space="0" w:color="auto"/>
            <w:bottom w:val="none" w:sz="0" w:space="0" w:color="auto"/>
            <w:right w:val="none" w:sz="0" w:space="0" w:color="auto"/>
          </w:divBdr>
          <w:divsChild>
            <w:div w:id="1529561414">
              <w:marLeft w:val="0"/>
              <w:marRight w:val="0"/>
              <w:marTop w:val="0"/>
              <w:marBottom w:val="0"/>
              <w:divBdr>
                <w:top w:val="none" w:sz="0" w:space="0" w:color="auto"/>
                <w:left w:val="none" w:sz="0" w:space="0" w:color="auto"/>
                <w:bottom w:val="none" w:sz="0" w:space="0" w:color="auto"/>
                <w:right w:val="none" w:sz="0" w:space="0" w:color="auto"/>
              </w:divBdr>
              <w:divsChild>
                <w:div w:id="493179111">
                  <w:marLeft w:val="0"/>
                  <w:marRight w:val="0"/>
                  <w:marTop w:val="0"/>
                  <w:marBottom w:val="0"/>
                  <w:divBdr>
                    <w:top w:val="none" w:sz="0" w:space="0" w:color="auto"/>
                    <w:left w:val="none" w:sz="0" w:space="0" w:color="auto"/>
                    <w:bottom w:val="none" w:sz="0" w:space="0" w:color="auto"/>
                    <w:right w:val="none" w:sz="0" w:space="0" w:color="auto"/>
                  </w:divBdr>
                  <w:divsChild>
                    <w:div w:id="462697823">
                      <w:marLeft w:val="-225"/>
                      <w:marRight w:val="-225"/>
                      <w:marTop w:val="0"/>
                      <w:marBottom w:val="0"/>
                      <w:divBdr>
                        <w:top w:val="none" w:sz="0" w:space="0" w:color="auto"/>
                        <w:left w:val="none" w:sz="0" w:space="0" w:color="auto"/>
                        <w:bottom w:val="none" w:sz="0" w:space="0" w:color="auto"/>
                        <w:right w:val="none" w:sz="0" w:space="0" w:color="auto"/>
                      </w:divBdr>
                      <w:divsChild>
                        <w:div w:id="633750440">
                          <w:marLeft w:val="0"/>
                          <w:marRight w:val="0"/>
                          <w:marTop w:val="0"/>
                          <w:marBottom w:val="0"/>
                          <w:divBdr>
                            <w:top w:val="none" w:sz="0" w:space="0" w:color="auto"/>
                            <w:left w:val="none" w:sz="0" w:space="0" w:color="auto"/>
                            <w:bottom w:val="none" w:sz="0" w:space="0" w:color="auto"/>
                            <w:right w:val="none" w:sz="0" w:space="0" w:color="auto"/>
                          </w:divBdr>
                          <w:divsChild>
                            <w:div w:id="1701203387">
                              <w:marLeft w:val="0"/>
                              <w:marRight w:val="0"/>
                              <w:marTop w:val="0"/>
                              <w:marBottom w:val="0"/>
                              <w:divBdr>
                                <w:top w:val="none" w:sz="0" w:space="0" w:color="auto"/>
                                <w:left w:val="none" w:sz="0" w:space="0" w:color="auto"/>
                                <w:bottom w:val="none" w:sz="0" w:space="0" w:color="auto"/>
                                <w:right w:val="none" w:sz="0" w:space="0" w:color="auto"/>
                              </w:divBdr>
                              <w:divsChild>
                                <w:div w:id="1513376849">
                                  <w:marLeft w:val="0"/>
                                  <w:marRight w:val="0"/>
                                  <w:marTop w:val="450"/>
                                  <w:marBottom w:val="450"/>
                                  <w:divBdr>
                                    <w:top w:val="none" w:sz="0" w:space="0" w:color="auto"/>
                                    <w:left w:val="none" w:sz="0" w:space="0" w:color="auto"/>
                                    <w:bottom w:val="none" w:sz="0" w:space="0" w:color="auto"/>
                                    <w:right w:val="none" w:sz="0" w:space="0" w:color="auto"/>
                                  </w:divBdr>
                                  <w:divsChild>
                                    <w:div w:id="851457281">
                                      <w:marLeft w:val="0"/>
                                      <w:marRight w:val="0"/>
                                      <w:marTop w:val="0"/>
                                      <w:marBottom w:val="0"/>
                                      <w:divBdr>
                                        <w:top w:val="none" w:sz="0" w:space="0" w:color="auto"/>
                                        <w:left w:val="none" w:sz="0" w:space="0" w:color="auto"/>
                                        <w:bottom w:val="none" w:sz="0" w:space="0" w:color="auto"/>
                                        <w:right w:val="none" w:sz="0" w:space="0" w:color="auto"/>
                                      </w:divBdr>
                                    </w:div>
                                    <w:div w:id="20083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612464">
      <w:bodyDiv w:val="1"/>
      <w:marLeft w:val="0"/>
      <w:marRight w:val="0"/>
      <w:marTop w:val="0"/>
      <w:marBottom w:val="0"/>
      <w:divBdr>
        <w:top w:val="none" w:sz="0" w:space="0" w:color="auto"/>
        <w:left w:val="none" w:sz="0" w:space="0" w:color="auto"/>
        <w:bottom w:val="none" w:sz="0" w:space="0" w:color="auto"/>
        <w:right w:val="none" w:sz="0" w:space="0" w:color="auto"/>
      </w:divBdr>
      <w:divsChild>
        <w:div w:id="783960095">
          <w:marLeft w:val="0"/>
          <w:marRight w:val="0"/>
          <w:marTop w:val="0"/>
          <w:marBottom w:val="0"/>
          <w:divBdr>
            <w:top w:val="none" w:sz="0" w:space="0" w:color="auto"/>
            <w:left w:val="none" w:sz="0" w:space="0" w:color="auto"/>
            <w:bottom w:val="none" w:sz="0" w:space="0" w:color="auto"/>
            <w:right w:val="none" w:sz="0" w:space="0" w:color="auto"/>
          </w:divBdr>
          <w:divsChild>
            <w:div w:id="1590499060">
              <w:marLeft w:val="0"/>
              <w:marRight w:val="0"/>
              <w:marTop w:val="0"/>
              <w:marBottom w:val="0"/>
              <w:divBdr>
                <w:top w:val="none" w:sz="0" w:space="0" w:color="auto"/>
                <w:left w:val="none" w:sz="0" w:space="0" w:color="auto"/>
                <w:bottom w:val="none" w:sz="0" w:space="0" w:color="auto"/>
                <w:right w:val="none" w:sz="0" w:space="0" w:color="auto"/>
              </w:divBdr>
              <w:divsChild>
                <w:div w:id="1381905964">
                  <w:marLeft w:val="0"/>
                  <w:marRight w:val="0"/>
                  <w:marTop w:val="0"/>
                  <w:marBottom w:val="0"/>
                  <w:divBdr>
                    <w:top w:val="none" w:sz="0" w:space="0" w:color="auto"/>
                    <w:left w:val="none" w:sz="0" w:space="0" w:color="auto"/>
                    <w:bottom w:val="none" w:sz="0" w:space="0" w:color="auto"/>
                    <w:right w:val="none" w:sz="0" w:space="0" w:color="auto"/>
                  </w:divBdr>
                  <w:divsChild>
                    <w:div w:id="126556057">
                      <w:marLeft w:val="-225"/>
                      <w:marRight w:val="-225"/>
                      <w:marTop w:val="0"/>
                      <w:marBottom w:val="0"/>
                      <w:divBdr>
                        <w:top w:val="none" w:sz="0" w:space="0" w:color="auto"/>
                        <w:left w:val="none" w:sz="0" w:space="0" w:color="auto"/>
                        <w:bottom w:val="none" w:sz="0" w:space="0" w:color="auto"/>
                        <w:right w:val="none" w:sz="0" w:space="0" w:color="auto"/>
                      </w:divBdr>
                      <w:divsChild>
                        <w:div w:id="1779065056">
                          <w:marLeft w:val="0"/>
                          <w:marRight w:val="0"/>
                          <w:marTop w:val="0"/>
                          <w:marBottom w:val="0"/>
                          <w:divBdr>
                            <w:top w:val="none" w:sz="0" w:space="0" w:color="auto"/>
                            <w:left w:val="none" w:sz="0" w:space="0" w:color="auto"/>
                            <w:bottom w:val="none" w:sz="0" w:space="0" w:color="auto"/>
                            <w:right w:val="none" w:sz="0" w:space="0" w:color="auto"/>
                          </w:divBdr>
                          <w:divsChild>
                            <w:div w:id="1146045020">
                              <w:marLeft w:val="-225"/>
                              <w:marRight w:val="-225"/>
                              <w:marTop w:val="0"/>
                              <w:marBottom w:val="0"/>
                              <w:divBdr>
                                <w:top w:val="none" w:sz="0" w:space="0" w:color="auto"/>
                                <w:left w:val="none" w:sz="0" w:space="0" w:color="auto"/>
                                <w:bottom w:val="none" w:sz="0" w:space="0" w:color="auto"/>
                                <w:right w:val="none" w:sz="0" w:space="0" w:color="auto"/>
                              </w:divBdr>
                              <w:divsChild>
                                <w:div w:id="1629622615">
                                  <w:marLeft w:val="0"/>
                                  <w:marRight w:val="0"/>
                                  <w:marTop w:val="0"/>
                                  <w:marBottom w:val="0"/>
                                  <w:divBdr>
                                    <w:top w:val="none" w:sz="0" w:space="0" w:color="auto"/>
                                    <w:left w:val="none" w:sz="0" w:space="0" w:color="auto"/>
                                    <w:bottom w:val="none" w:sz="0" w:space="0" w:color="auto"/>
                                    <w:right w:val="none" w:sz="0" w:space="0" w:color="auto"/>
                                  </w:divBdr>
                                  <w:divsChild>
                                    <w:div w:id="2031368265">
                                      <w:marLeft w:val="0"/>
                                      <w:marRight w:val="0"/>
                                      <w:marTop w:val="0"/>
                                      <w:marBottom w:val="150"/>
                                      <w:divBdr>
                                        <w:top w:val="none" w:sz="0" w:space="0" w:color="auto"/>
                                        <w:left w:val="none" w:sz="0" w:space="0" w:color="auto"/>
                                        <w:bottom w:val="none" w:sz="0" w:space="0" w:color="auto"/>
                                        <w:right w:val="none" w:sz="0" w:space="0" w:color="auto"/>
                                      </w:divBdr>
                                      <w:divsChild>
                                        <w:div w:id="1285424428">
                                          <w:marLeft w:val="0"/>
                                          <w:marRight w:val="0"/>
                                          <w:marTop w:val="150"/>
                                          <w:marBottom w:val="600"/>
                                          <w:divBdr>
                                            <w:top w:val="none" w:sz="0" w:space="0" w:color="auto"/>
                                            <w:left w:val="none" w:sz="0" w:space="0" w:color="auto"/>
                                            <w:bottom w:val="single" w:sz="6" w:space="19" w:color="DDDDDD"/>
                                            <w:right w:val="none" w:sz="0" w:space="0" w:color="auto"/>
                                          </w:divBdr>
                                          <w:divsChild>
                                            <w:div w:id="16732216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0894660">
      <w:bodyDiv w:val="1"/>
      <w:marLeft w:val="0"/>
      <w:marRight w:val="0"/>
      <w:marTop w:val="0"/>
      <w:marBottom w:val="0"/>
      <w:divBdr>
        <w:top w:val="none" w:sz="0" w:space="0" w:color="auto"/>
        <w:left w:val="none" w:sz="0" w:space="0" w:color="auto"/>
        <w:bottom w:val="none" w:sz="0" w:space="0" w:color="auto"/>
        <w:right w:val="none" w:sz="0" w:space="0" w:color="auto"/>
      </w:divBdr>
    </w:div>
    <w:div w:id="1625235220">
      <w:bodyDiv w:val="1"/>
      <w:marLeft w:val="0"/>
      <w:marRight w:val="0"/>
      <w:marTop w:val="0"/>
      <w:marBottom w:val="0"/>
      <w:divBdr>
        <w:top w:val="none" w:sz="0" w:space="0" w:color="auto"/>
        <w:left w:val="none" w:sz="0" w:space="0" w:color="auto"/>
        <w:bottom w:val="none" w:sz="0" w:space="0" w:color="auto"/>
        <w:right w:val="none" w:sz="0" w:space="0" w:color="auto"/>
      </w:divBdr>
    </w:div>
    <w:div w:id="1650935181">
      <w:bodyDiv w:val="1"/>
      <w:marLeft w:val="0"/>
      <w:marRight w:val="0"/>
      <w:marTop w:val="0"/>
      <w:marBottom w:val="0"/>
      <w:divBdr>
        <w:top w:val="none" w:sz="0" w:space="0" w:color="auto"/>
        <w:left w:val="none" w:sz="0" w:space="0" w:color="auto"/>
        <w:bottom w:val="none" w:sz="0" w:space="0" w:color="auto"/>
        <w:right w:val="none" w:sz="0" w:space="0" w:color="auto"/>
      </w:divBdr>
    </w:div>
    <w:div w:id="1660385130">
      <w:bodyDiv w:val="1"/>
      <w:marLeft w:val="0"/>
      <w:marRight w:val="0"/>
      <w:marTop w:val="0"/>
      <w:marBottom w:val="0"/>
      <w:divBdr>
        <w:top w:val="none" w:sz="0" w:space="0" w:color="auto"/>
        <w:left w:val="none" w:sz="0" w:space="0" w:color="auto"/>
        <w:bottom w:val="none" w:sz="0" w:space="0" w:color="auto"/>
        <w:right w:val="none" w:sz="0" w:space="0" w:color="auto"/>
      </w:divBdr>
      <w:divsChild>
        <w:div w:id="960653025">
          <w:marLeft w:val="0"/>
          <w:marRight w:val="0"/>
          <w:marTop w:val="0"/>
          <w:marBottom w:val="0"/>
          <w:divBdr>
            <w:top w:val="none" w:sz="0" w:space="0" w:color="auto"/>
            <w:left w:val="none" w:sz="0" w:space="0" w:color="auto"/>
            <w:bottom w:val="none" w:sz="0" w:space="0" w:color="auto"/>
            <w:right w:val="none" w:sz="0" w:space="0" w:color="auto"/>
          </w:divBdr>
          <w:divsChild>
            <w:div w:id="12258020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7394914">
      <w:bodyDiv w:val="1"/>
      <w:marLeft w:val="0"/>
      <w:marRight w:val="0"/>
      <w:marTop w:val="0"/>
      <w:marBottom w:val="0"/>
      <w:divBdr>
        <w:top w:val="none" w:sz="0" w:space="0" w:color="auto"/>
        <w:left w:val="none" w:sz="0" w:space="0" w:color="auto"/>
        <w:bottom w:val="none" w:sz="0" w:space="0" w:color="auto"/>
        <w:right w:val="none" w:sz="0" w:space="0" w:color="auto"/>
      </w:divBdr>
    </w:div>
    <w:div w:id="1676805573">
      <w:bodyDiv w:val="1"/>
      <w:marLeft w:val="0"/>
      <w:marRight w:val="0"/>
      <w:marTop w:val="0"/>
      <w:marBottom w:val="0"/>
      <w:divBdr>
        <w:top w:val="none" w:sz="0" w:space="0" w:color="auto"/>
        <w:left w:val="none" w:sz="0" w:space="0" w:color="auto"/>
        <w:bottom w:val="none" w:sz="0" w:space="0" w:color="auto"/>
        <w:right w:val="none" w:sz="0" w:space="0" w:color="auto"/>
      </w:divBdr>
      <w:divsChild>
        <w:div w:id="6761508">
          <w:marLeft w:val="0"/>
          <w:marRight w:val="0"/>
          <w:marTop w:val="0"/>
          <w:marBottom w:val="0"/>
          <w:divBdr>
            <w:top w:val="none" w:sz="0" w:space="0" w:color="auto"/>
            <w:left w:val="none" w:sz="0" w:space="0" w:color="auto"/>
            <w:bottom w:val="none" w:sz="0" w:space="0" w:color="auto"/>
            <w:right w:val="none" w:sz="0" w:space="0" w:color="auto"/>
          </w:divBdr>
          <w:divsChild>
            <w:div w:id="1031343448">
              <w:marLeft w:val="0"/>
              <w:marRight w:val="0"/>
              <w:marTop w:val="0"/>
              <w:marBottom w:val="0"/>
              <w:divBdr>
                <w:top w:val="none" w:sz="0" w:space="0" w:color="auto"/>
                <w:left w:val="none" w:sz="0" w:space="0" w:color="auto"/>
                <w:bottom w:val="none" w:sz="0" w:space="0" w:color="auto"/>
                <w:right w:val="none" w:sz="0" w:space="0" w:color="auto"/>
              </w:divBdr>
              <w:divsChild>
                <w:div w:id="1219782118">
                  <w:marLeft w:val="0"/>
                  <w:marRight w:val="0"/>
                  <w:marTop w:val="0"/>
                  <w:marBottom w:val="0"/>
                  <w:divBdr>
                    <w:top w:val="none" w:sz="0" w:space="0" w:color="auto"/>
                    <w:left w:val="none" w:sz="0" w:space="0" w:color="auto"/>
                    <w:bottom w:val="none" w:sz="0" w:space="0" w:color="auto"/>
                    <w:right w:val="none" w:sz="0" w:space="0" w:color="auto"/>
                  </w:divBdr>
                  <w:divsChild>
                    <w:div w:id="20787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378033">
      <w:bodyDiv w:val="1"/>
      <w:marLeft w:val="0"/>
      <w:marRight w:val="0"/>
      <w:marTop w:val="0"/>
      <w:marBottom w:val="0"/>
      <w:divBdr>
        <w:top w:val="none" w:sz="0" w:space="0" w:color="auto"/>
        <w:left w:val="none" w:sz="0" w:space="0" w:color="auto"/>
        <w:bottom w:val="none" w:sz="0" w:space="0" w:color="auto"/>
        <w:right w:val="none" w:sz="0" w:space="0" w:color="auto"/>
      </w:divBdr>
    </w:div>
    <w:div w:id="1699232036">
      <w:bodyDiv w:val="1"/>
      <w:marLeft w:val="0"/>
      <w:marRight w:val="0"/>
      <w:marTop w:val="0"/>
      <w:marBottom w:val="0"/>
      <w:divBdr>
        <w:top w:val="none" w:sz="0" w:space="0" w:color="auto"/>
        <w:left w:val="none" w:sz="0" w:space="0" w:color="auto"/>
        <w:bottom w:val="none" w:sz="0" w:space="0" w:color="auto"/>
        <w:right w:val="none" w:sz="0" w:space="0" w:color="auto"/>
      </w:divBdr>
      <w:divsChild>
        <w:div w:id="261108969">
          <w:marLeft w:val="0"/>
          <w:marRight w:val="0"/>
          <w:marTop w:val="0"/>
          <w:marBottom w:val="0"/>
          <w:divBdr>
            <w:top w:val="none" w:sz="0" w:space="0" w:color="auto"/>
            <w:left w:val="none" w:sz="0" w:space="0" w:color="auto"/>
            <w:bottom w:val="none" w:sz="0" w:space="0" w:color="auto"/>
            <w:right w:val="none" w:sz="0" w:space="0" w:color="auto"/>
          </w:divBdr>
        </w:div>
      </w:divsChild>
    </w:div>
    <w:div w:id="1737556262">
      <w:bodyDiv w:val="1"/>
      <w:marLeft w:val="0"/>
      <w:marRight w:val="0"/>
      <w:marTop w:val="0"/>
      <w:marBottom w:val="0"/>
      <w:divBdr>
        <w:top w:val="none" w:sz="0" w:space="0" w:color="auto"/>
        <w:left w:val="none" w:sz="0" w:space="0" w:color="auto"/>
        <w:bottom w:val="none" w:sz="0" w:space="0" w:color="auto"/>
        <w:right w:val="none" w:sz="0" w:space="0" w:color="auto"/>
      </w:divBdr>
      <w:divsChild>
        <w:div w:id="542449919">
          <w:marLeft w:val="0"/>
          <w:marRight w:val="0"/>
          <w:marTop w:val="0"/>
          <w:marBottom w:val="0"/>
          <w:divBdr>
            <w:top w:val="none" w:sz="0" w:space="0" w:color="auto"/>
            <w:left w:val="none" w:sz="0" w:space="0" w:color="auto"/>
            <w:bottom w:val="none" w:sz="0" w:space="0" w:color="auto"/>
            <w:right w:val="none" w:sz="0" w:space="0" w:color="auto"/>
          </w:divBdr>
          <w:divsChild>
            <w:div w:id="13959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04408">
      <w:bodyDiv w:val="1"/>
      <w:marLeft w:val="0"/>
      <w:marRight w:val="0"/>
      <w:marTop w:val="0"/>
      <w:marBottom w:val="0"/>
      <w:divBdr>
        <w:top w:val="none" w:sz="0" w:space="0" w:color="auto"/>
        <w:left w:val="none" w:sz="0" w:space="0" w:color="auto"/>
        <w:bottom w:val="none" w:sz="0" w:space="0" w:color="auto"/>
        <w:right w:val="none" w:sz="0" w:space="0" w:color="auto"/>
      </w:divBdr>
      <w:divsChild>
        <w:div w:id="662121217">
          <w:marLeft w:val="0"/>
          <w:marRight w:val="0"/>
          <w:marTop w:val="75"/>
          <w:marBottom w:val="75"/>
          <w:divBdr>
            <w:top w:val="none" w:sz="0" w:space="0" w:color="auto"/>
            <w:left w:val="none" w:sz="0" w:space="0" w:color="auto"/>
            <w:bottom w:val="none" w:sz="0" w:space="0" w:color="auto"/>
            <w:right w:val="none" w:sz="0" w:space="0" w:color="auto"/>
          </w:divBdr>
        </w:div>
      </w:divsChild>
    </w:div>
    <w:div w:id="1761171428">
      <w:bodyDiv w:val="1"/>
      <w:marLeft w:val="0"/>
      <w:marRight w:val="0"/>
      <w:marTop w:val="0"/>
      <w:marBottom w:val="0"/>
      <w:divBdr>
        <w:top w:val="none" w:sz="0" w:space="0" w:color="auto"/>
        <w:left w:val="none" w:sz="0" w:space="0" w:color="auto"/>
        <w:bottom w:val="none" w:sz="0" w:space="0" w:color="auto"/>
        <w:right w:val="none" w:sz="0" w:space="0" w:color="auto"/>
      </w:divBdr>
      <w:divsChild>
        <w:div w:id="444661826">
          <w:marLeft w:val="0"/>
          <w:marRight w:val="0"/>
          <w:marTop w:val="0"/>
          <w:marBottom w:val="0"/>
          <w:divBdr>
            <w:top w:val="none" w:sz="0" w:space="0" w:color="auto"/>
            <w:left w:val="none" w:sz="0" w:space="0" w:color="auto"/>
            <w:bottom w:val="none" w:sz="0" w:space="0" w:color="auto"/>
            <w:right w:val="none" w:sz="0" w:space="0" w:color="auto"/>
          </w:divBdr>
          <w:divsChild>
            <w:div w:id="1168443346">
              <w:marLeft w:val="0"/>
              <w:marRight w:val="0"/>
              <w:marTop w:val="0"/>
              <w:marBottom w:val="0"/>
              <w:divBdr>
                <w:top w:val="none" w:sz="0" w:space="0" w:color="auto"/>
                <w:left w:val="none" w:sz="0" w:space="0" w:color="auto"/>
                <w:bottom w:val="none" w:sz="0" w:space="0" w:color="auto"/>
                <w:right w:val="none" w:sz="0" w:space="0" w:color="auto"/>
              </w:divBdr>
              <w:divsChild>
                <w:div w:id="435370640">
                  <w:marLeft w:val="0"/>
                  <w:marRight w:val="0"/>
                  <w:marTop w:val="0"/>
                  <w:marBottom w:val="0"/>
                  <w:divBdr>
                    <w:top w:val="none" w:sz="0" w:space="0" w:color="auto"/>
                    <w:left w:val="none" w:sz="0" w:space="0" w:color="auto"/>
                    <w:bottom w:val="none" w:sz="0" w:space="0" w:color="auto"/>
                    <w:right w:val="none" w:sz="0" w:space="0" w:color="auto"/>
                  </w:divBdr>
                  <w:divsChild>
                    <w:div w:id="1065956720">
                      <w:marLeft w:val="-225"/>
                      <w:marRight w:val="-225"/>
                      <w:marTop w:val="0"/>
                      <w:marBottom w:val="0"/>
                      <w:divBdr>
                        <w:top w:val="none" w:sz="0" w:space="0" w:color="auto"/>
                        <w:left w:val="none" w:sz="0" w:space="0" w:color="auto"/>
                        <w:bottom w:val="none" w:sz="0" w:space="0" w:color="auto"/>
                        <w:right w:val="none" w:sz="0" w:space="0" w:color="auto"/>
                      </w:divBdr>
                      <w:divsChild>
                        <w:div w:id="1124344753">
                          <w:marLeft w:val="0"/>
                          <w:marRight w:val="0"/>
                          <w:marTop w:val="0"/>
                          <w:marBottom w:val="0"/>
                          <w:divBdr>
                            <w:top w:val="none" w:sz="0" w:space="0" w:color="auto"/>
                            <w:left w:val="none" w:sz="0" w:space="0" w:color="auto"/>
                            <w:bottom w:val="none" w:sz="0" w:space="0" w:color="auto"/>
                            <w:right w:val="none" w:sz="0" w:space="0" w:color="auto"/>
                          </w:divBdr>
                          <w:divsChild>
                            <w:div w:id="571084052">
                              <w:marLeft w:val="-225"/>
                              <w:marRight w:val="-225"/>
                              <w:marTop w:val="0"/>
                              <w:marBottom w:val="0"/>
                              <w:divBdr>
                                <w:top w:val="none" w:sz="0" w:space="0" w:color="auto"/>
                                <w:left w:val="none" w:sz="0" w:space="0" w:color="auto"/>
                                <w:bottom w:val="none" w:sz="0" w:space="0" w:color="auto"/>
                                <w:right w:val="none" w:sz="0" w:space="0" w:color="auto"/>
                              </w:divBdr>
                              <w:divsChild>
                                <w:div w:id="2036348112">
                                  <w:marLeft w:val="0"/>
                                  <w:marRight w:val="0"/>
                                  <w:marTop w:val="0"/>
                                  <w:marBottom w:val="0"/>
                                  <w:divBdr>
                                    <w:top w:val="none" w:sz="0" w:space="0" w:color="auto"/>
                                    <w:left w:val="none" w:sz="0" w:space="0" w:color="auto"/>
                                    <w:bottom w:val="none" w:sz="0" w:space="0" w:color="auto"/>
                                    <w:right w:val="none" w:sz="0" w:space="0" w:color="auto"/>
                                  </w:divBdr>
                                  <w:divsChild>
                                    <w:div w:id="1878423250">
                                      <w:marLeft w:val="0"/>
                                      <w:marRight w:val="0"/>
                                      <w:marTop w:val="0"/>
                                      <w:marBottom w:val="150"/>
                                      <w:divBdr>
                                        <w:top w:val="none" w:sz="0" w:space="0" w:color="auto"/>
                                        <w:left w:val="none" w:sz="0" w:space="0" w:color="auto"/>
                                        <w:bottom w:val="none" w:sz="0" w:space="0" w:color="auto"/>
                                        <w:right w:val="none" w:sz="0" w:space="0" w:color="auto"/>
                                      </w:divBdr>
                                      <w:divsChild>
                                        <w:div w:id="1709530084">
                                          <w:marLeft w:val="0"/>
                                          <w:marRight w:val="0"/>
                                          <w:marTop w:val="150"/>
                                          <w:marBottom w:val="600"/>
                                          <w:divBdr>
                                            <w:top w:val="none" w:sz="0" w:space="0" w:color="auto"/>
                                            <w:left w:val="none" w:sz="0" w:space="0" w:color="auto"/>
                                            <w:bottom w:val="single" w:sz="6" w:space="19" w:color="DDDDDD"/>
                                            <w:right w:val="none" w:sz="0" w:space="0" w:color="auto"/>
                                          </w:divBdr>
                                        </w:div>
                                      </w:divsChild>
                                    </w:div>
                                  </w:divsChild>
                                </w:div>
                              </w:divsChild>
                            </w:div>
                          </w:divsChild>
                        </w:div>
                      </w:divsChild>
                    </w:div>
                  </w:divsChild>
                </w:div>
              </w:divsChild>
            </w:div>
          </w:divsChild>
        </w:div>
      </w:divsChild>
    </w:div>
    <w:div w:id="1776171526">
      <w:bodyDiv w:val="1"/>
      <w:marLeft w:val="0"/>
      <w:marRight w:val="0"/>
      <w:marTop w:val="0"/>
      <w:marBottom w:val="0"/>
      <w:divBdr>
        <w:top w:val="none" w:sz="0" w:space="0" w:color="auto"/>
        <w:left w:val="none" w:sz="0" w:space="0" w:color="auto"/>
        <w:bottom w:val="none" w:sz="0" w:space="0" w:color="auto"/>
        <w:right w:val="none" w:sz="0" w:space="0" w:color="auto"/>
      </w:divBdr>
      <w:divsChild>
        <w:div w:id="770012494">
          <w:marLeft w:val="0"/>
          <w:marRight w:val="0"/>
          <w:marTop w:val="0"/>
          <w:marBottom w:val="0"/>
          <w:divBdr>
            <w:top w:val="none" w:sz="0" w:space="0" w:color="auto"/>
            <w:left w:val="none" w:sz="0" w:space="0" w:color="auto"/>
            <w:bottom w:val="none" w:sz="0" w:space="0" w:color="auto"/>
            <w:right w:val="none" w:sz="0" w:space="0" w:color="auto"/>
          </w:divBdr>
          <w:divsChild>
            <w:div w:id="869101647">
              <w:marLeft w:val="0"/>
              <w:marRight w:val="0"/>
              <w:marTop w:val="0"/>
              <w:marBottom w:val="0"/>
              <w:divBdr>
                <w:top w:val="none" w:sz="0" w:space="0" w:color="auto"/>
                <w:left w:val="none" w:sz="0" w:space="0" w:color="auto"/>
                <w:bottom w:val="none" w:sz="0" w:space="0" w:color="auto"/>
                <w:right w:val="none" w:sz="0" w:space="0" w:color="auto"/>
              </w:divBdr>
              <w:divsChild>
                <w:div w:id="14887170">
                  <w:marLeft w:val="0"/>
                  <w:marRight w:val="0"/>
                  <w:marTop w:val="0"/>
                  <w:marBottom w:val="0"/>
                  <w:divBdr>
                    <w:top w:val="none" w:sz="0" w:space="0" w:color="auto"/>
                    <w:left w:val="none" w:sz="0" w:space="0" w:color="auto"/>
                    <w:bottom w:val="none" w:sz="0" w:space="0" w:color="auto"/>
                    <w:right w:val="none" w:sz="0" w:space="0" w:color="auto"/>
                  </w:divBdr>
                  <w:divsChild>
                    <w:div w:id="1691907404">
                      <w:marLeft w:val="-225"/>
                      <w:marRight w:val="-225"/>
                      <w:marTop w:val="0"/>
                      <w:marBottom w:val="0"/>
                      <w:divBdr>
                        <w:top w:val="none" w:sz="0" w:space="0" w:color="auto"/>
                        <w:left w:val="none" w:sz="0" w:space="0" w:color="auto"/>
                        <w:bottom w:val="none" w:sz="0" w:space="0" w:color="auto"/>
                        <w:right w:val="none" w:sz="0" w:space="0" w:color="auto"/>
                      </w:divBdr>
                      <w:divsChild>
                        <w:div w:id="543568452">
                          <w:marLeft w:val="0"/>
                          <w:marRight w:val="0"/>
                          <w:marTop w:val="0"/>
                          <w:marBottom w:val="0"/>
                          <w:divBdr>
                            <w:top w:val="none" w:sz="0" w:space="0" w:color="auto"/>
                            <w:left w:val="none" w:sz="0" w:space="0" w:color="auto"/>
                            <w:bottom w:val="none" w:sz="0" w:space="0" w:color="auto"/>
                            <w:right w:val="none" w:sz="0" w:space="0" w:color="auto"/>
                          </w:divBdr>
                          <w:divsChild>
                            <w:div w:id="1030646002">
                              <w:marLeft w:val="-225"/>
                              <w:marRight w:val="-225"/>
                              <w:marTop w:val="0"/>
                              <w:marBottom w:val="0"/>
                              <w:divBdr>
                                <w:top w:val="none" w:sz="0" w:space="0" w:color="auto"/>
                                <w:left w:val="none" w:sz="0" w:space="0" w:color="auto"/>
                                <w:bottom w:val="none" w:sz="0" w:space="0" w:color="auto"/>
                                <w:right w:val="none" w:sz="0" w:space="0" w:color="auto"/>
                              </w:divBdr>
                              <w:divsChild>
                                <w:div w:id="376860755">
                                  <w:marLeft w:val="0"/>
                                  <w:marRight w:val="0"/>
                                  <w:marTop w:val="0"/>
                                  <w:marBottom w:val="0"/>
                                  <w:divBdr>
                                    <w:top w:val="none" w:sz="0" w:space="0" w:color="auto"/>
                                    <w:left w:val="none" w:sz="0" w:space="0" w:color="auto"/>
                                    <w:bottom w:val="none" w:sz="0" w:space="0" w:color="auto"/>
                                    <w:right w:val="none" w:sz="0" w:space="0" w:color="auto"/>
                                  </w:divBdr>
                                  <w:divsChild>
                                    <w:div w:id="630595827">
                                      <w:marLeft w:val="0"/>
                                      <w:marRight w:val="0"/>
                                      <w:marTop w:val="0"/>
                                      <w:marBottom w:val="150"/>
                                      <w:divBdr>
                                        <w:top w:val="none" w:sz="0" w:space="0" w:color="auto"/>
                                        <w:left w:val="none" w:sz="0" w:space="0" w:color="auto"/>
                                        <w:bottom w:val="none" w:sz="0" w:space="0" w:color="auto"/>
                                        <w:right w:val="none" w:sz="0" w:space="0" w:color="auto"/>
                                      </w:divBdr>
                                      <w:divsChild>
                                        <w:div w:id="472019266">
                                          <w:marLeft w:val="0"/>
                                          <w:marRight w:val="0"/>
                                          <w:marTop w:val="150"/>
                                          <w:marBottom w:val="600"/>
                                          <w:divBdr>
                                            <w:top w:val="none" w:sz="0" w:space="0" w:color="auto"/>
                                            <w:left w:val="none" w:sz="0" w:space="0" w:color="auto"/>
                                            <w:bottom w:val="single" w:sz="6" w:space="19" w:color="DDDDDD"/>
                                            <w:right w:val="none" w:sz="0" w:space="0" w:color="auto"/>
                                          </w:divBdr>
                                          <w:divsChild>
                                            <w:div w:id="14620680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451752">
      <w:bodyDiv w:val="1"/>
      <w:marLeft w:val="0"/>
      <w:marRight w:val="0"/>
      <w:marTop w:val="0"/>
      <w:marBottom w:val="0"/>
      <w:divBdr>
        <w:top w:val="none" w:sz="0" w:space="0" w:color="auto"/>
        <w:left w:val="none" w:sz="0" w:space="0" w:color="auto"/>
        <w:bottom w:val="none" w:sz="0" w:space="0" w:color="auto"/>
        <w:right w:val="none" w:sz="0" w:space="0" w:color="auto"/>
      </w:divBdr>
      <w:divsChild>
        <w:div w:id="2073893923">
          <w:marLeft w:val="0"/>
          <w:marRight w:val="0"/>
          <w:marTop w:val="0"/>
          <w:marBottom w:val="0"/>
          <w:divBdr>
            <w:top w:val="none" w:sz="0" w:space="0" w:color="auto"/>
            <w:left w:val="none" w:sz="0" w:space="0" w:color="auto"/>
            <w:bottom w:val="none" w:sz="0" w:space="0" w:color="auto"/>
            <w:right w:val="none" w:sz="0" w:space="0" w:color="auto"/>
          </w:divBdr>
          <w:divsChild>
            <w:div w:id="278413717">
              <w:marLeft w:val="0"/>
              <w:marRight w:val="0"/>
              <w:marTop w:val="0"/>
              <w:marBottom w:val="0"/>
              <w:divBdr>
                <w:top w:val="none" w:sz="0" w:space="0" w:color="auto"/>
                <w:left w:val="none" w:sz="0" w:space="0" w:color="auto"/>
                <w:bottom w:val="none" w:sz="0" w:space="0" w:color="auto"/>
                <w:right w:val="none" w:sz="0" w:space="0" w:color="auto"/>
              </w:divBdr>
              <w:divsChild>
                <w:div w:id="132217241">
                  <w:marLeft w:val="0"/>
                  <w:marRight w:val="0"/>
                  <w:marTop w:val="0"/>
                  <w:marBottom w:val="0"/>
                  <w:divBdr>
                    <w:top w:val="none" w:sz="0" w:space="0" w:color="auto"/>
                    <w:left w:val="none" w:sz="0" w:space="0" w:color="auto"/>
                    <w:bottom w:val="none" w:sz="0" w:space="0" w:color="auto"/>
                    <w:right w:val="none" w:sz="0" w:space="0" w:color="auto"/>
                  </w:divBdr>
                  <w:divsChild>
                    <w:div w:id="762145713">
                      <w:marLeft w:val="0"/>
                      <w:marRight w:val="0"/>
                      <w:marTop w:val="0"/>
                      <w:marBottom w:val="0"/>
                      <w:divBdr>
                        <w:top w:val="none" w:sz="0" w:space="0" w:color="auto"/>
                        <w:left w:val="none" w:sz="0" w:space="0" w:color="auto"/>
                        <w:bottom w:val="none" w:sz="0" w:space="0" w:color="auto"/>
                        <w:right w:val="none" w:sz="0" w:space="0" w:color="auto"/>
                      </w:divBdr>
                      <w:divsChild>
                        <w:div w:id="190344631">
                          <w:marLeft w:val="0"/>
                          <w:marRight w:val="0"/>
                          <w:marTop w:val="0"/>
                          <w:marBottom w:val="0"/>
                          <w:divBdr>
                            <w:top w:val="none" w:sz="0" w:space="0" w:color="auto"/>
                            <w:left w:val="none" w:sz="0" w:space="0" w:color="auto"/>
                            <w:bottom w:val="none" w:sz="0" w:space="0" w:color="auto"/>
                            <w:right w:val="none" w:sz="0" w:space="0" w:color="auto"/>
                          </w:divBdr>
                          <w:divsChild>
                            <w:div w:id="1008170429">
                              <w:marLeft w:val="0"/>
                              <w:marRight w:val="3750"/>
                              <w:marTop w:val="0"/>
                              <w:marBottom w:val="0"/>
                              <w:divBdr>
                                <w:top w:val="single" w:sz="6" w:space="0" w:color="ADADAD"/>
                                <w:left w:val="single" w:sz="6" w:space="0" w:color="ADADAD"/>
                                <w:bottom w:val="single" w:sz="6" w:space="0" w:color="ADADAD"/>
                                <w:right w:val="single" w:sz="6" w:space="0" w:color="ADADAD"/>
                              </w:divBdr>
                              <w:divsChild>
                                <w:div w:id="1749765484">
                                  <w:marLeft w:val="0"/>
                                  <w:marRight w:val="0"/>
                                  <w:marTop w:val="0"/>
                                  <w:marBottom w:val="0"/>
                                  <w:divBdr>
                                    <w:top w:val="none" w:sz="0" w:space="0" w:color="auto"/>
                                    <w:left w:val="none" w:sz="0" w:space="0" w:color="auto"/>
                                    <w:bottom w:val="none" w:sz="0" w:space="0" w:color="auto"/>
                                    <w:right w:val="none" w:sz="0" w:space="0" w:color="auto"/>
                                  </w:divBdr>
                                  <w:divsChild>
                                    <w:div w:id="1005667826">
                                      <w:marLeft w:val="0"/>
                                      <w:marRight w:val="0"/>
                                      <w:marTop w:val="0"/>
                                      <w:marBottom w:val="0"/>
                                      <w:divBdr>
                                        <w:top w:val="none" w:sz="0" w:space="0" w:color="auto"/>
                                        <w:left w:val="none" w:sz="0" w:space="0" w:color="auto"/>
                                        <w:bottom w:val="none" w:sz="0" w:space="0" w:color="auto"/>
                                        <w:right w:val="none" w:sz="0" w:space="0" w:color="auto"/>
                                      </w:divBdr>
                                      <w:divsChild>
                                        <w:div w:id="157261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166067">
      <w:bodyDiv w:val="1"/>
      <w:marLeft w:val="0"/>
      <w:marRight w:val="0"/>
      <w:marTop w:val="0"/>
      <w:marBottom w:val="0"/>
      <w:divBdr>
        <w:top w:val="none" w:sz="0" w:space="0" w:color="auto"/>
        <w:left w:val="none" w:sz="0" w:space="0" w:color="auto"/>
        <w:bottom w:val="none" w:sz="0" w:space="0" w:color="auto"/>
        <w:right w:val="none" w:sz="0" w:space="0" w:color="auto"/>
      </w:divBdr>
      <w:divsChild>
        <w:div w:id="746074612">
          <w:marLeft w:val="0"/>
          <w:marRight w:val="0"/>
          <w:marTop w:val="75"/>
          <w:marBottom w:val="75"/>
          <w:divBdr>
            <w:top w:val="none" w:sz="0" w:space="0" w:color="auto"/>
            <w:left w:val="none" w:sz="0" w:space="0" w:color="auto"/>
            <w:bottom w:val="none" w:sz="0" w:space="0" w:color="auto"/>
            <w:right w:val="none" w:sz="0" w:space="0" w:color="auto"/>
          </w:divBdr>
        </w:div>
      </w:divsChild>
    </w:div>
    <w:div w:id="1814522401">
      <w:bodyDiv w:val="1"/>
      <w:marLeft w:val="0"/>
      <w:marRight w:val="0"/>
      <w:marTop w:val="0"/>
      <w:marBottom w:val="0"/>
      <w:divBdr>
        <w:top w:val="none" w:sz="0" w:space="0" w:color="auto"/>
        <w:left w:val="none" w:sz="0" w:space="0" w:color="auto"/>
        <w:bottom w:val="none" w:sz="0" w:space="0" w:color="auto"/>
        <w:right w:val="none" w:sz="0" w:space="0" w:color="auto"/>
      </w:divBdr>
      <w:divsChild>
        <w:div w:id="1071195124">
          <w:marLeft w:val="0"/>
          <w:marRight w:val="0"/>
          <w:marTop w:val="0"/>
          <w:marBottom w:val="0"/>
          <w:divBdr>
            <w:top w:val="none" w:sz="0" w:space="0" w:color="auto"/>
            <w:left w:val="none" w:sz="0" w:space="0" w:color="auto"/>
            <w:bottom w:val="none" w:sz="0" w:space="0" w:color="auto"/>
            <w:right w:val="none" w:sz="0" w:space="0" w:color="auto"/>
          </w:divBdr>
          <w:divsChild>
            <w:div w:id="1565530312">
              <w:marLeft w:val="0"/>
              <w:marRight w:val="0"/>
              <w:marTop w:val="0"/>
              <w:marBottom w:val="0"/>
              <w:divBdr>
                <w:top w:val="none" w:sz="0" w:space="0" w:color="auto"/>
                <w:left w:val="none" w:sz="0" w:space="0" w:color="auto"/>
                <w:bottom w:val="none" w:sz="0" w:space="0" w:color="auto"/>
                <w:right w:val="none" w:sz="0" w:space="0" w:color="auto"/>
              </w:divBdr>
              <w:divsChild>
                <w:div w:id="142431837">
                  <w:marLeft w:val="0"/>
                  <w:marRight w:val="0"/>
                  <w:marTop w:val="0"/>
                  <w:marBottom w:val="0"/>
                  <w:divBdr>
                    <w:top w:val="none" w:sz="0" w:space="0" w:color="auto"/>
                    <w:left w:val="none" w:sz="0" w:space="0" w:color="auto"/>
                    <w:bottom w:val="none" w:sz="0" w:space="0" w:color="auto"/>
                    <w:right w:val="none" w:sz="0" w:space="0" w:color="auto"/>
                  </w:divBdr>
                  <w:divsChild>
                    <w:div w:id="1931620342">
                      <w:marLeft w:val="-225"/>
                      <w:marRight w:val="-225"/>
                      <w:marTop w:val="0"/>
                      <w:marBottom w:val="0"/>
                      <w:divBdr>
                        <w:top w:val="none" w:sz="0" w:space="0" w:color="auto"/>
                        <w:left w:val="none" w:sz="0" w:space="0" w:color="auto"/>
                        <w:bottom w:val="none" w:sz="0" w:space="0" w:color="auto"/>
                        <w:right w:val="none" w:sz="0" w:space="0" w:color="auto"/>
                      </w:divBdr>
                      <w:divsChild>
                        <w:div w:id="894390357">
                          <w:marLeft w:val="0"/>
                          <w:marRight w:val="0"/>
                          <w:marTop w:val="0"/>
                          <w:marBottom w:val="0"/>
                          <w:divBdr>
                            <w:top w:val="none" w:sz="0" w:space="0" w:color="auto"/>
                            <w:left w:val="none" w:sz="0" w:space="0" w:color="auto"/>
                            <w:bottom w:val="none" w:sz="0" w:space="0" w:color="auto"/>
                            <w:right w:val="none" w:sz="0" w:space="0" w:color="auto"/>
                          </w:divBdr>
                          <w:divsChild>
                            <w:div w:id="1148086758">
                              <w:marLeft w:val="-225"/>
                              <w:marRight w:val="-225"/>
                              <w:marTop w:val="0"/>
                              <w:marBottom w:val="0"/>
                              <w:divBdr>
                                <w:top w:val="none" w:sz="0" w:space="0" w:color="auto"/>
                                <w:left w:val="none" w:sz="0" w:space="0" w:color="auto"/>
                                <w:bottom w:val="none" w:sz="0" w:space="0" w:color="auto"/>
                                <w:right w:val="none" w:sz="0" w:space="0" w:color="auto"/>
                              </w:divBdr>
                              <w:divsChild>
                                <w:div w:id="799153980">
                                  <w:marLeft w:val="0"/>
                                  <w:marRight w:val="0"/>
                                  <w:marTop w:val="0"/>
                                  <w:marBottom w:val="0"/>
                                  <w:divBdr>
                                    <w:top w:val="none" w:sz="0" w:space="0" w:color="auto"/>
                                    <w:left w:val="none" w:sz="0" w:space="0" w:color="auto"/>
                                    <w:bottom w:val="none" w:sz="0" w:space="0" w:color="auto"/>
                                    <w:right w:val="none" w:sz="0" w:space="0" w:color="auto"/>
                                  </w:divBdr>
                                  <w:divsChild>
                                    <w:div w:id="769543905">
                                      <w:marLeft w:val="0"/>
                                      <w:marRight w:val="0"/>
                                      <w:marTop w:val="0"/>
                                      <w:marBottom w:val="150"/>
                                      <w:divBdr>
                                        <w:top w:val="none" w:sz="0" w:space="0" w:color="auto"/>
                                        <w:left w:val="none" w:sz="0" w:space="0" w:color="auto"/>
                                        <w:bottom w:val="none" w:sz="0" w:space="0" w:color="auto"/>
                                        <w:right w:val="none" w:sz="0" w:space="0" w:color="auto"/>
                                      </w:divBdr>
                                      <w:divsChild>
                                        <w:div w:id="595209440">
                                          <w:marLeft w:val="0"/>
                                          <w:marRight w:val="0"/>
                                          <w:marTop w:val="150"/>
                                          <w:marBottom w:val="600"/>
                                          <w:divBdr>
                                            <w:top w:val="none" w:sz="0" w:space="0" w:color="auto"/>
                                            <w:left w:val="none" w:sz="0" w:space="0" w:color="auto"/>
                                            <w:bottom w:val="single" w:sz="6" w:space="19" w:color="DDDDDD"/>
                                            <w:right w:val="none" w:sz="0" w:space="0" w:color="auto"/>
                                          </w:divBdr>
                                          <w:divsChild>
                                            <w:div w:id="55293118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484440">
      <w:bodyDiv w:val="1"/>
      <w:marLeft w:val="0"/>
      <w:marRight w:val="0"/>
      <w:marTop w:val="0"/>
      <w:marBottom w:val="0"/>
      <w:divBdr>
        <w:top w:val="none" w:sz="0" w:space="0" w:color="auto"/>
        <w:left w:val="none" w:sz="0" w:space="0" w:color="auto"/>
        <w:bottom w:val="none" w:sz="0" w:space="0" w:color="auto"/>
        <w:right w:val="none" w:sz="0" w:space="0" w:color="auto"/>
      </w:divBdr>
      <w:divsChild>
        <w:div w:id="567763507">
          <w:marLeft w:val="0"/>
          <w:marRight w:val="0"/>
          <w:marTop w:val="0"/>
          <w:marBottom w:val="0"/>
          <w:divBdr>
            <w:top w:val="none" w:sz="0" w:space="0" w:color="auto"/>
            <w:left w:val="none" w:sz="0" w:space="0" w:color="auto"/>
            <w:bottom w:val="none" w:sz="0" w:space="0" w:color="auto"/>
            <w:right w:val="none" w:sz="0" w:space="0" w:color="auto"/>
          </w:divBdr>
          <w:divsChild>
            <w:div w:id="751587795">
              <w:marLeft w:val="0"/>
              <w:marRight w:val="0"/>
              <w:marTop w:val="0"/>
              <w:marBottom w:val="0"/>
              <w:divBdr>
                <w:top w:val="none" w:sz="0" w:space="0" w:color="auto"/>
                <w:left w:val="none" w:sz="0" w:space="0" w:color="auto"/>
                <w:bottom w:val="none" w:sz="0" w:space="0" w:color="auto"/>
                <w:right w:val="none" w:sz="0" w:space="0" w:color="auto"/>
              </w:divBdr>
              <w:divsChild>
                <w:div w:id="280840015">
                  <w:marLeft w:val="0"/>
                  <w:marRight w:val="0"/>
                  <w:marTop w:val="0"/>
                  <w:marBottom w:val="0"/>
                  <w:divBdr>
                    <w:top w:val="none" w:sz="0" w:space="0" w:color="auto"/>
                    <w:left w:val="none" w:sz="0" w:space="0" w:color="auto"/>
                    <w:bottom w:val="none" w:sz="0" w:space="0" w:color="auto"/>
                    <w:right w:val="none" w:sz="0" w:space="0" w:color="auto"/>
                  </w:divBdr>
                  <w:divsChild>
                    <w:div w:id="91822646">
                      <w:marLeft w:val="-225"/>
                      <w:marRight w:val="-225"/>
                      <w:marTop w:val="0"/>
                      <w:marBottom w:val="0"/>
                      <w:divBdr>
                        <w:top w:val="none" w:sz="0" w:space="0" w:color="auto"/>
                        <w:left w:val="none" w:sz="0" w:space="0" w:color="auto"/>
                        <w:bottom w:val="none" w:sz="0" w:space="0" w:color="auto"/>
                        <w:right w:val="none" w:sz="0" w:space="0" w:color="auto"/>
                      </w:divBdr>
                      <w:divsChild>
                        <w:div w:id="47727711">
                          <w:marLeft w:val="0"/>
                          <w:marRight w:val="0"/>
                          <w:marTop w:val="0"/>
                          <w:marBottom w:val="0"/>
                          <w:divBdr>
                            <w:top w:val="none" w:sz="0" w:space="0" w:color="auto"/>
                            <w:left w:val="none" w:sz="0" w:space="0" w:color="auto"/>
                            <w:bottom w:val="none" w:sz="0" w:space="0" w:color="auto"/>
                            <w:right w:val="none" w:sz="0" w:space="0" w:color="auto"/>
                          </w:divBdr>
                          <w:divsChild>
                            <w:div w:id="1943343272">
                              <w:marLeft w:val="-225"/>
                              <w:marRight w:val="-225"/>
                              <w:marTop w:val="0"/>
                              <w:marBottom w:val="0"/>
                              <w:divBdr>
                                <w:top w:val="none" w:sz="0" w:space="0" w:color="auto"/>
                                <w:left w:val="none" w:sz="0" w:space="0" w:color="auto"/>
                                <w:bottom w:val="none" w:sz="0" w:space="0" w:color="auto"/>
                                <w:right w:val="none" w:sz="0" w:space="0" w:color="auto"/>
                              </w:divBdr>
                              <w:divsChild>
                                <w:div w:id="757020826">
                                  <w:marLeft w:val="0"/>
                                  <w:marRight w:val="0"/>
                                  <w:marTop w:val="0"/>
                                  <w:marBottom w:val="0"/>
                                  <w:divBdr>
                                    <w:top w:val="none" w:sz="0" w:space="0" w:color="auto"/>
                                    <w:left w:val="none" w:sz="0" w:space="0" w:color="auto"/>
                                    <w:bottom w:val="none" w:sz="0" w:space="0" w:color="auto"/>
                                    <w:right w:val="none" w:sz="0" w:space="0" w:color="auto"/>
                                  </w:divBdr>
                                  <w:divsChild>
                                    <w:div w:id="809136013">
                                      <w:marLeft w:val="0"/>
                                      <w:marRight w:val="0"/>
                                      <w:marTop w:val="0"/>
                                      <w:marBottom w:val="150"/>
                                      <w:divBdr>
                                        <w:top w:val="none" w:sz="0" w:space="0" w:color="auto"/>
                                        <w:left w:val="none" w:sz="0" w:space="0" w:color="auto"/>
                                        <w:bottom w:val="none" w:sz="0" w:space="0" w:color="auto"/>
                                        <w:right w:val="none" w:sz="0" w:space="0" w:color="auto"/>
                                      </w:divBdr>
                                      <w:divsChild>
                                        <w:div w:id="1493175942">
                                          <w:marLeft w:val="0"/>
                                          <w:marRight w:val="0"/>
                                          <w:marTop w:val="150"/>
                                          <w:marBottom w:val="600"/>
                                          <w:divBdr>
                                            <w:top w:val="none" w:sz="0" w:space="0" w:color="auto"/>
                                            <w:left w:val="none" w:sz="0" w:space="0" w:color="auto"/>
                                            <w:bottom w:val="single" w:sz="6" w:space="19" w:color="DDDDDD"/>
                                            <w:right w:val="none" w:sz="0" w:space="0" w:color="auto"/>
                                          </w:divBdr>
                                          <w:divsChild>
                                            <w:div w:id="206668039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592895">
      <w:bodyDiv w:val="1"/>
      <w:marLeft w:val="0"/>
      <w:marRight w:val="0"/>
      <w:marTop w:val="0"/>
      <w:marBottom w:val="0"/>
      <w:divBdr>
        <w:top w:val="none" w:sz="0" w:space="0" w:color="auto"/>
        <w:left w:val="none" w:sz="0" w:space="0" w:color="auto"/>
        <w:bottom w:val="none" w:sz="0" w:space="0" w:color="auto"/>
        <w:right w:val="none" w:sz="0" w:space="0" w:color="auto"/>
      </w:divBdr>
      <w:divsChild>
        <w:div w:id="1068503111">
          <w:marLeft w:val="0"/>
          <w:marRight w:val="0"/>
          <w:marTop w:val="0"/>
          <w:marBottom w:val="0"/>
          <w:divBdr>
            <w:top w:val="none" w:sz="0" w:space="0" w:color="auto"/>
            <w:left w:val="none" w:sz="0" w:space="0" w:color="auto"/>
            <w:bottom w:val="none" w:sz="0" w:space="0" w:color="auto"/>
            <w:right w:val="none" w:sz="0" w:space="0" w:color="auto"/>
          </w:divBdr>
        </w:div>
      </w:divsChild>
    </w:div>
    <w:div w:id="1888837132">
      <w:bodyDiv w:val="1"/>
      <w:marLeft w:val="0"/>
      <w:marRight w:val="0"/>
      <w:marTop w:val="0"/>
      <w:marBottom w:val="0"/>
      <w:divBdr>
        <w:top w:val="none" w:sz="0" w:space="0" w:color="auto"/>
        <w:left w:val="none" w:sz="0" w:space="0" w:color="auto"/>
        <w:bottom w:val="none" w:sz="0" w:space="0" w:color="auto"/>
        <w:right w:val="none" w:sz="0" w:space="0" w:color="auto"/>
      </w:divBdr>
      <w:divsChild>
        <w:div w:id="2035301536">
          <w:marLeft w:val="0"/>
          <w:marRight w:val="0"/>
          <w:marTop w:val="0"/>
          <w:marBottom w:val="0"/>
          <w:divBdr>
            <w:top w:val="none" w:sz="0" w:space="0" w:color="auto"/>
            <w:left w:val="none" w:sz="0" w:space="0" w:color="auto"/>
            <w:bottom w:val="none" w:sz="0" w:space="0" w:color="auto"/>
            <w:right w:val="none" w:sz="0" w:space="0" w:color="auto"/>
          </w:divBdr>
          <w:divsChild>
            <w:div w:id="1338538743">
              <w:marLeft w:val="0"/>
              <w:marRight w:val="0"/>
              <w:marTop w:val="0"/>
              <w:marBottom w:val="0"/>
              <w:divBdr>
                <w:top w:val="none" w:sz="0" w:space="0" w:color="auto"/>
                <w:left w:val="none" w:sz="0" w:space="0" w:color="auto"/>
                <w:bottom w:val="none" w:sz="0" w:space="0" w:color="auto"/>
                <w:right w:val="none" w:sz="0" w:space="0" w:color="auto"/>
              </w:divBdr>
              <w:divsChild>
                <w:div w:id="138226313">
                  <w:marLeft w:val="0"/>
                  <w:marRight w:val="0"/>
                  <w:marTop w:val="0"/>
                  <w:marBottom w:val="0"/>
                  <w:divBdr>
                    <w:top w:val="none" w:sz="0" w:space="0" w:color="auto"/>
                    <w:left w:val="none" w:sz="0" w:space="0" w:color="auto"/>
                    <w:bottom w:val="none" w:sz="0" w:space="0" w:color="auto"/>
                    <w:right w:val="none" w:sz="0" w:space="0" w:color="auto"/>
                  </w:divBdr>
                  <w:divsChild>
                    <w:div w:id="746730283">
                      <w:marLeft w:val="-225"/>
                      <w:marRight w:val="-225"/>
                      <w:marTop w:val="0"/>
                      <w:marBottom w:val="0"/>
                      <w:divBdr>
                        <w:top w:val="none" w:sz="0" w:space="0" w:color="auto"/>
                        <w:left w:val="none" w:sz="0" w:space="0" w:color="auto"/>
                        <w:bottom w:val="none" w:sz="0" w:space="0" w:color="auto"/>
                        <w:right w:val="none" w:sz="0" w:space="0" w:color="auto"/>
                      </w:divBdr>
                      <w:divsChild>
                        <w:div w:id="1543176970">
                          <w:marLeft w:val="0"/>
                          <w:marRight w:val="0"/>
                          <w:marTop w:val="0"/>
                          <w:marBottom w:val="0"/>
                          <w:divBdr>
                            <w:top w:val="none" w:sz="0" w:space="0" w:color="auto"/>
                            <w:left w:val="none" w:sz="0" w:space="0" w:color="auto"/>
                            <w:bottom w:val="none" w:sz="0" w:space="0" w:color="auto"/>
                            <w:right w:val="none" w:sz="0" w:space="0" w:color="auto"/>
                          </w:divBdr>
                          <w:divsChild>
                            <w:div w:id="1320648025">
                              <w:marLeft w:val="-225"/>
                              <w:marRight w:val="-225"/>
                              <w:marTop w:val="0"/>
                              <w:marBottom w:val="0"/>
                              <w:divBdr>
                                <w:top w:val="none" w:sz="0" w:space="0" w:color="auto"/>
                                <w:left w:val="none" w:sz="0" w:space="0" w:color="auto"/>
                                <w:bottom w:val="none" w:sz="0" w:space="0" w:color="auto"/>
                                <w:right w:val="none" w:sz="0" w:space="0" w:color="auto"/>
                              </w:divBdr>
                              <w:divsChild>
                                <w:div w:id="118032280">
                                  <w:marLeft w:val="0"/>
                                  <w:marRight w:val="0"/>
                                  <w:marTop w:val="0"/>
                                  <w:marBottom w:val="0"/>
                                  <w:divBdr>
                                    <w:top w:val="none" w:sz="0" w:space="0" w:color="auto"/>
                                    <w:left w:val="none" w:sz="0" w:space="0" w:color="auto"/>
                                    <w:bottom w:val="none" w:sz="0" w:space="0" w:color="auto"/>
                                    <w:right w:val="none" w:sz="0" w:space="0" w:color="auto"/>
                                  </w:divBdr>
                                  <w:divsChild>
                                    <w:div w:id="15651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238771">
      <w:bodyDiv w:val="1"/>
      <w:marLeft w:val="0"/>
      <w:marRight w:val="0"/>
      <w:marTop w:val="0"/>
      <w:marBottom w:val="0"/>
      <w:divBdr>
        <w:top w:val="none" w:sz="0" w:space="0" w:color="auto"/>
        <w:left w:val="none" w:sz="0" w:space="0" w:color="auto"/>
        <w:bottom w:val="none" w:sz="0" w:space="0" w:color="auto"/>
        <w:right w:val="none" w:sz="0" w:space="0" w:color="auto"/>
      </w:divBdr>
    </w:div>
    <w:div w:id="1913004918">
      <w:bodyDiv w:val="1"/>
      <w:marLeft w:val="0"/>
      <w:marRight w:val="0"/>
      <w:marTop w:val="0"/>
      <w:marBottom w:val="0"/>
      <w:divBdr>
        <w:top w:val="none" w:sz="0" w:space="0" w:color="auto"/>
        <w:left w:val="none" w:sz="0" w:space="0" w:color="auto"/>
        <w:bottom w:val="none" w:sz="0" w:space="0" w:color="auto"/>
        <w:right w:val="none" w:sz="0" w:space="0" w:color="auto"/>
      </w:divBdr>
      <w:divsChild>
        <w:div w:id="596711579">
          <w:marLeft w:val="0"/>
          <w:marRight w:val="0"/>
          <w:marTop w:val="0"/>
          <w:marBottom w:val="0"/>
          <w:divBdr>
            <w:top w:val="none" w:sz="0" w:space="0" w:color="auto"/>
            <w:left w:val="none" w:sz="0" w:space="0" w:color="auto"/>
            <w:bottom w:val="none" w:sz="0" w:space="0" w:color="auto"/>
            <w:right w:val="none" w:sz="0" w:space="0" w:color="auto"/>
          </w:divBdr>
          <w:divsChild>
            <w:div w:id="507643482">
              <w:marLeft w:val="0"/>
              <w:marRight w:val="0"/>
              <w:marTop w:val="0"/>
              <w:marBottom w:val="0"/>
              <w:divBdr>
                <w:top w:val="none" w:sz="0" w:space="0" w:color="auto"/>
                <w:left w:val="none" w:sz="0" w:space="0" w:color="auto"/>
                <w:bottom w:val="none" w:sz="0" w:space="0" w:color="auto"/>
                <w:right w:val="none" w:sz="0" w:space="0" w:color="auto"/>
              </w:divBdr>
              <w:divsChild>
                <w:div w:id="1955015483">
                  <w:marLeft w:val="0"/>
                  <w:marRight w:val="0"/>
                  <w:marTop w:val="0"/>
                  <w:marBottom w:val="0"/>
                  <w:divBdr>
                    <w:top w:val="none" w:sz="0" w:space="0" w:color="auto"/>
                    <w:left w:val="none" w:sz="0" w:space="0" w:color="auto"/>
                    <w:bottom w:val="none" w:sz="0" w:space="0" w:color="auto"/>
                    <w:right w:val="none" w:sz="0" w:space="0" w:color="auto"/>
                  </w:divBdr>
                  <w:divsChild>
                    <w:div w:id="1869022088">
                      <w:marLeft w:val="-225"/>
                      <w:marRight w:val="-225"/>
                      <w:marTop w:val="0"/>
                      <w:marBottom w:val="0"/>
                      <w:divBdr>
                        <w:top w:val="none" w:sz="0" w:space="0" w:color="auto"/>
                        <w:left w:val="none" w:sz="0" w:space="0" w:color="auto"/>
                        <w:bottom w:val="none" w:sz="0" w:space="0" w:color="auto"/>
                        <w:right w:val="none" w:sz="0" w:space="0" w:color="auto"/>
                      </w:divBdr>
                      <w:divsChild>
                        <w:div w:id="1212304259">
                          <w:marLeft w:val="0"/>
                          <w:marRight w:val="0"/>
                          <w:marTop w:val="0"/>
                          <w:marBottom w:val="0"/>
                          <w:divBdr>
                            <w:top w:val="none" w:sz="0" w:space="0" w:color="auto"/>
                            <w:left w:val="none" w:sz="0" w:space="0" w:color="auto"/>
                            <w:bottom w:val="none" w:sz="0" w:space="0" w:color="auto"/>
                            <w:right w:val="none" w:sz="0" w:space="0" w:color="auto"/>
                          </w:divBdr>
                          <w:divsChild>
                            <w:div w:id="30619724">
                              <w:marLeft w:val="-225"/>
                              <w:marRight w:val="-225"/>
                              <w:marTop w:val="0"/>
                              <w:marBottom w:val="0"/>
                              <w:divBdr>
                                <w:top w:val="none" w:sz="0" w:space="0" w:color="auto"/>
                                <w:left w:val="none" w:sz="0" w:space="0" w:color="auto"/>
                                <w:bottom w:val="none" w:sz="0" w:space="0" w:color="auto"/>
                                <w:right w:val="none" w:sz="0" w:space="0" w:color="auto"/>
                              </w:divBdr>
                              <w:divsChild>
                                <w:div w:id="125389412">
                                  <w:marLeft w:val="0"/>
                                  <w:marRight w:val="0"/>
                                  <w:marTop w:val="0"/>
                                  <w:marBottom w:val="0"/>
                                  <w:divBdr>
                                    <w:top w:val="none" w:sz="0" w:space="0" w:color="auto"/>
                                    <w:left w:val="none" w:sz="0" w:space="0" w:color="auto"/>
                                    <w:bottom w:val="none" w:sz="0" w:space="0" w:color="auto"/>
                                    <w:right w:val="none" w:sz="0" w:space="0" w:color="auto"/>
                                  </w:divBdr>
                                  <w:divsChild>
                                    <w:div w:id="1449666786">
                                      <w:marLeft w:val="0"/>
                                      <w:marRight w:val="0"/>
                                      <w:marTop w:val="0"/>
                                      <w:marBottom w:val="150"/>
                                      <w:divBdr>
                                        <w:top w:val="none" w:sz="0" w:space="0" w:color="auto"/>
                                        <w:left w:val="none" w:sz="0" w:space="0" w:color="auto"/>
                                        <w:bottom w:val="none" w:sz="0" w:space="0" w:color="auto"/>
                                        <w:right w:val="none" w:sz="0" w:space="0" w:color="auto"/>
                                      </w:divBdr>
                                      <w:divsChild>
                                        <w:div w:id="1471166046">
                                          <w:marLeft w:val="0"/>
                                          <w:marRight w:val="0"/>
                                          <w:marTop w:val="150"/>
                                          <w:marBottom w:val="600"/>
                                          <w:divBdr>
                                            <w:top w:val="none" w:sz="0" w:space="0" w:color="auto"/>
                                            <w:left w:val="none" w:sz="0" w:space="0" w:color="auto"/>
                                            <w:bottom w:val="single" w:sz="6" w:space="19" w:color="DDDDDD"/>
                                            <w:right w:val="none" w:sz="0" w:space="0" w:color="auto"/>
                                          </w:divBdr>
                                        </w:div>
                                      </w:divsChild>
                                    </w:div>
                                  </w:divsChild>
                                </w:div>
                              </w:divsChild>
                            </w:div>
                          </w:divsChild>
                        </w:div>
                      </w:divsChild>
                    </w:div>
                  </w:divsChild>
                </w:div>
              </w:divsChild>
            </w:div>
          </w:divsChild>
        </w:div>
      </w:divsChild>
    </w:div>
    <w:div w:id="1950502239">
      <w:bodyDiv w:val="1"/>
      <w:marLeft w:val="0"/>
      <w:marRight w:val="0"/>
      <w:marTop w:val="0"/>
      <w:marBottom w:val="0"/>
      <w:divBdr>
        <w:top w:val="none" w:sz="0" w:space="0" w:color="auto"/>
        <w:left w:val="none" w:sz="0" w:space="0" w:color="auto"/>
        <w:bottom w:val="none" w:sz="0" w:space="0" w:color="auto"/>
        <w:right w:val="none" w:sz="0" w:space="0" w:color="auto"/>
      </w:divBdr>
      <w:divsChild>
        <w:div w:id="670639553">
          <w:marLeft w:val="0"/>
          <w:marRight w:val="0"/>
          <w:marTop w:val="0"/>
          <w:marBottom w:val="0"/>
          <w:divBdr>
            <w:top w:val="none" w:sz="0" w:space="0" w:color="auto"/>
            <w:left w:val="none" w:sz="0" w:space="0" w:color="auto"/>
            <w:bottom w:val="none" w:sz="0" w:space="0" w:color="auto"/>
            <w:right w:val="none" w:sz="0" w:space="0" w:color="auto"/>
          </w:divBdr>
          <w:divsChild>
            <w:div w:id="620763309">
              <w:marLeft w:val="0"/>
              <w:marRight w:val="0"/>
              <w:marTop w:val="0"/>
              <w:marBottom w:val="0"/>
              <w:divBdr>
                <w:top w:val="none" w:sz="0" w:space="0" w:color="auto"/>
                <w:left w:val="none" w:sz="0" w:space="0" w:color="auto"/>
                <w:bottom w:val="none" w:sz="0" w:space="0" w:color="auto"/>
                <w:right w:val="none" w:sz="0" w:space="0" w:color="auto"/>
              </w:divBdr>
              <w:divsChild>
                <w:div w:id="1335306400">
                  <w:marLeft w:val="0"/>
                  <w:marRight w:val="0"/>
                  <w:marTop w:val="0"/>
                  <w:marBottom w:val="0"/>
                  <w:divBdr>
                    <w:top w:val="none" w:sz="0" w:space="0" w:color="auto"/>
                    <w:left w:val="none" w:sz="0" w:space="0" w:color="auto"/>
                    <w:bottom w:val="none" w:sz="0" w:space="0" w:color="auto"/>
                    <w:right w:val="none" w:sz="0" w:space="0" w:color="auto"/>
                  </w:divBdr>
                  <w:divsChild>
                    <w:div w:id="147140483">
                      <w:marLeft w:val="-225"/>
                      <w:marRight w:val="-225"/>
                      <w:marTop w:val="0"/>
                      <w:marBottom w:val="0"/>
                      <w:divBdr>
                        <w:top w:val="none" w:sz="0" w:space="0" w:color="auto"/>
                        <w:left w:val="none" w:sz="0" w:space="0" w:color="auto"/>
                        <w:bottom w:val="none" w:sz="0" w:space="0" w:color="auto"/>
                        <w:right w:val="none" w:sz="0" w:space="0" w:color="auto"/>
                      </w:divBdr>
                      <w:divsChild>
                        <w:div w:id="2146392037">
                          <w:marLeft w:val="0"/>
                          <w:marRight w:val="0"/>
                          <w:marTop w:val="0"/>
                          <w:marBottom w:val="0"/>
                          <w:divBdr>
                            <w:top w:val="none" w:sz="0" w:space="0" w:color="auto"/>
                            <w:left w:val="none" w:sz="0" w:space="0" w:color="auto"/>
                            <w:bottom w:val="none" w:sz="0" w:space="0" w:color="auto"/>
                            <w:right w:val="none" w:sz="0" w:space="0" w:color="auto"/>
                          </w:divBdr>
                          <w:divsChild>
                            <w:div w:id="75396024">
                              <w:marLeft w:val="-225"/>
                              <w:marRight w:val="-225"/>
                              <w:marTop w:val="0"/>
                              <w:marBottom w:val="0"/>
                              <w:divBdr>
                                <w:top w:val="none" w:sz="0" w:space="0" w:color="auto"/>
                                <w:left w:val="none" w:sz="0" w:space="0" w:color="auto"/>
                                <w:bottom w:val="none" w:sz="0" w:space="0" w:color="auto"/>
                                <w:right w:val="none" w:sz="0" w:space="0" w:color="auto"/>
                              </w:divBdr>
                              <w:divsChild>
                                <w:div w:id="3918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470801">
      <w:bodyDiv w:val="1"/>
      <w:marLeft w:val="0"/>
      <w:marRight w:val="0"/>
      <w:marTop w:val="0"/>
      <w:marBottom w:val="0"/>
      <w:divBdr>
        <w:top w:val="none" w:sz="0" w:space="0" w:color="auto"/>
        <w:left w:val="none" w:sz="0" w:space="0" w:color="auto"/>
        <w:bottom w:val="none" w:sz="0" w:space="0" w:color="auto"/>
        <w:right w:val="none" w:sz="0" w:space="0" w:color="auto"/>
      </w:divBdr>
      <w:divsChild>
        <w:div w:id="1715158390">
          <w:marLeft w:val="0"/>
          <w:marRight w:val="0"/>
          <w:marTop w:val="0"/>
          <w:marBottom w:val="0"/>
          <w:divBdr>
            <w:top w:val="none" w:sz="0" w:space="0" w:color="auto"/>
            <w:left w:val="none" w:sz="0" w:space="0" w:color="auto"/>
            <w:bottom w:val="none" w:sz="0" w:space="0" w:color="auto"/>
            <w:right w:val="none" w:sz="0" w:space="0" w:color="auto"/>
          </w:divBdr>
          <w:divsChild>
            <w:div w:id="1959144337">
              <w:marLeft w:val="0"/>
              <w:marRight w:val="0"/>
              <w:marTop w:val="0"/>
              <w:marBottom w:val="0"/>
              <w:divBdr>
                <w:top w:val="none" w:sz="0" w:space="0" w:color="auto"/>
                <w:left w:val="none" w:sz="0" w:space="0" w:color="auto"/>
                <w:bottom w:val="none" w:sz="0" w:space="0" w:color="auto"/>
                <w:right w:val="none" w:sz="0" w:space="0" w:color="auto"/>
              </w:divBdr>
              <w:divsChild>
                <w:div w:id="221642835">
                  <w:marLeft w:val="0"/>
                  <w:marRight w:val="0"/>
                  <w:marTop w:val="0"/>
                  <w:marBottom w:val="0"/>
                  <w:divBdr>
                    <w:top w:val="none" w:sz="0" w:space="0" w:color="auto"/>
                    <w:left w:val="none" w:sz="0" w:space="0" w:color="auto"/>
                    <w:bottom w:val="none" w:sz="0" w:space="0" w:color="auto"/>
                    <w:right w:val="none" w:sz="0" w:space="0" w:color="auto"/>
                  </w:divBdr>
                  <w:divsChild>
                    <w:div w:id="1835294540">
                      <w:marLeft w:val="-225"/>
                      <w:marRight w:val="-225"/>
                      <w:marTop w:val="0"/>
                      <w:marBottom w:val="0"/>
                      <w:divBdr>
                        <w:top w:val="none" w:sz="0" w:space="0" w:color="auto"/>
                        <w:left w:val="none" w:sz="0" w:space="0" w:color="auto"/>
                        <w:bottom w:val="none" w:sz="0" w:space="0" w:color="auto"/>
                        <w:right w:val="none" w:sz="0" w:space="0" w:color="auto"/>
                      </w:divBdr>
                      <w:divsChild>
                        <w:div w:id="116338144">
                          <w:marLeft w:val="0"/>
                          <w:marRight w:val="0"/>
                          <w:marTop w:val="0"/>
                          <w:marBottom w:val="0"/>
                          <w:divBdr>
                            <w:top w:val="none" w:sz="0" w:space="0" w:color="auto"/>
                            <w:left w:val="none" w:sz="0" w:space="0" w:color="auto"/>
                            <w:bottom w:val="none" w:sz="0" w:space="0" w:color="auto"/>
                            <w:right w:val="none" w:sz="0" w:space="0" w:color="auto"/>
                          </w:divBdr>
                          <w:divsChild>
                            <w:div w:id="2129660111">
                              <w:marLeft w:val="-225"/>
                              <w:marRight w:val="-225"/>
                              <w:marTop w:val="0"/>
                              <w:marBottom w:val="0"/>
                              <w:divBdr>
                                <w:top w:val="none" w:sz="0" w:space="0" w:color="auto"/>
                                <w:left w:val="none" w:sz="0" w:space="0" w:color="auto"/>
                                <w:bottom w:val="none" w:sz="0" w:space="0" w:color="auto"/>
                                <w:right w:val="none" w:sz="0" w:space="0" w:color="auto"/>
                              </w:divBdr>
                              <w:divsChild>
                                <w:div w:id="2135638934">
                                  <w:marLeft w:val="0"/>
                                  <w:marRight w:val="0"/>
                                  <w:marTop w:val="0"/>
                                  <w:marBottom w:val="0"/>
                                  <w:divBdr>
                                    <w:top w:val="none" w:sz="0" w:space="0" w:color="auto"/>
                                    <w:left w:val="none" w:sz="0" w:space="0" w:color="auto"/>
                                    <w:bottom w:val="none" w:sz="0" w:space="0" w:color="auto"/>
                                    <w:right w:val="none" w:sz="0" w:space="0" w:color="auto"/>
                                  </w:divBdr>
                                  <w:divsChild>
                                    <w:div w:id="1473251722">
                                      <w:marLeft w:val="0"/>
                                      <w:marRight w:val="0"/>
                                      <w:marTop w:val="0"/>
                                      <w:marBottom w:val="150"/>
                                      <w:divBdr>
                                        <w:top w:val="none" w:sz="0" w:space="0" w:color="auto"/>
                                        <w:left w:val="none" w:sz="0" w:space="0" w:color="auto"/>
                                        <w:bottom w:val="none" w:sz="0" w:space="0" w:color="auto"/>
                                        <w:right w:val="none" w:sz="0" w:space="0" w:color="auto"/>
                                      </w:divBdr>
                                      <w:divsChild>
                                        <w:div w:id="1105731855">
                                          <w:marLeft w:val="0"/>
                                          <w:marRight w:val="0"/>
                                          <w:marTop w:val="150"/>
                                          <w:marBottom w:val="600"/>
                                          <w:divBdr>
                                            <w:top w:val="none" w:sz="0" w:space="0" w:color="auto"/>
                                            <w:left w:val="none" w:sz="0" w:space="0" w:color="auto"/>
                                            <w:bottom w:val="single" w:sz="6" w:space="19" w:color="DDDDDD"/>
                                            <w:right w:val="none" w:sz="0" w:space="0" w:color="auto"/>
                                          </w:divBdr>
                                          <w:divsChild>
                                            <w:div w:id="1832545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416153">
      <w:bodyDiv w:val="1"/>
      <w:marLeft w:val="0"/>
      <w:marRight w:val="0"/>
      <w:marTop w:val="0"/>
      <w:marBottom w:val="0"/>
      <w:divBdr>
        <w:top w:val="none" w:sz="0" w:space="0" w:color="auto"/>
        <w:left w:val="none" w:sz="0" w:space="0" w:color="auto"/>
        <w:bottom w:val="none" w:sz="0" w:space="0" w:color="auto"/>
        <w:right w:val="none" w:sz="0" w:space="0" w:color="auto"/>
      </w:divBdr>
      <w:divsChild>
        <w:div w:id="1810636228">
          <w:marLeft w:val="0"/>
          <w:marRight w:val="0"/>
          <w:marTop w:val="0"/>
          <w:marBottom w:val="0"/>
          <w:divBdr>
            <w:top w:val="none" w:sz="0" w:space="0" w:color="auto"/>
            <w:left w:val="none" w:sz="0" w:space="0" w:color="auto"/>
            <w:bottom w:val="none" w:sz="0" w:space="0" w:color="auto"/>
            <w:right w:val="none" w:sz="0" w:space="0" w:color="auto"/>
          </w:divBdr>
          <w:divsChild>
            <w:div w:id="149829655">
              <w:marLeft w:val="0"/>
              <w:marRight w:val="0"/>
              <w:marTop w:val="0"/>
              <w:marBottom w:val="0"/>
              <w:divBdr>
                <w:top w:val="none" w:sz="0" w:space="0" w:color="auto"/>
                <w:left w:val="none" w:sz="0" w:space="0" w:color="auto"/>
                <w:bottom w:val="none" w:sz="0" w:space="0" w:color="auto"/>
                <w:right w:val="none" w:sz="0" w:space="0" w:color="auto"/>
              </w:divBdr>
              <w:divsChild>
                <w:div w:id="2139911220">
                  <w:marLeft w:val="0"/>
                  <w:marRight w:val="0"/>
                  <w:marTop w:val="0"/>
                  <w:marBottom w:val="0"/>
                  <w:divBdr>
                    <w:top w:val="none" w:sz="0" w:space="0" w:color="auto"/>
                    <w:left w:val="none" w:sz="0" w:space="0" w:color="auto"/>
                    <w:bottom w:val="none" w:sz="0" w:space="0" w:color="auto"/>
                    <w:right w:val="none" w:sz="0" w:space="0" w:color="auto"/>
                  </w:divBdr>
                  <w:divsChild>
                    <w:div w:id="3820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791303">
      <w:bodyDiv w:val="1"/>
      <w:marLeft w:val="0"/>
      <w:marRight w:val="0"/>
      <w:marTop w:val="0"/>
      <w:marBottom w:val="0"/>
      <w:divBdr>
        <w:top w:val="none" w:sz="0" w:space="0" w:color="auto"/>
        <w:left w:val="none" w:sz="0" w:space="0" w:color="auto"/>
        <w:bottom w:val="none" w:sz="0" w:space="0" w:color="auto"/>
        <w:right w:val="none" w:sz="0" w:space="0" w:color="auto"/>
      </w:divBdr>
      <w:divsChild>
        <w:div w:id="1160805908">
          <w:marLeft w:val="0"/>
          <w:marRight w:val="0"/>
          <w:marTop w:val="0"/>
          <w:marBottom w:val="0"/>
          <w:divBdr>
            <w:top w:val="none" w:sz="0" w:space="0" w:color="auto"/>
            <w:left w:val="none" w:sz="0" w:space="0" w:color="auto"/>
            <w:bottom w:val="none" w:sz="0" w:space="0" w:color="auto"/>
            <w:right w:val="none" w:sz="0" w:space="0" w:color="auto"/>
          </w:divBdr>
          <w:divsChild>
            <w:div w:id="46145587">
              <w:marLeft w:val="0"/>
              <w:marRight w:val="0"/>
              <w:marTop w:val="0"/>
              <w:marBottom w:val="0"/>
              <w:divBdr>
                <w:top w:val="none" w:sz="0" w:space="0" w:color="auto"/>
                <w:left w:val="none" w:sz="0" w:space="0" w:color="auto"/>
                <w:bottom w:val="none" w:sz="0" w:space="0" w:color="auto"/>
                <w:right w:val="none" w:sz="0" w:space="0" w:color="auto"/>
              </w:divBdr>
              <w:divsChild>
                <w:div w:id="2048017653">
                  <w:marLeft w:val="0"/>
                  <w:marRight w:val="0"/>
                  <w:marTop w:val="0"/>
                  <w:marBottom w:val="0"/>
                  <w:divBdr>
                    <w:top w:val="none" w:sz="0" w:space="0" w:color="auto"/>
                    <w:left w:val="none" w:sz="0" w:space="0" w:color="auto"/>
                    <w:bottom w:val="none" w:sz="0" w:space="0" w:color="auto"/>
                    <w:right w:val="none" w:sz="0" w:space="0" w:color="auto"/>
                  </w:divBdr>
                  <w:divsChild>
                    <w:div w:id="1638563689">
                      <w:marLeft w:val="-225"/>
                      <w:marRight w:val="-225"/>
                      <w:marTop w:val="0"/>
                      <w:marBottom w:val="0"/>
                      <w:divBdr>
                        <w:top w:val="none" w:sz="0" w:space="0" w:color="auto"/>
                        <w:left w:val="none" w:sz="0" w:space="0" w:color="auto"/>
                        <w:bottom w:val="none" w:sz="0" w:space="0" w:color="auto"/>
                        <w:right w:val="none" w:sz="0" w:space="0" w:color="auto"/>
                      </w:divBdr>
                      <w:divsChild>
                        <w:div w:id="1917322907">
                          <w:marLeft w:val="0"/>
                          <w:marRight w:val="0"/>
                          <w:marTop w:val="0"/>
                          <w:marBottom w:val="0"/>
                          <w:divBdr>
                            <w:top w:val="none" w:sz="0" w:space="0" w:color="auto"/>
                            <w:left w:val="none" w:sz="0" w:space="0" w:color="auto"/>
                            <w:bottom w:val="none" w:sz="0" w:space="0" w:color="auto"/>
                            <w:right w:val="none" w:sz="0" w:space="0" w:color="auto"/>
                          </w:divBdr>
                          <w:divsChild>
                            <w:div w:id="293024855">
                              <w:marLeft w:val="-225"/>
                              <w:marRight w:val="-225"/>
                              <w:marTop w:val="0"/>
                              <w:marBottom w:val="0"/>
                              <w:divBdr>
                                <w:top w:val="none" w:sz="0" w:space="0" w:color="auto"/>
                                <w:left w:val="none" w:sz="0" w:space="0" w:color="auto"/>
                                <w:bottom w:val="none" w:sz="0" w:space="0" w:color="auto"/>
                                <w:right w:val="none" w:sz="0" w:space="0" w:color="auto"/>
                              </w:divBdr>
                              <w:divsChild>
                                <w:div w:id="109322206">
                                  <w:marLeft w:val="0"/>
                                  <w:marRight w:val="0"/>
                                  <w:marTop w:val="0"/>
                                  <w:marBottom w:val="0"/>
                                  <w:divBdr>
                                    <w:top w:val="none" w:sz="0" w:space="0" w:color="auto"/>
                                    <w:left w:val="none" w:sz="0" w:space="0" w:color="auto"/>
                                    <w:bottom w:val="none" w:sz="0" w:space="0" w:color="auto"/>
                                    <w:right w:val="none" w:sz="0" w:space="0" w:color="auto"/>
                                  </w:divBdr>
                                  <w:divsChild>
                                    <w:div w:id="1982340775">
                                      <w:marLeft w:val="0"/>
                                      <w:marRight w:val="0"/>
                                      <w:marTop w:val="0"/>
                                      <w:marBottom w:val="150"/>
                                      <w:divBdr>
                                        <w:top w:val="none" w:sz="0" w:space="0" w:color="auto"/>
                                        <w:left w:val="none" w:sz="0" w:space="0" w:color="auto"/>
                                        <w:bottom w:val="none" w:sz="0" w:space="0" w:color="auto"/>
                                        <w:right w:val="none" w:sz="0" w:space="0" w:color="auto"/>
                                      </w:divBdr>
                                      <w:divsChild>
                                        <w:div w:id="2086950537">
                                          <w:marLeft w:val="0"/>
                                          <w:marRight w:val="0"/>
                                          <w:marTop w:val="150"/>
                                          <w:marBottom w:val="600"/>
                                          <w:divBdr>
                                            <w:top w:val="none" w:sz="0" w:space="0" w:color="auto"/>
                                            <w:left w:val="none" w:sz="0" w:space="0" w:color="auto"/>
                                            <w:bottom w:val="single" w:sz="6" w:space="19" w:color="DDDDDD"/>
                                            <w:right w:val="none" w:sz="0" w:space="0" w:color="auto"/>
                                          </w:divBdr>
                                          <w:divsChild>
                                            <w:div w:id="8430971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2878394">
      <w:bodyDiv w:val="1"/>
      <w:marLeft w:val="0"/>
      <w:marRight w:val="0"/>
      <w:marTop w:val="0"/>
      <w:marBottom w:val="0"/>
      <w:divBdr>
        <w:top w:val="none" w:sz="0" w:space="0" w:color="auto"/>
        <w:left w:val="none" w:sz="0" w:space="0" w:color="auto"/>
        <w:bottom w:val="none" w:sz="0" w:space="0" w:color="auto"/>
        <w:right w:val="none" w:sz="0" w:space="0" w:color="auto"/>
      </w:divBdr>
      <w:divsChild>
        <w:div w:id="469055482">
          <w:marLeft w:val="0"/>
          <w:marRight w:val="0"/>
          <w:marTop w:val="0"/>
          <w:marBottom w:val="0"/>
          <w:divBdr>
            <w:top w:val="none" w:sz="0" w:space="0" w:color="auto"/>
            <w:left w:val="none" w:sz="0" w:space="0" w:color="auto"/>
            <w:bottom w:val="none" w:sz="0" w:space="0" w:color="auto"/>
            <w:right w:val="none" w:sz="0" w:space="0" w:color="auto"/>
          </w:divBdr>
        </w:div>
      </w:divsChild>
    </w:div>
    <w:div w:id="2016809207">
      <w:bodyDiv w:val="1"/>
      <w:marLeft w:val="0"/>
      <w:marRight w:val="0"/>
      <w:marTop w:val="0"/>
      <w:marBottom w:val="0"/>
      <w:divBdr>
        <w:top w:val="none" w:sz="0" w:space="0" w:color="auto"/>
        <w:left w:val="none" w:sz="0" w:space="0" w:color="auto"/>
        <w:bottom w:val="none" w:sz="0" w:space="0" w:color="auto"/>
        <w:right w:val="none" w:sz="0" w:space="0" w:color="auto"/>
      </w:divBdr>
      <w:divsChild>
        <w:div w:id="2022924625">
          <w:marLeft w:val="0"/>
          <w:marRight w:val="0"/>
          <w:marTop w:val="0"/>
          <w:marBottom w:val="0"/>
          <w:divBdr>
            <w:top w:val="none" w:sz="0" w:space="0" w:color="auto"/>
            <w:left w:val="none" w:sz="0" w:space="0" w:color="auto"/>
            <w:bottom w:val="none" w:sz="0" w:space="0" w:color="auto"/>
            <w:right w:val="none" w:sz="0" w:space="0" w:color="auto"/>
          </w:divBdr>
          <w:divsChild>
            <w:div w:id="655456294">
              <w:marLeft w:val="0"/>
              <w:marRight w:val="0"/>
              <w:marTop w:val="0"/>
              <w:marBottom w:val="0"/>
              <w:divBdr>
                <w:top w:val="none" w:sz="0" w:space="0" w:color="auto"/>
                <w:left w:val="none" w:sz="0" w:space="0" w:color="auto"/>
                <w:bottom w:val="none" w:sz="0" w:space="0" w:color="auto"/>
                <w:right w:val="none" w:sz="0" w:space="0" w:color="auto"/>
              </w:divBdr>
              <w:divsChild>
                <w:div w:id="307394306">
                  <w:marLeft w:val="0"/>
                  <w:marRight w:val="0"/>
                  <w:marTop w:val="0"/>
                  <w:marBottom w:val="0"/>
                  <w:divBdr>
                    <w:top w:val="none" w:sz="0" w:space="0" w:color="auto"/>
                    <w:left w:val="none" w:sz="0" w:space="0" w:color="auto"/>
                    <w:bottom w:val="none" w:sz="0" w:space="0" w:color="auto"/>
                    <w:right w:val="none" w:sz="0" w:space="0" w:color="auto"/>
                  </w:divBdr>
                  <w:divsChild>
                    <w:div w:id="1979719285">
                      <w:marLeft w:val="-225"/>
                      <w:marRight w:val="-225"/>
                      <w:marTop w:val="0"/>
                      <w:marBottom w:val="0"/>
                      <w:divBdr>
                        <w:top w:val="none" w:sz="0" w:space="0" w:color="auto"/>
                        <w:left w:val="none" w:sz="0" w:space="0" w:color="auto"/>
                        <w:bottom w:val="none" w:sz="0" w:space="0" w:color="auto"/>
                        <w:right w:val="none" w:sz="0" w:space="0" w:color="auto"/>
                      </w:divBdr>
                      <w:divsChild>
                        <w:div w:id="1442339833">
                          <w:marLeft w:val="0"/>
                          <w:marRight w:val="0"/>
                          <w:marTop w:val="0"/>
                          <w:marBottom w:val="0"/>
                          <w:divBdr>
                            <w:top w:val="none" w:sz="0" w:space="0" w:color="auto"/>
                            <w:left w:val="none" w:sz="0" w:space="0" w:color="auto"/>
                            <w:bottom w:val="none" w:sz="0" w:space="0" w:color="auto"/>
                            <w:right w:val="none" w:sz="0" w:space="0" w:color="auto"/>
                          </w:divBdr>
                          <w:divsChild>
                            <w:div w:id="1857620972">
                              <w:marLeft w:val="-225"/>
                              <w:marRight w:val="-225"/>
                              <w:marTop w:val="0"/>
                              <w:marBottom w:val="0"/>
                              <w:divBdr>
                                <w:top w:val="none" w:sz="0" w:space="0" w:color="auto"/>
                                <w:left w:val="none" w:sz="0" w:space="0" w:color="auto"/>
                                <w:bottom w:val="none" w:sz="0" w:space="0" w:color="auto"/>
                                <w:right w:val="none" w:sz="0" w:space="0" w:color="auto"/>
                              </w:divBdr>
                              <w:divsChild>
                                <w:div w:id="1621255455">
                                  <w:marLeft w:val="0"/>
                                  <w:marRight w:val="0"/>
                                  <w:marTop w:val="0"/>
                                  <w:marBottom w:val="0"/>
                                  <w:divBdr>
                                    <w:top w:val="none" w:sz="0" w:space="0" w:color="auto"/>
                                    <w:left w:val="none" w:sz="0" w:space="0" w:color="auto"/>
                                    <w:bottom w:val="none" w:sz="0" w:space="0" w:color="auto"/>
                                    <w:right w:val="none" w:sz="0" w:space="0" w:color="auto"/>
                                  </w:divBdr>
                                  <w:divsChild>
                                    <w:div w:id="1577517085">
                                      <w:marLeft w:val="0"/>
                                      <w:marRight w:val="0"/>
                                      <w:marTop w:val="0"/>
                                      <w:marBottom w:val="150"/>
                                      <w:divBdr>
                                        <w:top w:val="none" w:sz="0" w:space="0" w:color="auto"/>
                                        <w:left w:val="none" w:sz="0" w:space="0" w:color="auto"/>
                                        <w:bottom w:val="none" w:sz="0" w:space="0" w:color="auto"/>
                                        <w:right w:val="none" w:sz="0" w:space="0" w:color="auto"/>
                                      </w:divBdr>
                                      <w:divsChild>
                                        <w:div w:id="1276249294">
                                          <w:marLeft w:val="0"/>
                                          <w:marRight w:val="0"/>
                                          <w:marTop w:val="150"/>
                                          <w:marBottom w:val="600"/>
                                          <w:divBdr>
                                            <w:top w:val="none" w:sz="0" w:space="0" w:color="auto"/>
                                            <w:left w:val="none" w:sz="0" w:space="0" w:color="auto"/>
                                            <w:bottom w:val="single" w:sz="6" w:space="19" w:color="DDDDDD"/>
                                            <w:right w:val="none" w:sz="0" w:space="0" w:color="auto"/>
                                          </w:divBdr>
                                          <w:divsChild>
                                            <w:div w:id="103615628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285221">
      <w:bodyDiv w:val="1"/>
      <w:marLeft w:val="0"/>
      <w:marRight w:val="0"/>
      <w:marTop w:val="0"/>
      <w:marBottom w:val="0"/>
      <w:divBdr>
        <w:top w:val="none" w:sz="0" w:space="0" w:color="auto"/>
        <w:left w:val="none" w:sz="0" w:space="0" w:color="auto"/>
        <w:bottom w:val="none" w:sz="0" w:space="0" w:color="auto"/>
        <w:right w:val="none" w:sz="0" w:space="0" w:color="auto"/>
      </w:divBdr>
      <w:divsChild>
        <w:div w:id="1271473471">
          <w:marLeft w:val="0"/>
          <w:marRight w:val="0"/>
          <w:marTop w:val="0"/>
          <w:marBottom w:val="0"/>
          <w:divBdr>
            <w:top w:val="none" w:sz="0" w:space="0" w:color="auto"/>
            <w:left w:val="none" w:sz="0" w:space="0" w:color="auto"/>
            <w:bottom w:val="none" w:sz="0" w:space="0" w:color="auto"/>
            <w:right w:val="none" w:sz="0" w:space="0" w:color="auto"/>
          </w:divBdr>
        </w:div>
      </w:divsChild>
    </w:div>
    <w:div w:id="2045128289">
      <w:bodyDiv w:val="1"/>
      <w:marLeft w:val="0"/>
      <w:marRight w:val="0"/>
      <w:marTop w:val="0"/>
      <w:marBottom w:val="0"/>
      <w:divBdr>
        <w:top w:val="none" w:sz="0" w:space="0" w:color="auto"/>
        <w:left w:val="none" w:sz="0" w:space="0" w:color="auto"/>
        <w:bottom w:val="none" w:sz="0" w:space="0" w:color="auto"/>
        <w:right w:val="none" w:sz="0" w:space="0" w:color="auto"/>
      </w:divBdr>
      <w:divsChild>
        <w:div w:id="314997852">
          <w:marLeft w:val="0"/>
          <w:marRight w:val="0"/>
          <w:marTop w:val="0"/>
          <w:marBottom w:val="0"/>
          <w:divBdr>
            <w:top w:val="none" w:sz="0" w:space="0" w:color="auto"/>
            <w:left w:val="none" w:sz="0" w:space="0" w:color="auto"/>
            <w:bottom w:val="none" w:sz="0" w:space="0" w:color="auto"/>
            <w:right w:val="none" w:sz="0" w:space="0" w:color="auto"/>
          </w:divBdr>
          <w:divsChild>
            <w:div w:id="1718774452">
              <w:marLeft w:val="0"/>
              <w:marRight w:val="0"/>
              <w:marTop w:val="0"/>
              <w:marBottom w:val="0"/>
              <w:divBdr>
                <w:top w:val="none" w:sz="0" w:space="0" w:color="auto"/>
                <w:left w:val="none" w:sz="0" w:space="0" w:color="auto"/>
                <w:bottom w:val="none" w:sz="0" w:space="0" w:color="auto"/>
                <w:right w:val="none" w:sz="0" w:space="0" w:color="auto"/>
              </w:divBdr>
              <w:divsChild>
                <w:div w:id="431244899">
                  <w:marLeft w:val="0"/>
                  <w:marRight w:val="0"/>
                  <w:marTop w:val="0"/>
                  <w:marBottom w:val="0"/>
                  <w:divBdr>
                    <w:top w:val="none" w:sz="0" w:space="0" w:color="auto"/>
                    <w:left w:val="none" w:sz="0" w:space="0" w:color="auto"/>
                    <w:bottom w:val="none" w:sz="0" w:space="0" w:color="auto"/>
                    <w:right w:val="none" w:sz="0" w:space="0" w:color="auto"/>
                  </w:divBdr>
                  <w:divsChild>
                    <w:div w:id="1042096935">
                      <w:marLeft w:val="-225"/>
                      <w:marRight w:val="-225"/>
                      <w:marTop w:val="0"/>
                      <w:marBottom w:val="0"/>
                      <w:divBdr>
                        <w:top w:val="none" w:sz="0" w:space="0" w:color="auto"/>
                        <w:left w:val="none" w:sz="0" w:space="0" w:color="auto"/>
                        <w:bottom w:val="none" w:sz="0" w:space="0" w:color="auto"/>
                        <w:right w:val="none" w:sz="0" w:space="0" w:color="auto"/>
                      </w:divBdr>
                      <w:divsChild>
                        <w:div w:id="1838809650">
                          <w:marLeft w:val="0"/>
                          <w:marRight w:val="0"/>
                          <w:marTop w:val="0"/>
                          <w:marBottom w:val="0"/>
                          <w:divBdr>
                            <w:top w:val="none" w:sz="0" w:space="0" w:color="auto"/>
                            <w:left w:val="none" w:sz="0" w:space="0" w:color="auto"/>
                            <w:bottom w:val="none" w:sz="0" w:space="0" w:color="auto"/>
                            <w:right w:val="none" w:sz="0" w:space="0" w:color="auto"/>
                          </w:divBdr>
                          <w:divsChild>
                            <w:div w:id="2111312049">
                              <w:marLeft w:val="-225"/>
                              <w:marRight w:val="-225"/>
                              <w:marTop w:val="0"/>
                              <w:marBottom w:val="0"/>
                              <w:divBdr>
                                <w:top w:val="none" w:sz="0" w:space="0" w:color="auto"/>
                                <w:left w:val="none" w:sz="0" w:space="0" w:color="auto"/>
                                <w:bottom w:val="none" w:sz="0" w:space="0" w:color="auto"/>
                                <w:right w:val="none" w:sz="0" w:space="0" w:color="auto"/>
                              </w:divBdr>
                              <w:divsChild>
                                <w:div w:id="705833560">
                                  <w:marLeft w:val="0"/>
                                  <w:marRight w:val="0"/>
                                  <w:marTop w:val="0"/>
                                  <w:marBottom w:val="0"/>
                                  <w:divBdr>
                                    <w:top w:val="none" w:sz="0" w:space="0" w:color="auto"/>
                                    <w:left w:val="none" w:sz="0" w:space="0" w:color="auto"/>
                                    <w:bottom w:val="none" w:sz="0" w:space="0" w:color="auto"/>
                                    <w:right w:val="none" w:sz="0" w:space="0" w:color="auto"/>
                                  </w:divBdr>
                                  <w:divsChild>
                                    <w:div w:id="417411900">
                                      <w:marLeft w:val="0"/>
                                      <w:marRight w:val="0"/>
                                      <w:marTop w:val="0"/>
                                      <w:marBottom w:val="150"/>
                                      <w:divBdr>
                                        <w:top w:val="none" w:sz="0" w:space="0" w:color="auto"/>
                                        <w:left w:val="none" w:sz="0" w:space="0" w:color="auto"/>
                                        <w:bottom w:val="none" w:sz="0" w:space="0" w:color="auto"/>
                                        <w:right w:val="none" w:sz="0" w:space="0" w:color="auto"/>
                                      </w:divBdr>
                                      <w:divsChild>
                                        <w:div w:id="2111732055">
                                          <w:marLeft w:val="0"/>
                                          <w:marRight w:val="0"/>
                                          <w:marTop w:val="150"/>
                                          <w:marBottom w:val="600"/>
                                          <w:divBdr>
                                            <w:top w:val="none" w:sz="0" w:space="0" w:color="auto"/>
                                            <w:left w:val="none" w:sz="0" w:space="0" w:color="auto"/>
                                            <w:bottom w:val="single" w:sz="6" w:space="19" w:color="DDDDDD"/>
                                            <w:right w:val="none" w:sz="0" w:space="0" w:color="auto"/>
                                          </w:divBdr>
                                        </w:div>
                                      </w:divsChild>
                                    </w:div>
                                  </w:divsChild>
                                </w:div>
                              </w:divsChild>
                            </w:div>
                          </w:divsChild>
                        </w:div>
                      </w:divsChild>
                    </w:div>
                  </w:divsChild>
                </w:div>
              </w:divsChild>
            </w:div>
          </w:divsChild>
        </w:div>
      </w:divsChild>
    </w:div>
    <w:div w:id="2055961115">
      <w:bodyDiv w:val="1"/>
      <w:marLeft w:val="0"/>
      <w:marRight w:val="0"/>
      <w:marTop w:val="0"/>
      <w:marBottom w:val="0"/>
      <w:divBdr>
        <w:top w:val="none" w:sz="0" w:space="0" w:color="auto"/>
        <w:left w:val="none" w:sz="0" w:space="0" w:color="auto"/>
        <w:bottom w:val="none" w:sz="0" w:space="0" w:color="auto"/>
        <w:right w:val="none" w:sz="0" w:space="0" w:color="auto"/>
      </w:divBdr>
      <w:divsChild>
        <w:div w:id="863710481">
          <w:marLeft w:val="0"/>
          <w:marRight w:val="0"/>
          <w:marTop w:val="0"/>
          <w:marBottom w:val="0"/>
          <w:divBdr>
            <w:top w:val="none" w:sz="0" w:space="0" w:color="auto"/>
            <w:left w:val="none" w:sz="0" w:space="0" w:color="auto"/>
            <w:bottom w:val="none" w:sz="0" w:space="0" w:color="auto"/>
            <w:right w:val="none" w:sz="0" w:space="0" w:color="auto"/>
          </w:divBdr>
          <w:divsChild>
            <w:div w:id="1237548105">
              <w:marLeft w:val="0"/>
              <w:marRight w:val="0"/>
              <w:marTop w:val="0"/>
              <w:marBottom w:val="0"/>
              <w:divBdr>
                <w:top w:val="none" w:sz="0" w:space="0" w:color="auto"/>
                <w:left w:val="none" w:sz="0" w:space="0" w:color="auto"/>
                <w:bottom w:val="none" w:sz="0" w:space="0" w:color="auto"/>
                <w:right w:val="none" w:sz="0" w:space="0" w:color="auto"/>
              </w:divBdr>
              <w:divsChild>
                <w:div w:id="1481844847">
                  <w:marLeft w:val="0"/>
                  <w:marRight w:val="0"/>
                  <w:marTop w:val="0"/>
                  <w:marBottom w:val="0"/>
                  <w:divBdr>
                    <w:top w:val="none" w:sz="0" w:space="0" w:color="auto"/>
                    <w:left w:val="none" w:sz="0" w:space="0" w:color="auto"/>
                    <w:bottom w:val="none" w:sz="0" w:space="0" w:color="auto"/>
                    <w:right w:val="none" w:sz="0" w:space="0" w:color="auto"/>
                  </w:divBdr>
                  <w:divsChild>
                    <w:div w:id="789740">
                      <w:marLeft w:val="0"/>
                      <w:marRight w:val="0"/>
                      <w:marTop w:val="0"/>
                      <w:marBottom w:val="0"/>
                      <w:divBdr>
                        <w:top w:val="none" w:sz="0" w:space="0" w:color="auto"/>
                        <w:left w:val="none" w:sz="0" w:space="0" w:color="auto"/>
                        <w:bottom w:val="none" w:sz="0" w:space="0" w:color="auto"/>
                        <w:right w:val="none" w:sz="0" w:space="0" w:color="auto"/>
                      </w:divBdr>
                      <w:divsChild>
                        <w:div w:id="972490626">
                          <w:marLeft w:val="0"/>
                          <w:marRight w:val="0"/>
                          <w:marTop w:val="0"/>
                          <w:marBottom w:val="0"/>
                          <w:divBdr>
                            <w:top w:val="none" w:sz="0" w:space="0" w:color="auto"/>
                            <w:left w:val="none" w:sz="0" w:space="0" w:color="auto"/>
                            <w:bottom w:val="none" w:sz="0" w:space="0" w:color="auto"/>
                            <w:right w:val="none" w:sz="0" w:space="0" w:color="auto"/>
                          </w:divBdr>
                          <w:divsChild>
                            <w:div w:id="109013955">
                              <w:marLeft w:val="0"/>
                              <w:marRight w:val="0"/>
                              <w:marTop w:val="0"/>
                              <w:marBottom w:val="0"/>
                              <w:divBdr>
                                <w:top w:val="none" w:sz="0" w:space="0" w:color="auto"/>
                                <w:left w:val="none" w:sz="0" w:space="0" w:color="auto"/>
                                <w:bottom w:val="none" w:sz="0" w:space="0" w:color="auto"/>
                                <w:right w:val="none" w:sz="0" w:space="0" w:color="auto"/>
                              </w:divBdr>
                              <w:divsChild>
                                <w:div w:id="967124654">
                                  <w:marLeft w:val="0"/>
                                  <w:marRight w:val="0"/>
                                  <w:marTop w:val="0"/>
                                  <w:marBottom w:val="0"/>
                                  <w:divBdr>
                                    <w:top w:val="none" w:sz="0" w:space="0" w:color="auto"/>
                                    <w:left w:val="none" w:sz="0" w:space="0" w:color="auto"/>
                                    <w:bottom w:val="none" w:sz="0" w:space="0" w:color="auto"/>
                                    <w:right w:val="none" w:sz="0" w:space="0" w:color="auto"/>
                                  </w:divBdr>
                                  <w:divsChild>
                                    <w:div w:id="8936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6919">
                              <w:marLeft w:val="0"/>
                              <w:marRight w:val="0"/>
                              <w:marTop w:val="0"/>
                              <w:marBottom w:val="0"/>
                              <w:divBdr>
                                <w:top w:val="none" w:sz="0" w:space="0" w:color="auto"/>
                                <w:left w:val="none" w:sz="0" w:space="0" w:color="auto"/>
                                <w:bottom w:val="none" w:sz="0" w:space="0" w:color="auto"/>
                                <w:right w:val="none" w:sz="0" w:space="0" w:color="auto"/>
                              </w:divBdr>
                              <w:divsChild>
                                <w:div w:id="15655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19765">
      <w:bodyDiv w:val="1"/>
      <w:marLeft w:val="0"/>
      <w:marRight w:val="0"/>
      <w:marTop w:val="0"/>
      <w:marBottom w:val="0"/>
      <w:divBdr>
        <w:top w:val="none" w:sz="0" w:space="0" w:color="auto"/>
        <w:left w:val="none" w:sz="0" w:space="0" w:color="auto"/>
        <w:bottom w:val="none" w:sz="0" w:space="0" w:color="auto"/>
        <w:right w:val="none" w:sz="0" w:space="0" w:color="auto"/>
      </w:divBdr>
      <w:divsChild>
        <w:div w:id="567688850">
          <w:marLeft w:val="0"/>
          <w:marRight w:val="0"/>
          <w:marTop w:val="0"/>
          <w:marBottom w:val="0"/>
          <w:divBdr>
            <w:top w:val="none" w:sz="0" w:space="0" w:color="auto"/>
            <w:left w:val="none" w:sz="0" w:space="0" w:color="auto"/>
            <w:bottom w:val="none" w:sz="0" w:space="0" w:color="auto"/>
            <w:right w:val="none" w:sz="0" w:space="0" w:color="auto"/>
          </w:divBdr>
          <w:divsChild>
            <w:div w:id="977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9282">
      <w:bodyDiv w:val="1"/>
      <w:marLeft w:val="0"/>
      <w:marRight w:val="0"/>
      <w:marTop w:val="0"/>
      <w:marBottom w:val="0"/>
      <w:divBdr>
        <w:top w:val="none" w:sz="0" w:space="0" w:color="auto"/>
        <w:left w:val="none" w:sz="0" w:space="0" w:color="auto"/>
        <w:bottom w:val="none" w:sz="0" w:space="0" w:color="auto"/>
        <w:right w:val="none" w:sz="0" w:space="0" w:color="auto"/>
      </w:divBdr>
      <w:divsChild>
        <w:div w:id="1345286388">
          <w:marLeft w:val="0"/>
          <w:marRight w:val="0"/>
          <w:marTop w:val="0"/>
          <w:marBottom w:val="0"/>
          <w:divBdr>
            <w:top w:val="none" w:sz="0" w:space="0" w:color="auto"/>
            <w:left w:val="none" w:sz="0" w:space="0" w:color="auto"/>
            <w:bottom w:val="none" w:sz="0" w:space="0" w:color="auto"/>
            <w:right w:val="none" w:sz="0" w:space="0" w:color="auto"/>
          </w:divBdr>
          <w:divsChild>
            <w:div w:id="91291957">
              <w:marLeft w:val="0"/>
              <w:marRight w:val="0"/>
              <w:marTop w:val="0"/>
              <w:marBottom w:val="0"/>
              <w:divBdr>
                <w:top w:val="none" w:sz="0" w:space="0" w:color="auto"/>
                <w:left w:val="none" w:sz="0" w:space="0" w:color="auto"/>
                <w:bottom w:val="none" w:sz="0" w:space="0" w:color="auto"/>
                <w:right w:val="none" w:sz="0" w:space="0" w:color="auto"/>
              </w:divBdr>
              <w:divsChild>
                <w:div w:id="724984602">
                  <w:marLeft w:val="0"/>
                  <w:marRight w:val="0"/>
                  <w:marTop w:val="0"/>
                  <w:marBottom w:val="0"/>
                  <w:divBdr>
                    <w:top w:val="none" w:sz="0" w:space="0" w:color="auto"/>
                    <w:left w:val="none" w:sz="0" w:space="0" w:color="auto"/>
                    <w:bottom w:val="none" w:sz="0" w:space="0" w:color="auto"/>
                    <w:right w:val="none" w:sz="0" w:space="0" w:color="auto"/>
                  </w:divBdr>
                  <w:divsChild>
                    <w:div w:id="1216357840">
                      <w:marLeft w:val="-225"/>
                      <w:marRight w:val="-225"/>
                      <w:marTop w:val="0"/>
                      <w:marBottom w:val="0"/>
                      <w:divBdr>
                        <w:top w:val="none" w:sz="0" w:space="0" w:color="auto"/>
                        <w:left w:val="none" w:sz="0" w:space="0" w:color="auto"/>
                        <w:bottom w:val="none" w:sz="0" w:space="0" w:color="auto"/>
                        <w:right w:val="none" w:sz="0" w:space="0" w:color="auto"/>
                      </w:divBdr>
                      <w:divsChild>
                        <w:div w:id="1871919333">
                          <w:marLeft w:val="0"/>
                          <w:marRight w:val="0"/>
                          <w:marTop w:val="0"/>
                          <w:marBottom w:val="0"/>
                          <w:divBdr>
                            <w:top w:val="none" w:sz="0" w:space="0" w:color="auto"/>
                            <w:left w:val="none" w:sz="0" w:space="0" w:color="auto"/>
                            <w:bottom w:val="none" w:sz="0" w:space="0" w:color="auto"/>
                            <w:right w:val="none" w:sz="0" w:space="0" w:color="auto"/>
                          </w:divBdr>
                          <w:divsChild>
                            <w:div w:id="1606842012">
                              <w:marLeft w:val="-225"/>
                              <w:marRight w:val="-225"/>
                              <w:marTop w:val="0"/>
                              <w:marBottom w:val="0"/>
                              <w:divBdr>
                                <w:top w:val="none" w:sz="0" w:space="0" w:color="auto"/>
                                <w:left w:val="none" w:sz="0" w:space="0" w:color="auto"/>
                                <w:bottom w:val="none" w:sz="0" w:space="0" w:color="auto"/>
                                <w:right w:val="none" w:sz="0" w:space="0" w:color="auto"/>
                              </w:divBdr>
                              <w:divsChild>
                                <w:div w:id="237181496">
                                  <w:marLeft w:val="0"/>
                                  <w:marRight w:val="0"/>
                                  <w:marTop w:val="0"/>
                                  <w:marBottom w:val="0"/>
                                  <w:divBdr>
                                    <w:top w:val="none" w:sz="0" w:space="0" w:color="auto"/>
                                    <w:left w:val="none" w:sz="0" w:space="0" w:color="auto"/>
                                    <w:bottom w:val="none" w:sz="0" w:space="0" w:color="auto"/>
                                    <w:right w:val="none" w:sz="0" w:space="0" w:color="auto"/>
                                  </w:divBdr>
                                  <w:divsChild>
                                    <w:div w:id="11316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174339">
      <w:bodyDiv w:val="1"/>
      <w:marLeft w:val="0"/>
      <w:marRight w:val="0"/>
      <w:marTop w:val="0"/>
      <w:marBottom w:val="0"/>
      <w:divBdr>
        <w:top w:val="none" w:sz="0" w:space="0" w:color="auto"/>
        <w:left w:val="none" w:sz="0" w:space="0" w:color="auto"/>
        <w:bottom w:val="none" w:sz="0" w:space="0" w:color="auto"/>
        <w:right w:val="none" w:sz="0" w:space="0" w:color="auto"/>
      </w:divBdr>
      <w:divsChild>
        <w:div w:id="902254047">
          <w:marLeft w:val="0"/>
          <w:marRight w:val="0"/>
          <w:marTop w:val="0"/>
          <w:marBottom w:val="0"/>
          <w:divBdr>
            <w:top w:val="none" w:sz="0" w:space="0" w:color="auto"/>
            <w:left w:val="none" w:sz="0" w:space="0" w:color="auto"/>
            <w:bottom w:val="none" w:sz="0" w:space="0" w:color="auto"/>
            <w:right w:val="none" w:sz="0" w:space="0" w:color="auto"/>
          </w:divBdr>
          <w:divsChild>
            <w:div w:id="138571969">
              <w:marLeft w:val="0"/>
              <w:marRight w:val="0"/>
              <w:marTop w:val="0"/>
              <w:marBottom w:val="0"/>
              <w:divBdr>
                <w:top w:val="none" w:sz="0" w:space="0" w:color="auto"/>
                <w:left w:val="none" w:sz="0" w:space="0" w:color="auto"/>
                <w:bottom w:val="none" w:sz="0" w:space="0" w:color="auto"/>
                <w:right w:val="none" w:sz="0" w:space="0" w:color="auto"/>
              </w:divBdr>
              <w:divsChild>
                <w:div w:id="1907253448">
                  <w:marLeft w:val="0"/>
                  <w:marRight w:val="0"/>
                  <w:marTop w:val="0"/>
                  <w:marBottom w:val="0"/>
                  <w:divBdr>
                    <w:top w:val="none" w:sz="0" w:space="0" w:color="auto"/>
                    <w:left w:val="none" w:sz="0" w:space="0" w:color="auto"/>
                    <w:bottom w:val="none" w:sz="0" w:space="0" w:color="auto"/>
                    <w:right w:val="none" w:sz="0" w:space="0" w:color="auto"/>
                  </w:divBdr>
                  <w:divsChild>
                    <w:div w:id="367217976">
                      <w:marLeft w:val="-225"/>
                      <w:marRight w:val="-225"/>
                      <w:marTop w:val="0"/>
                      <w:marBottom w:val="0"/>
                      <w:divBdr>
                        <w:top w:val="none" w:sz="0" w:space="0" w:color="auto"/>
                        <w:left w:val="none" w:sz="0" w:space="0" w:color="auto"/>
                        <w:bottom w:val="none" w:sz="0" w:space="0" w:color="auto"/>
                        <w:right w:val="none" w:sz="0" w:space="0" w:color="auto"/>
                      </w:divBdr>
                      <w:divsChild>
                        <w:div w:id="923104181">
                          <w:marLeft w:val="0"/>
                          <w:marRight w:val="0"/>
                          <w:marTop w:val="0"/>
                          <w:marBottom w:val="0"/>
                          <w:divBdr>
                            <w:top w:val="none" w:sz="0" w:space="0" w:color="auto"/>
                            <w:left w:val="none" w:sz="0" w:space="0" w:color="auto"/>
                            <w:bottom w:val="none" w:sz="0" w:space="0" w:color="auto"/>
                            <w:right w:val="none" w:sz="0" w:space="0" w:color="auto"/>
                          </w:divBdr>
                          <w:divsChild>
                            <w:div w:id="1760560667">
                              <w:marLeft w:val="-225"/>
                              <w:marRight w:val="-225"/>
                              <w:marTop w:val="0"/>
                              <w:marBottom w:val="0"/>
                              <w:divBdr>
                                <w:top w:val="none" w:sz="0" w:space="0" w:color="auto"/>
                                <w:left w:val="none" w:sz="0" w:space="0" w:color="auto"/>
                                <w:bottom w:val="none" w:sz="0" w:space="0" w:color="auto"/>
                                <w:right w:val="none" w:sz="0" w:space="0" w:color="auto"/>
                              </w:divBdr>
                              <w:divsChild>
                                <w:div w:id="942228681">
                                  <w:marLeft w:val="0"/>
                                  <w:marRight w:val="0"/>
                                  <w:marTop w:val="0"/>
                                  <w:marBottom w:val="0"/>
                                  <w:divBdr>
                                    <w:top w:val="none" w:sz="0" w:space="0" w:color="auto"/>
                                    <w:left w:val="none" w:sz="0" w:space="0" w:color="auto"/>
                                    <w:bottom w:val="none" w:sz="0" w:space="0" w:color="auto"/>
                                    <w:right w:val="none" w:sz="0" w:space="0" w:color="auto"/>
                                  </w:divBdr>
                                  <w:divsChild>
                                    <w:div w:id="1006399847">
                                      <w:marLeft w:val="0"/>
                                      <w:marRight w:val="0"/>
                                      <w:marTop w:val="0"/>
                                      <w:marBottom w:val="150"/>
                                      <w:divBdr>
                                        <w:top w:val="none" w:sz="0" w:space="0" w:color="auto"/>
                                        <w:left w:val="none" w:sz="0" w:space="0" w:color="auto"/>
                                        <w:bottom w:val="none" w:sz="0" w:space="0" w:color="auto"/>
                                        <w:right w:val="none" w:sz="0" w:space="0" w:color="auto"/>
                                      </w:divBdr>
                                      <w:divsChild>
                                        <w:div w:id="1227107476">
                                          <w:marLeft w:val="0"/>
                                          <w:marRight w:val="0"/>
                                          <w:marTop w:val="150"/>
                                          <w:marBottom w:val="600"/>
                                          <w:divBdr>
                                            <w:top w:val="none" w:sz="0" w:space="0" w:color="auto"/>
                                            <w:left w:val="none" w:sz="0" w:space="0" w:color="auto"/>
                                            <w:bottom w:val="single" w:sz="6" w:space="19" w:color="DDDDDD"/>
                                            <w:right w:val="none" w:sz="0" w:space="0" w:color="auto"/>
                                          </w:divBdr>
                                          <w:divsChild>
                                            <w:div w:id="288556775">
                                              <w:marLeft w:val="0"/>
                                              <w:marRight w:val="0"/>
                                              <w:marTop w:val="75"/>
                                              <w:marBottom w:val="75"/>
                                              <w:divBdr>
                                                <w:top w:val="none" w:sz="0" w:space="0" w:color="auto"/>
                                                <w:left w:val="none" w:sz="0" w:space="0" w:color="auto"/>
                                                <w:bottom w:val="none" w:sz="0" w:space="0" w:color="auto"/>
                                                <w:right w:val="none" w:sz="0" w:space="0" w:color="auto"/>
                                              </w:divBdr>
                                            </w:div>
                                            <w:div w:id="376510267">
                                              <w:marLeft w:val="150"/>
                                              <w:marRight w:val="0"/>
                                              <w:marTop w:val="0"/>
                                              <w:marBottom w:val="150"/>
                                              <w:divBdr>
                                                <w:top w:val="none" w:sz="0" w:space="0" w:color="auto"/>
                                                <w:left w:val="none" w:sz="0" w:space="0" w:color="auto"/>
                                                <w:bottom w:val="none" w:sz="0" w:space="0" w:color="auto"/>
                                                <w:right w:val="none" w:sz="0" w:space="0" w:color="auto"/>
                                              </w:divBdr>
                                              <w:divsChild>
                                                <w:div w:id="16342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925398">
      <w:bodyDiv w:val="1"/>
      <w:marLeft w:val="0"/>
      <w:marRight w:val="0"/>
      <w:marTop w:val="0"/>
      <w:marBottom w:val="0"/>
      <w:divBdr>
        <w:top w:val="none" w:sz="0" w:space="0" w:color="auto"/>
        <w:left w:val="none" w:sz="0" w:space="0" w:color="auto"/>
        <w:bottom w:val="none" w:sz="0" w:space="0" w:color="auto"/>
        <w:right w:val="none" w:sz="0" w:space="0" w:color="auto"/>
      </w:divBdr>
      <w:divsChild>
        <w:div w:id="1130124063">
          <w:marLeft w:val="0"/>
          <w:marRight w:val="0"/>
          <w:marTop w:val="0"/>
          <w:marBottom w:val="0"/>
          <w:divBdr>
            <w:top w:val="none" w:sz="0" w:space="0" w:color="auto"/>
            <w:left w:val="none" w:sz="0" w:space="0" w:color="auto"/>
            <w:bottom w:val="none" w:sz="0" w:space="0" w:color="auto"/>
            <w:right w:val="none" w:sz="0" w:space="0" w:color="auto"/>
          </w:divBdr>
          <w:divsChild>
            <w:div w:id="1532299957">
              <w:marLeft w:val="0"/>
              <w:marRight w:val="0"/>
              <w:marTop w:val="0"/>
              <w:marBottom w:val="0"/>
              <w:divBdr>
                <w:top w:val="none" w:sz="0" w:space="0" w:color="auto"/>
                <w:left w:val="none" w:sz="0" w:space="0" w:color="auto"/>
                <w:bottom w:val="none" w:sz="0" w:space="0" w:color="auto"/>
                <w:right w:val="none" w:sz="0" w:space="0" w:color="auto"/>
              </w:divBdr>
              <w:divsChild>
                <w:div w:id="1681273141">
                  <w:marLeft w:val="0"/>
                  <w:marRight w:val="0"/>
                  <w:marTop w:val="0"/>
                  <w:marBottom w:val="0"/>
                  <w:divBdr>
                    <w:top w:val="none" w:sz="0" w:space="0" w:color="auto"/>
                    <w:left w:val="none" w:sz="0" w:space="0" w:color="auto"/>
                    <w:bottom w:val="none" w:sz="0" w:space="0" w:color="auto"/>
                    <w:right w:val="none" w:sz="0" w:space="0" w:color="auto"/>
                  </w:divBdr>
                  <w:divsChild>
                    <w:div w:id="1868328296">
                      <w:marLeft w:val="-225"/>
                      <w:marRight w:val="-225"/>
                      <w:marTop w:val="0"/>
                      <w:marBottom w:val="0"/>
                      <w:divBdr>
                        <w:top w:val="none" w:sz="0" w:space="0" w:color="auto"/>
                        <w:left w:val="none" w:sz="0" w:space="0" w:color="auto"/>
                        <w:bottom w:val="none" w:sz="0" w:space="0" w:color="auto"/>
                        <w:right w:val="none" w:sz="0" w:space="0" w:color="auto"/>
                      </w:divBdr>
                      <w:divsChild>
                        <w:div w:id="548960868">
                          <w:marLeft w:val="0"/>
                          <w:marRight w:val="0"/>
                          <w:marTop w:val="0"/>
                          <w:marBottom w:val="0"/>
                          <w:divBdr>
                            <w:top w:val="none" w:sz="0" w:space="0" w:color="auto"/>
                            <w:left w:val="none" w:sz="0" w:space="0" w:color="auto"/>
                            <w:bottom w:val="none" w:sz="0" w:space="0" w:color="auto"/>
                            <w:right w:val="none" w:sz="0" w:space="0" w:color="auto"/>
                          </w:divBdr>
                          <w:divsChild>
                            <w:div w:id="1293635253">
                              <w:marLeft w:val="0"/>
                              <w:marRight w:val="0"/>
                              <w:marTop w:val="0"/>
                              <w:marBottom w:val="0"/>
                              <w:divBdr>
                                <w:top w:val="none" w:sz="0" w:space="0" w:color="auto"/>
                                <w:left w:val="none" w:sz="0" w:space="0" w:color="auto"/>
                                <w:bottom w:val="none" w:sz="0" w:space="0" w:color="auto"/>
                                <w:right w:val="none" w:sz="0" w:space="0" w:color="auto"/>
                              </w:divBdr>
                              <w:divsChild>
                                <w:div w:id="189538437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77129">
      <w:bodyDiv w:val="1"/>
      <w:marLeft w:val="0"/>
      <w:marRight w:val="0"/>
      <w:marTop w:val="0"/>
      <w:marBottom w:val="0"/>
      <w:divBdr>
        <w:top w:val="none" w:sz="0" w:space="0" w:color="auto"/>
        <w:left w:val="none" w:sz="0" w:space="0" w:color="auto"/>
        <w:bottom w:val="none" w:sz="0" w:space="0" w:color="auto"/>
        <w:right w:val="none" w:sz="0" w:space="0" w:color="auto"/>
      </w:divBdr>
      <w:divsChild>
        <w:div w:id="864756285">
          <w:marLeft w:val="0"/>
          <w:marRight w:val="0"/>
          <w:marTop w:val="0"/>
          <w:marBottom w:val="0"/>
          <w:divBdr>
            <w:top w:val="none" w:sz="0" w:space="0" w:color="auto"/>
            <w:left w:val="none" w:sz="0" w:space="0" w:color="auto"/>
            <w:bottom w:val="none" w:sz="0" w:space="0" w:color="auto"/>
            <w:right w:val="none" w:sz="0" w:space="0" w:color="auto"/>
          </w:divBdr>
          <w:divsChild>
            <w:div w:id="12662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36618">
      <w:bodyDiv w:val="1"/>
      <w:marLeft w:val="0"/>
      <w:marRight w:val="0"/>
      <w:marTop w:val="0"/>
      <w:marBottom w:val="0"/>
      <w:divBdr>
        <w:top w:val="none" w:sz="0" w:space="0" w:color="auto"/>
        <w:left w:val="none" w:sz="0" w:space="0" w:color="auto"/>
        <w:bottom w:val="none" w:sz="0" w:space="0" w:color="auto"/>
        <w:right w:val="none" w:sz="0" w:space="0" w:color="auto"/>
      </w:divBdr>
      <w:divsChild>
        <w:div w:id="1106460940">
          <w:marLeft w:val="0"/>
          <w:marRight w:val="0"/>
          <w:marTop w:val="0"/>
          <w:marBottom w:val="0"/>
          <w:divBdr>
            <w:top w:val="none" w:sz="0" w:space="0" w:color="auto"/>
            <w:left w:val="none" w:sz="0" w:space="0" w:color="auto"/>
            <w:bottom w:val="none" w:sz="0" w:space="0" w:color="auto"/>
            <w:right w:val="none" w:sz="0" w:space="0" w:color="auto"/>
          </w:divBdr>
          <w:divsChild>
            <w:div w:id="683899023">
              <w:marLeft w:val="0"/>
              <w:marRight w:val="0"/>
              <w:marTop w:val="0"/>
              <w:marBottom w:val="0"/>
              <w:divBdr>
                <w:top w:val="none" w:sz="0" w:space="0" w:color="auto"/>
                <w:left w:val="none" w:sz="0" w:space="0" w:color="auto"/>
                <w:bottom w:val="none" w:sz="0" w:space="0" w:color="auto"/>
                <w:right w:val="none" w:sz="0" w:space="0" w:color="auto"/>
              </w:divBdr>
              <w:divsChild>
                <w:div w:id="569728908">
                  <w:marLeft w:val="0"/>
                  <w:marRight w:val="0"/>
                  <w:marTop w:val="0"/>
                  <w:marBottom w:val="0"/>
                  <w:divBdr>
                    <w:top w:val="none" w:sz="0" w:space="0" w:color="auto"/>
                    <w:left w:val="none" w:sz="0" w:space="0" w:color="auto"/>
                    <w:bottom w:val="none" w:sz="0" w:space="0" w:color="auto"/>
                    <w:right w:val="none" w:sz="0" w:space="0" w:color="auto"/>
                  </w:divBdr>
                  <w:divsChild>
                    <w:div w:id="1546285618">
                      <w:marLeft w:val="0"/>
                      <w:marRight w:val="0"/>
                      <w:marTop w:val="0"/>
                      <w:marBottom w:val="0"/>
                      <w:divBdr>
                        <w:top w:val="none" w:sz="0" w:space="0" w:color="auto"/>
                        <w:left w:val="none" w:sz="0" w:space="0" w:color="auto"/>
                        <w:bottom w:val="none" w:sz="0" w:space="0" w:color="auto"/>
                        <w:right w:val="none" w:sz="0" w:space="0" w:color="auto"/>
                      </w:divBdr>
                      <w:divsChild>
                        <w:div w:id="10584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647790">
      <w:bodyDiv w:val="1"/>
      <w:marLeft w:val="0"/>
      <w:marRight w:val="0"/>
      <w:marTop w:val="0"/>
      <w:marBottom w:val="0"/>
      <w:divBdr>
        <w:top w:val="none" w:sz="0" w:space="0" w:color="auto"/>
        <w:left w:val="none" w:sz="0" w:space="0" w:color="auto"/>
        <w:bottom w:val="none" w:sz="0" w:space="0" w:color="auto"/>
        <w:right w:val="none" w:sz="0" w:space="0" w:color="auto"/>
      </w:divBdr>
    </w:div>
    <w:div w:id="2144956189">
      <w:bodyDiv w:val="1"/>
      <w:marLeft w:val="0"/>
      <w:marRight w:val="0"/>
      <w:marTop w:val="0"/>
      <w:marBottom w:val="0"/>
      <w:divBdr>
        <w:top w:val="none" w:sz="0" w:space="0" w:color="auto"/>
        <w:left w:val="none" w:sz="0" w:space="0" w:color="auto"/>
        <w:bottom w:val="none" w:sz="0" w:space="0" w:color="auto"/>
        <w:right w:val="none" w:sz="0" w:space="0" w:color="auto"/>
      </w:divBdr>
      <w:divsChild>
        <w:div w:id="1641223696">
          <w:marLeft w:val="0"/>
          <w:marRight w:val="0"/>
          <w:marTop w:val="0"/>
          <w:marBottom w:val="0"/>
          <w:divBdr>
            <w:top w:val="none" w:sz="0" w:space="0" w:color="auto"/>
            <w:left w:val="none" w:sz="0" w:space="0" w:color="auto"/>
            <w:bottom w:val="none" w:sz="0" w:space="0" w:color="auto"/>
            <w:right w:val="none" w:sz="0" w:space="0" w:color="auto"/>
          </w:divBdr>
          <w:divsChild>
            <w:div w:id="390881946">
              <w:marLeft w:val="0"/>
              <w:marRight w:val="0"/>
              <w:marTop w:val="0"/>
              <w:marBottom w:val="0"/>
              <w:divBdr>
                <w:top w:val="none" w:sz="0" w:space="0" w:color="auto"/>
                <w:left w:val="none" w:sz="0" w:space="0" w:color="auto"/>
                <w:bottom w:val="none" w:sz="0" w:space="0" w:color="auto"/>
                <w:right w:val="none" w:sz="0" w:space="0" w:color="auto"/>
              </w:divBdr>
              <w:divsChild>
                <w:div w:id="11423213">
                  <w:marLeft w:val="0"/>
                  <w:marRight w:val="0"/>
                  <w:marTop w:val="0"/>
                  <w:marBottom w:val="0"/>
                  <w:divBdr>
                    <w:top w:val="none" w:sz="0" w:space="0" w:color="auto"/>
                    <w:left w:val="none" w:sz="0" w:space="0" w:color="auto"/>
                    <w:bottom w:val="none" w:sz="0" w:space="0" w:color="auto"/>
                    <w:right w:val="none" w:sz="0" w:space="0" w:color="auto"/>
                  </w:divBdr>
                  <w:divsChild>
                    <w:div w:id="719477733">
                      <w:marLeft w:val="-225"/>
                      <w:marRight w:val="-225"/>
                      <w:marTop w:val="0"/>
                      <w:marBottom w:val="0"/>
                      <w:divBdr>
                        <w:top w:val="none" w:sz="0" w:space="0" w:color="auto"/>
                        <w:left w:val="none" w:sz="0" w:space="0" w:color="auto"/>
                        <w:bottom w:val="none" w:sz="0" w:space="0" w:color="auto"/>
                        <w:right w:val="none" w:sz="0" w:space="0" w:color="auto"/>
                      </w:divBdr>
                      <w:divsChild>
                        <w:div w:id="1736662170">
                          <w:marLeft w:val="0"/>
                          <w:marRight w:val="0"/>
                          <w:marTop w:val="0"/>
                          <w:marBottom w:val="0"/>
                          <w:divBdr>
                            <w:top w:val="none" w:sz="0" w:space="0" w:color="auto"/>
                            <w:left w:val="none" w:sz="0" w:space="0" w:color="auto"/>
                            <w:bottom w:val="none" w:sz="0" w:space="0" w:color="auto"/>
                            <w:right w:val="none" w:sz="0" w:space="0" w:color="auto"/>
                          </w:divBdr>
                          <w:divsChild>
                            <w:div w:id="745306256">
                              <w:marLeft w:val="-225"/>
                              <w:marRight w:val="-225"/>
                              <w:marTop w:val="0"/>
                              <w:marBottom w:val="0"/>
                              <w:divBdr>
                                <w:top w:val="none" w:sz="0" w:space="0" w:color="auto"/>
                                <w:left w:val="none" w:sz="0" w:space="0" w:color="auto"/>
                                <w:bottom w:val="none" w:sz="0" w:space="0" w:color="auto"/>
                                <w:right w:val="none" w:sz="0" w:space="0" w:color="auto"/>
                              </w:divBdr>
                              <w:divsChild>
                                <w:div w:id="12096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efault.salsalabs.org/Te57c6ea5-1e0e-4735-b3e4-3d1c44d20ce8/b43d7d73-4279-4f7c-8a2a-8e18e42f2e07"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default.salsalabs.org/T8ea363cf-c71e-4695-a26e-f725be64267b/b43d7d73-4279-4f7c-8a2a-8e18e42f2e07" TargetMode="External"/><Relationship Id="rId11" Type="http://schemas.openxmlformats.org/officeDocument/2006/relationships/hyperlink" Target="https://default.salsalabs.org/T24d6af83-1154-48b3-816e-d265de1d9d29/b43d7d73-4279-4f7c-8a2a-8e18e42f2e07" TargetMode="External"/><Relationship Id="rId12" Type="http://schemas.openxmlformats.org/officeDocument/2006/relationships/hyperlink" Target="https://default.salsalabs.org/T2e92aab5-c7cd-4709-b36e-b4132e9be1be/b43d7d73-4279-4f7c-8a2a-8e18e42f2e07" TargetMode="External"/><Relationship Id="rId13" Type="http://schemas.openxmlformats.org/officeDocument/2006/relationships/hyperlink" Target="https://default.salsalabs.org/Td5fd4c81-cdd1-49a1-8163-ec5e29408feb/df2c6773-a481-4552-a3d0-c7c77ac43bd5" TargetMode="External"/><Relationship Id="rId14" Type="http://schemas.openxmlformats.org/officeDocument/2006/relationships/hyperlink" Target="https://default.salsalabs.org/Tb2d5555a-f1a1-46b4-9506-6c2a67e8a222/df2c6773-a481-4552-a3d0-c7c77ac43bd5" TargetMode="External"/><Relationship Id="rId15" Type="http://schemas.openxmlformats.org/officeDocument/2006/relationships/hyperlink" Target="https://default.salsalabs.org/T32eac05e-ab32-4b89-a893-4db8de1f84ea/df2c6773-a481-4552-a3d0-c7c77ac43bd5" TargetMode="External"/><Relationship Id="rId16" Type="http://schemas.openxmlformats.org/officeDocument/2006/relationships/hyperlink" Target="https://default.salsalabs.org/Tf9b2e896-1d73-44ec-afa2-96944a8e6cdb/df2c6773-a481-4552-a3d0-c7c77ac43bd5" TargetMode="External"/><Relationship Id="rId17" Type="http://schemas.openxmlformats.org/officeDocument/2006/relationships/hyperlink" Target="https://default.salsalabs.org/T02b69329-db47-4ff9-8feb-575331a2a348/df2c6773-a481-4552-a3d0-c7c77ac43bd5" TargetMode="External"/><Relationship Id="rId18" Type="http://schemas.openxmlformats.org/officeDocument/2006/relationships/hyperlink" Target="https://default.salsalabs.org/T2bdc5f18-6f22-4eef-90ea-8bdd3c66d5e9/df2c6773-a481-4552-a3d0-c7c77ac43bd5" TargetMode="External"/><Relationship Id="rId19" Type="http://schemas.openxmlformats.org/officeDocument/2006/relationships/image" Target="media/image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default.salsalabs.org/T973cdd73-acd1-475e-9c73-23ea7936d932/b43d7d73-4279-4f7c-8a2a-8e18e42f2e07" TargetMode="External"/><Relationship Id="rId8" Type="http://schemas.openxmlformats.org/officeDocument/2006/relationships/hyperlink" Target="https://default.salsalabs.org/T712892b9-d962-4bfd-a645-9649e1324ff5/b43d7d73-4279-4f7c-8a2a-8e18e42f2e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A9456-CAAB-8049-854F-7D13C7E6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3824</Words>
  <Characters>21798</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2010 NAMI MEMBERSHIP RENEWAL……</vt:lpstr>
    </vt:vector>
  </TitlesOfParts>
  <Company>PNC</Company>
  <LinksUpToDate>false</LinksUpToDate>
  <CharactersWithSpaces>25571</CharactersWithSpaces>
  <SharedDoc>false</SharedDoc>
  <HLinks>
    <vt:vector size="48" baseType="variant">
      <vt:variant>
        <vt:i4>2490486</vt:i4>
      </vt:variant>
      <vt:variant>
        <vt:i4>21</vt:i4>
      </vt:variant>
      <vt:variant>
        <vt:i4>0</vt:i4>
      </vt:variant>
      <vt:variant>
        <vt:i4>5</vt:i4>
      </vt:variant>
      <vt:variant>
        <vt:lpwstr>mailto:mundynl@upmc.edu</vt:lpwstr>
      </vt:variant>
      <vt:variant>
        <vt:lpwstr/>
      </vt:variant>
      <vt:variant>
        <vt:i4>5177358</vt:i4>
      </vt:variant>
      <vt:variant>
        <vt:i4>18</vt:i4>
      </vt:variant>
      <vt:variant>
        <vt:i4>0</vt:i4>
      </vt:variant>
      <vt:variant>
        <vt:i4>5</vt:i4>
      </vt:variant>
      <vt:variant>
        <vt:lpwstr>http://r20.rs6.net/tn.jsp?f=001nkTEcX-GfH369difSoeloc0RZSUertV3GtvzyxycKLsmuiSEoj2qUh-kaO6vqt3CEchvibT3_aQUAEGrKSNqqXGKEQsqRCQZVABPW2Uqv8eudKthPcIdo0EIH5d9iOhTwZWfbrArI2gxpdEcPZRYYVubzGaUwjdDA3LaRMptOgD4LYREXBU5RNTnBJ2rEAqsDhGEMdW35MA=&amp;c=ZOyNyqAZzHf7IjMxLWiAiyyXrs2hOuEbBtcZ4K5UcHqPuVuU1Ol6bg==&amp;ch=bolNY-sPuqzJTTmo2WCOTzoatxpeq8n8Bzu2KoAJflLOz5nsloOu6w==</vt:lpwstr>
      </vt:variant>
      <vt:variant>
        <vt:lpwstr/>
      </vt:variant>
      <vt:variant>
        <vt:i4>7798833</vt:i4>
      </vt:variant>
      <vt:variant>
        <vt:i4>15</vt:i4>
      </vt:variant>
      <vt:variant>
        <vt:i4>0</vt:i4>
      </vt:variant>
      <vt:variant>
        <vt:i4>5</vt:i4>
      </vt:variant>
      <vt:variant>
        <vt:lpwstr>http://stage.nami.org/Get-Involved</vt:lpwstr>
      </vt:variant>
      <vt:variant>
        <vt:lpwstr/>
      </vt:variant>
      <vt:variant>
        <vt:i4>3735654</vt:i4>
      </vt:variant>
      <vt:variant>
        <vt:i4>12</vt:i4>
      </vt:variant>
      <vt:variant>
        <vt:i4>0</vt:i4>
      </vt:variant>
      <vt:variant>
        <vt:i4>5</vt:i4>
      </vt:variant>
      <vt:variant>
        <vt:lpwstr>http://stage.nami.org/Find-Support</vt:lpwstr>
      </vt:variant>
      <vt:variant>
        <vt:lpwstr/>
      </vt:variant>
      <vt:variant>
        <vt:i4>1835080</vt:i4>
      </vt:variant>
      <vt:variant>
        <vt:i4>9</vt:i4>
      </vt:variant>
      <vt:variant>
        <vt:i4>0</vt:i4>
      </vt:variant>
      <vt:variant>
        <vt:i4>5</vt:i4>
      </vt:variant>
      <vt:variant>
        <vt:lpwstr>http://stage.nami.org/Learn-More</vt:lpwstr>
      </vt:variant>
      <vt:variant>
        <vt:lpwstr/>
      </vt:variant>
      <vt:variant>
        <vt:i4>2556030</vt:i4>
      </vt:variant>
      <vt:variant>
        <vt:i4>6</vt:i4>
      </vt:variant>
      <vt:variant>
        <vt:i4>0</vt:i4>
      </vt:variant>
      <vt:variant>
        <vt:i4>5</vt:i4>
      </vt:variant>
      <vt:variant>
        <vt:lpwstr>http://www.nimh.nih.gov/about/director/2015/mental-health-awareness-month-by-the-numbers.shtml</vt:lpwstr>
      </vt:variant>
      <vt:variant>
        <vt:lpwstr/>
      </vt:variant>
      <vt:variant>
        <vt:i4>2162776</vt:i4>
      </vt:variant>
      <vt:variant>
        <vt:i4>3</vt:i4>
      </vt:variant>
      <vt:variant>
        <vt:i4>0</vt:i4>
      </vt:variant>
      <vt:variant>
        <vt:i4>5</vt:i4>
      </vt:variant>
      <vt:variant>
        <vt:lpwstr>http://www.nimh.nih.gov/index.shtml</vt:lpwstr>
      </vt:variant>
      <vt:variant>
        <vt:lpwstr/>
      </vt:variant>
      <vt:variant>
        <vt:i4>5111809</vt:i4>
      </vt:variant>
      <vt:variant>
        <vt:i4>0</vt:i4>
      </vt:variant>
      <vt:variant>
        <vt:i4>0</vt:i4>
      </vt:variant>
      <vt:variant>
        <vt:i4>5</vt:i4>
      </vt:variant>
      <vt:variant>
        <vt:lpwstr>http://stage.nami.org/Get-Involved/Raise-Awareness/stigmaFree-Pledge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NAMI MEMBERSHIP RENEWAL……</dc:title>
  <dc:subject/>
  <dc:creator>David Vogel</dc:creator>
  <cp:keywords/>
  <dc:description/>
  <cp:lastModifiedBy>David Vogel</cp:lastModifiedBy>
  <cp:revision>2</cp:revision>
  <cp:lastPrinted>2018-12-29T17:27:00Z</cp:lastPrinted>
  <dcterms:created xsi:type="dcterms:W3CDTF">2019-04-25T23:14:00Z</dcterms:created>
  <dcterms:modified xsi:type="dcterms:W3CDTF">2019-04-25T23:14:00Z</dcterms:modified>
</cp:coreProperties>
</file>