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3AD9" w14:textId="77777777" w:rsidR="00F13BD1" w:rsidRDefault="00F13BD1">
      <w:pPr>
        <w:pStyle w:val="Title"/>
        <w:rPr>
          <w:rFonts w:cs="Arial"/>
          <w:sz w:val="22"/>
        </w:rPr>
      </w:pPr>
    </w:p>
    <w:p w14:paraId="09C98BCC" w14:textId="77777777" w:rsidR="00F13BD1" w:rsidRPr="003D0AB8" w:rsidRDefault="00F13BD1" w:rsidP="00F13BD1">
      <w:pPr>
        <w:pStyle w:val="Title"/>
        <w:rPr>
          <w:rFonts w:cs="Arial"/>
          <w:sz w:val="22"/>
          <w:szCs w:val="22"/>
        </w:rPr>
      </w:pPr>
      <w:r w:rsidRPr="003D0AB8">
        <w:rPr>
          <w:rFonts w:cs="Arial"/>
          <w:sz w:val="22"/>
          <w:szCs w:val="22"/>
        </w:rPr>
        <w:t>NAMI PITTSBURGH/NORTH</w:t>
      </w:r>
      <w:r w:rsidR="000028E4" w:rsidRPr="003D0AB8">
        <w:rPr>
          <w:rFonts w:cs="Arial"/>
          <w:sz w:val="22"/>
          <w:szCs w:val="22"/>
        </w:rPr>
        <w:t xml:space="preserve"> SUPPORT GROUP</w:t>
      </w:r>
    </w:p>
    <w:p w14:paraId="1404D958" w14:textId="77777777" w:rsidR="00F13BD1" w:rsidRDefault="00F13BD1">
      <w:pPr>
        <w:pStyle w:val="NormalWeb"/>
        <w:spacing w:before="0" w:beforeAutospacing="0" w:after="0" w:afterAutospacing="0"/>
        <w:rPr>
          <w:rFonts w:ascii="Arial" w:hAnsi="Arial" w:cs="Arial"/>
          <w:b/>
          <w:bCs/>
          <w:sz w:val="22"/>
        </w:rPr>
      </w:pPr>
      <w:r>
        <w:rPr>
          <w:rFonts w:ascii="Arial" w:hAnsi="Arial" w:cs="Arial"/>
          <w:bCs/>
          <w:sz w:val="22"/>
        </w:rPr>
        <w:t xml:space="preserve">                                                                                                                              </w:t>
      </w:r>
    </w:p>
    <w:p w14:paraId="1912BC58" w14:textId="77777777" w:rsidR="00F13BD1" w:rsidRPr="003D0AB8" w:rsidRDefault="000028E4">
      <w:pPr>
        <w:pStyle w:val="Subtitle"/>
        <w:rPr>
          <w:rFonts w:cs="Arial"/>
          <w:sz w:val="20"/>
          <w:szCs w:val="20"/>
        </w:rPr>
      </w:pPr>
      <w:r w:rsidRPr="003D0AB8">
        <w:rPr>
          <w:rFonts w:cs="Arial"/>
          <w:sz w:val="20"/>
          <w:szCs w:val="20"/>
        </w:rPr>
        <w:t>NAMI Keystone PA</w:t>
      </w:r>
      <w:r w:rsidR="00D321BB" w:rsidRPr="003D0AB8">
        <w:rPr>
          <w:rFonts w:cs="Arial"/>
          <w:sz w:val="20"/>
          <w:szCs w:val="20"/>
        </w:rPr>
        <w:t>/NAMI Southwestern PA</w:t>
      </w:r>
    </w:p>
    <w:p w14:paraId="7ED0385C" w14:textId="77777777" w:rsidR="00F13BD1" w:rsidRPr="003D0AB8" w:rsidRDefault="00F13BD1">
      <w:pPr>
        <w:jc w:val="center"/>
        <w:rPr>
          <w:rFonts w:cs="Arial"/>
          <w:b/>
          <w:bCs/>
          <w:sz w:val="20"/>
          <w:szCs w:val="20"/>
        </w:rPr>
      </w:pPr>
      <w:r w:rsidRPr="003D0AB8">
        <w:rPr>
          <w:rFonts w:cs="Arial"/>
          <w:sz w:val="20"/>
          <w:szCs w:val="20"/>
        </w:rPr>
        <w:t xml:space="preserve"> </w:t>
      </w:r>
      <w:r w:rsidRPr="003D0AB8">
        <w:rPr>
          <w:rFonts w:cs="Arial"/>
          <w:b/>
          <w:bCs/>
          <w:sz w:val="20"/>
          <w:szCs w:val="20"/>
        </w:rPr>
        <w:t xml:space="preserve">105 </w:t>
      </w:r>
      <w:proofErr w:type="spellStart"/>
      <w:r w:rsidRPr="003D0AB8">
        <w:rPr>
          <w:rFonts w:cs="Arial"/>
          <w:b/>
          <w:bCs/>
          <w:sz w:val="20"/>
          <w:szCs w:val="20"/>
        </w:rPr>
        <w:t>Braunlich</w:t>
      </w:r>
      <w:proofErr w:type="spellEnd"/>
      <w:r w:rsidRPr="003D0AB8">
        <w:rPr>
          <w:rFonts w:cs="Arial"/>
          <w:b/>
          <w:bCs/>
          <w:sz w:val="20"/>
          <w:szCs w:val="20"/>
        </w:rPr>
        <w:t xml:space="preserve"> Drive</w:t>
      </w:r>
    </w:p>
    <w:p w14:paraId="150F0AB3" w14:textId="77777777" w:rsidR="00F13BD1" w:rsidRPr="003D0AB8" w:rsidRDefault="00F13BD1">
      <w:pPr>
        <w:jc w:val="center"/>
        <w:rPr>
          <w:rFonts w:cs="Arial"/>
          <w:b/>
          <w:bCs/>
          <w:sz w:val="20"/>
          <w:szCs w:val="20"/>
        </w:rPr>
      </w:pPr>
      <w:r w:rsidRPr="003D0AB8">
        <w:rPr>
          <w:rFonts w:cs="Arial"/>
          <w:b/>
          <w:bCs/>
          <w:sz w:val="20"/>
          <w:szCs w:val="20"/>
        </w:rPr>
        <w:t xml:space="preserve">Suite 200 McKnight Plaza (White Building on Hill)  </w:t>
      </w:r>
    </w:p>
    <w:p w14:paraId="7D1A3071" w14:textId="77777777" w:rsidR="00F13BD1" w:rsidRPr="003D0AB8" w:rsidRDefault="00F13BD1">
      <w:pPr>
        <w:pStyle w:val="Heading8"/>
        <w:rPr>
          <w:rFonts w:cs="Arial"/>
          <w:sz w:val="20"/>
          <w:szCs w:val="20"/>
        </w:rPr>
      </w:pPr>
      <w:r w:rsidRPr="003D0AB8">
        <w:rPr>
          <w:rFonts w:cs="Arial"/>
          <w:sz w:val="20"/>
          <w:szCs w:val="20"/>
        </w:rPr>
        <w:t>Pittsburgh, PA  15237</w:t>
      </w:r>
    </w:p>
    <w:p w14:paraId="70C160D3" w14:textId="77777777" w:rsidR="00F13BD1" w:rsidRPr="003D0AB8" w:rsidRDefault="00F13BD1" w:rsidP="0038277B">
      <w:pPr>
        <w:pBdr>
          <w:bottom w:val="single" w:sz="4" w:space="1" w:color="auto"/>
        </w:pBdr>
        <w:jc w:val="center"/>
        <w:rPr>
          <w:rFonts w:cs="Arial"/>
          <w:b/>
          <w:bCs/>
          <w:sz w:val="20"/>
          <w:szCs w:val="20"/>
        </w:rPr>
      </w:pPr>
      <w:r w:rsidRPr="003D0AB8">
        <w:rPr>
          <w:rFonts w:cs="Arial"/>
          <w:b/>
          <w:bCs/>
          <w:sz w:val="20"/>
          <w:szCs w:val="20"/>
        </w:rPr>
        <w:t>(Turn at light by Dollar Tree)</w:t>
      </w:r>
    </w:p>
    <w:p w14:paraId="45AC6F92" w14:textId="77777777" w:rsidR="0038277B" w:rsidRDefault="0038277B" w:rsidP="0038277B">
      <w:pPr>
        <w:rPr>
          <w:rFonts w:cs="Arial"/>
          <w:b/>
          <w:bCs/>
          <w:sz w:val="20"/>
        </w:rPr>
      </w:pPr>
    </w:p>
    <w:p w14:paraId="034103B1" w14:textId="77777777" w:rsidR="00F13BD1" w:rsidRDefault="00F13BD1" w:rsidP="0038277B">
      <w:pPr>
        <w:rPr>
          <w:rFonts w:cs="Arial"/>
          <w:b/>
          <w:sz w:val="20"/>
        </w:rPr>
      </w:pPr>
      <w:r w:rsidRPr="00275B38">
        <w:rPr>
          <w:rFonts w:cs="TimesNewRomanPSMT"/>
          <w:b/>
          <w:sz w:val="20"/>
          <w:lang w:bidi="en-US"/>
        </w:rPr>
        <w:t>Support Group Leader Assistants</w:t>
      </w:r>
      <w:r w:rsidRPr="00651EA6">
        <w:rPr>
          <w:rFonts w:cs="TimesNewRomanPSMT"/>
          <w:b/>
          <w:lang w:bidi="en-US"/>
        </w:rPr>
        <w:tab/>
      </w:r>
      <w:r w:rsidRPr="00651EA6">
        <w:rPr>
          <w:rFonts w:cs="TimesNewRomanPSMT"/>
          <w:b/>
          <w:lang w:bidi="en-US"/>
        </w:rPr>
        <w:tab/>
      </w:r>
      <w:r w:rsidRPr="00651EA6">
        <w:rPr>
          <w:rFonts w:cs="TimesNewRomanPSMT"/>
          <w:b/>
          <w:lang w:bidi="en-US"/>
        </w:rPr>
        <w:tab/>
      </w:r>
      <w:r>
        <w:rPr>
          <w:rFonts w:cs="Arial"/>
          <w:b/>
          <w:sz w:val="20"/>
        </w:rPr>
        <w:t xml:space="preserve">Candy &amp; Pete </w:t>
      </w:r>
      <w:proofErr w:type="spellStart"/>
      <w:r>
        <w:rPr>
          <w:rFonts w:cs="Arial"/>
          <w:b/>
          <w:sz w:val="20"/>
        </w:rPr>
        <w:t>Venezia</w:t>
      </w:r>
      <w:proofErr w:type="spellEnd"/>
      <w:r>
        <w:rPr>
          <w:rFonts w:cs="Arial"/>
          <w:b/>
          <w:sz w:val="20"/>
        </w:rPr>
        <w:tab/>
      </w:r>
      <w:r>
        <w:rPr>
          <w:rFonts w:cs="Arial"/>
          <w:b/>
          <w:sz w:val="20"/>
        </w:rPr>
        <w:tab/>
        <w:t>(412) 361-8916</w:t>
      </w:r>
    </w:p>
    <w:p w14:paraId="703753FF" w14:textId="77777777" w:rsidR="00F13BD1" w:rsidRPr="00275B38" w:rsidRDefault="00F13BD1" w:rsidP="00F13BD1">
      <w:pPr>
        <w:rPr>
          <w:rFonts w:cs="TimesNewRomanPSMT"/>
          <w:b/>
          <w:sz w:val="20"/>
          <w:lang w:bidi="en-US"/>
        </w:rPr>
      </w:pP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275B38">
        <w:rPr>
          <w:rFonts w:cs="TimesNewRomanPSMT"/>
          <w:b/>
          <w:sz w:val="20"/>
          <w:lang w:bidi="en-US"/>
        </w:rPr>
        <w:t xml:space="preserve">Tom &amp; Mary Lou </w:t>
      </w:r>
      <w:proofErr w:type="spellStart"/>
      <w:r w:rsidRPr="00275B38">
        <w:rPr>
          <w:rFonts w:cs="TimesNewRomanPSMT"/>
          <w:b/>
          <w:sz w:val="20"/>
          <w:lang w:bidi="en-US"/>
        </w:rPr>
        <w:t>Zemaitis</w:t>
      </w:r>
      <w:proofErr w:type="spellEnd"/>
      <w:r w:rsidRPr="00275B38">
        <w:rPr>
          <w:rFonts w:cs="TimesNewRomanPSMT"/>
          <w:b/>
          <w:sz w:val="20"/>
          <w:lang w:bidi="en-US"/>
        </w:rPr>
        <w:tab/>
        <w:t>(</w:t>
      </w:r>
      <w:r w:rsidRPr="00275B38">
        <w:rPr>
          <w:rFonts w:cs="Helvetica"/>
          <w:b/>
          <w:iCs/>
          <w:sz w:val="20"/>
          <w:lang w:bidi="en-US"/>
        </w:rPr>
        <w:t>412) 492-9157</w:t>
      </w:r>
    </w:p>
    <w:p w14:paraId="7532C46B" w14:textId="726EAF89" w:rsidR="00F13BD1" w:rsidRDefault="00F13BD1" w:rsidP="00764FCF">
      <w:pPr>
        <w:pStyle w:val="Heading2"/>
        <w:rPr>
          <w:rFonts w:cs="Arial"/>
          <w:sz w:val="20"/>
        </w:rPr>
      </w:pPr>
      <w:r>
        <w:rPr>
          <w:rFonts w:cs="Arial"/>
          <w:sz w:val="20"/>
        </w:rPr>
        <w:t>Treasurer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Debbie Julian</w:t>
      </w:r>
      <w:r>
        <w:rPr>
          <w:rFonts w:cs="Arial"/>
          <w:sz w:val="20"/>
        </w:rPr>
        <w:tab/>
      </w:r>
      <w:r>
        <w:rPr>
          <w:rFonts w:cs="Arial"/>
          <w:sz w:val="20"/>
        </w:rPr>
        <w:tab/>
      </w:r>
      <w:r>
        <w:rPr>
          <w:rFonts w:cs="Arial"/>
          <w:sz w:val="20"/>
        </w:rPr>
        <w:tab/>
        <w:t>(412) 821-1691</w:t>
      </w:r>
    </w:p>
    <w:p w14:paraId="7ED27B9C" w14:textId="1B5108EB" w:rsidR="00F13BD1" w:rsidRPr="00960C7A" w:rsidRDefault="00F13BD1" w:rsidP="00764FCF">
      <w:pPr>
        <w:rPr>
          <w:rFonts w:cs="Arial"/>
          <w:b/>
          <w:sz w:val="20"/>
        </w:rPr>
      </w:pPr>
      <w:r>
        <w:rPr>
          <w:rFonts w:cs="Arial"/>
          <w:b/>
          <w:sz w:val="20"/>
        </w:rPr>
        <w:t>Phone Consultations</w:t>
      </w:r>
      <w:r>
        <w:rPr>
          <w:rFonts w:cs="Arial"/>
          <w:b/>
          <w:sz w:val="20"/>
        </w:rPr>
        <w:tab/>
      </w:r>
      <w:r>
        <w:rPr>
          <w:rFonts w:cs="Arial"/>
          <w:b/>
          <w:sz w:val="20"/>
        </w:rPr>
        <w:tab/>
      </w:r>
      <w:r>
        <w:rPr>
          <w:rFonts w:cs="Arial"/>
          <w:b/>
          <w:sz w:val="20"/>
        </w:rPr>
        <w:tab/>
      </w:r>
      <w:r>
        <w:rPr>
          <w:rFonts w:cs="Arial"/>
          <w:b/>
          <w:sz w:val="20"/>
        </w:rPr>
        <w:tab/>
      </w:r>
      <w:r>
        <w:rPr>
          <w:rFonts w:cs="Arial"/>
          <w:b/>
          <w:sz w:val="20"/>
        </w:rPr>
        <w:tab/>
      </w:r>
      <w:proofErr w:type="spellStart"/>
      <w:r>
        <w:rPr>
          <w:rFonts w:cs="Arial"/>
          <w:b/>
          <w:sz w:val="20"/>
        </w:rPr>
        <w:t>Lolly</w:t>
      </w:r>
      <w:proofErr w:type="spellEnd"/>
      <w:r>
        <w:rPr>
          <w:rFonts w:cs="Arial"/>
          <w:b/>
          <w:sz w:val="20"/>
        </w:rPr>
        <w:t xml:space="preserve"> </w:t>
      </w:r>
      <w:proofErr w:type="spellStart"/>
      <w:r>
        <w:rPr>
          <w:rFonts w:cs="Arial"/>
          <w:b/>
          <w:sz w:val="20"/>
        </w:rPr>
        <w:t>Kayser</w:t>
      </w:r>
      <w:proofErr w:type="spellEnd"/>
      <w:r>
        <w:rPr>
          <w:rFonts w:cs="Arial"/>
          <w:b/>
          <w:sz w:val="20"/>
        </w:rPr>
        <w:tab/>
      </w:r>
      <w:r>
        <w:rPr>
          <w:rFonts w:cs="Arial"/>
          <w:b/>
          <w:sz w:val="20"/>
        </w:rPr>
        <w:tab/>
      </w:r>
      <w:r>
        <w:rPr>
          <w:rFonts w:cs="Arial"/>
          <w:b/>
          <w:sz w:val="20"/>
        </w:rPr>
        <w:tab/>
      </w:r>
      <w:r w:rsidRPr="00960C7A">
        <w:rPr>
          <w:rFonts w:cs="Arial"/>
          <w:b/>
          <w:sz w:val="20"/>
        </w:rPr>
        <w:t>(</w:t>
      </w:r>
      <w:r w:rsidRPr="00960C7A">
        <w:rPr>
          <w:rFonts w:cs="TimesNewRomanPSMT"/>
          <w:b/>
          <w:sz w:val="20"/>
          <w:szCs w:val="32"/>
          <w:lang w:bidi="en-US"/>
        </w:rPr>
        <w:t>412) 818-4886</w:t>
      </w:r>
      <w:r w:rsidRPr="00960C7A">
        <w:rPr>
          <w:rFonts w:cs="Arial"/>
          <w:b/>
          <w:sz w:val="20"/>
        </w:rPr>
        <w:tab/>
      </w:r>
    </w:p>
    <w:p w14:paraId="1A29FC89" w14:textId="0ECFD373" w:rsidR="00F13BD1" w:rsidRDefault="00F13BD1" w:rsidP="00764FCF">
      <w:pPr>
        <w:pStyle w:val="Heading2"/>
        <w:rPr>
          <w:rFonts w:cs="Arial"/>
          <w:sz w:val="20"/>
        </w:rPr>
      </w:pPr>
      <w:r>
        <w:rPr>
          <w:rFonts w:cs="Arial"/>
          <w:sz w:val="20"/>
        </w:rPr>
        <w:t>Newsletter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Sharon M. Vogel</w:t>
      </w:r>
      <w:r>
        <w:rPr>
          <w:rFonts w:cs="Arial"/>
          <w:sz w:val="20"/>
        </w:rPr>
        <w:tab/>
      </w:r>
      <w:r>
        <w:rPr>
          <w:rFonts w:cs="Arial"/>
          <w:sz w:val="20"/>
        </w:rPr>
        <w:tab/>
        <w:t>(412) 821-2805</w:t>
      </w:r>
    </w:p>
    <w:p w14:paraId="57C9DEEC" w14:textId="77777777" w:rsidR="00FD3B80" w:rsidRDefault="003E732D" w:rsidP="00FD3B80">
      <w:pPr>
        <w:widowControl w:val="0"/>
        <w:autoSpaceDE w:val="0"/>
        <w:autoSpaceDN w:val="0"/>
        <w:adjustRightInd w:val="0"/>
        <w:rPr>
          <w:rFonts w:cs="TimesNewRomanPSMT"/>
          <w:b/>
          <w:lang w:bidi="en-US"/>
        </w:rPr>
      </w:pPr>
      <w:r>
        <w:rPr>
          <w:rFonts w:cs="TimesNewRomanPSMT"/>
          <w:b/>
          <w:lang w:bidi="en-US"/>
        </w:rPr>
        <w:t>____________________________________________________________________________</w:t>
      </w:r>
    </w:p>
    <w:p w14:paraId="7679E4B0" w14:textId="77777777" w:rsidR="004F2B76" w:rsidRDefault="004F2B76" w:rsidP="004F2B76">
      <w:pPr>
        <w:widowControl w:val="0"/>
        <w:autoSpaceDE w:val="0"/>
        <w:autoSpaceDN w:val="0"/>
        <w:adjustRightInd w:val="0"/>
        <w:rPr>
          <w:rFonts w:cs="TimesNewRomanPSMT"/>
          <w:b/>
          <w:lang w:bidi="en-US"/>
        </w:rPr>
      </w:pPr>
    </w:p>
    <w:p w14:paraId="3D4735CA" w14:textId="4F9128C0" w:rsidR="00627EBD" w:rsidRPr="009A401C" w:rsidRDefault="00F3420C" w:rsidP="00C17579">
      <w:pPr>
        <w:widowControl w:val="0"/>
        <w:autoSpaceDE w:val="0"/>
        <w:autoSpaceDN w:val="0"/>
        <w:adjustRightInd w:val="0"/>
        <w:jc w:val="center"/>
        <w:rPr>
          <w:rFonts w:cs="TimesNewRomanPSMT"/>
          <w:b/>
          <w:lang w:bidi="en-US"/>
        </w:rPr>
      </w:pPr>
      <w:r>
        <w:rPr>
          <w:rFonts w:cs="TimesNewRomanPSMT"/>
          <w:b/>
          <w:lang w:bidi="en-US"/>
        </w:rPr>
        <w:t>JUNE 5</w:t>
      </w:r>
      <w:bookmarkStart w:id="0" w:name="_GoBack"/>
      <w:bookmarkEnd w:id="0"/>
      <w:r w:rsidR="003866A6">
        <w:rPr>
          <w:rFonts w:cs="TimesNewRomanPSMT"/>
          <w:b/>
          <w:lang w:bidi="en-US"/>
        </w:rPr>
        <w:t>, 20</w:t>
      </w:r>
      <w:r w:rsidR="00C17579" w:rsidRPr="009A401C">
        <w:rPr>
          <w:rFonts w:cs="TimesNewRomanPSMT"/>
          <w:b/>
          <w:lang w:bidi="en-US"/>
        </w:rPr>
        <w:t>19</w:t>
      </w:r>
    </w:p>
    <w:p w14:paraId="6FE757FA" w14:textId="77777777" w:rsidR="00B21BEE" w:rsidRPr="00B4542E" w:rsidRDefault="00B21BEE" w:rsidP="00B21BEE">
      <w:pPr>
        <w:widowControl w:val="0"/>
        <w:autoSpaceDE w:val="0"/>
        <w:autoSpaceDN w:val="0"/>
        <w:adjustRightInd w:val="0"/>
        <w:jc w:val="center"/>
        <w:rPr>
          <w:rFonts w:cs="TimesNewRomanPSMT"/>
          <w:b/>
          <w:sz w:val="20"/>
          <w:szCs w:val="20"/>
          <w:lang w:bidi="en-US"/>
        </w:rPr>
      </w:pPr>
      <w:r w:rsidRPr="00B4542E">
        <w:rPr>
          <w:rFonts w:cs="TimesNewRomanPSMT"/>
          <w:b/>
          <w:sz w:val="20"/>
          <w:szCs w:val="20"/>
          <w:lang w:bidi="en-US"/>
        </w:rPr>
        <w:t>7:00PM – 9:00PM</w:t>
      </w:r>
    </w:p>
    <w:p w14:paraId="04E627CF" w14:textId="77777777" w:rsidR="00BB724A" w:rsidRDefault="00BB724A" w:rsidP="00BB724A">
      <w:pPr>
        <w:widowControl w:val="0"/>
        <w:autoSpaceDE w:val="0"/>
        <w:autoSpaceDN w:val="0"/>
        <w:adjustRightInd w:val="0"/>
        <w:jc w:val="center"/>
        <w:rPr>
          <w:rFonts w:cs="TimesNewRomanPSMT"/>
          <w:b/>
          <w:sz w:val="22"/>
          <w:szCs w:val="22"/>
          <w:lang w:bidi="en-US"/>
        </w:rPr>
      </w:pPr>
    </w:p>
    <w:p w14:paraId="22CC8F79" w14:textId="2A46E085" w:rsidR="009A6DDE" w:rsidRPr="002E4ECC" w:rsidRDefault="003C5F2C" w:rsidP="002E4ECC">
      <w:pPr>
        <w:widowControl w:val="0"/>
        <w:autoSpaceDE w:val="0"/>
        <w:autoSpaceDN w:val="0"/>
        <w:adjustRightInd w:val="0"/>
        <w:jc w:val="center"/>
        <w:rPr>
          <w:rFonts w:cs="TimesNewRomanPSMT"/>
          <w:b/>
          <w:lang w:bidi="en-US"/>
        </w:rPr>
      </w:pPr>
      <w:r>
        <w:rPr>
          <w:rFonts w:cs="TimesNewRomanPSMT"/>
          <w:b/>
          <w:lang w:bidi="en-US"/>
        </w:rPr>
        <w:t>GENERAL DISCUSSION</w:t>
      </w:r>
    </w:p>
    <w:p w14:paraId="1CA8D82C" w14:textId="5E26A859" w:rsidR="009A6DDE" w:rsidRDefault="009A6DDE" w:rsidP="00BB4E98">
      <w:pPr>
        <w:rPr>
          <w:rFonts w:cs="Arial"/>
          <w:sz w:val="22"/>
          <w:szCs w:val="22"/>
          <w:shd w:val="clear" w:color="auto" w:fill="FFFFFF"/>
        </w:rPr>
      </w:pPr>
      <w:r>
        <w:rPr>
          <w:rFonts w:cs="Arial"/>
          <w:sz w:val="22"/>
          <w:szCs w:val="22"/>
          <w:shd w:val="clear" w:color="auto" w:fill="FFFFFF"/>
        </w:rPr>
        <w:t>________________________________________________________________________________________</w:t>
      </w:r>
    </w:p>
    <w:p w14:paraId="5F33840D" w14:textId="77777777" w:rsidR="00B05959" w:rsidRDefault="00B05959" w:rsidP="00BB4E98">
      <w:pPr>
        <w:rPr>
          <w:rFonts w:cs="Arial"/>
          <w:sz w:val="22"/>
          <w:szCs w:val="22"/>
          <w:shd w:val="clear" w:color="auto" w:fill="FFFFFF"/>
        </w:rPr>
      </w:pPr>
    </w:p>
    <w:p w14:paraId="3B973F08" w14:textId="77777777" w:rsidR="008024F6" w:rsidRPr="008024F6" w:rsidRDefault="008024F6" w:rsidP="008024F6">
      <w:pPr>
        <w:outlineLvl w:val="2"/>
        <w:rPr>
          <w:rFonts w:cs="Arial"/>
          <w:b/>
          <w:color w:val="353535"/>
          <w:sz w:val="22"/>
          <w:szCs w:val="22"/>
          <w:u w:val="single"/>
        </w:rPr>
      </w:pPr>
      <w:r w:rsidRPr="008024F6">
        <w:rPr>
          <w:rFonts w:cs="Arial"/>
          <w:b/>
          <w:color w:val="353535"/>
          <w:sz w:val="22"/>
          <w:szCs w:val="22"/>
          <w:u w:val="single"/>
        </w:rPr>
        <w:t>Tidying for Your Mental Health</w:t>
      </w:r>
    </w:p>
    <w:p w14:paraId="3459D931" w14:textId="3B20E85F" w:rsidR="008024F6" w:rsidRPr="008024F6" w:rsidRDefault="008024F6" w:rsidP="008024F6">
      <w:pPr>
        <w:rPr>
          <w:rFonts w:cs="Arial"/>
          <w:color w:val="353535"/>
          <w:sz w:val="20"/>
          <w:szCs w:val="20"/>
        </w:rPr>
      </w:pPr>
      <w:r w:rsidRPr="008024F6">
        <w:rPr>
          <w:rFonts w:cs="Arial"/>
          <w:color w:val="353535"/>
          <w:sz w:val="18"/>
          <w:szCs w:val="18"/>
        </w:rPr>
        <w:t xml:space="preserve">By Sarah </w:t>
      </w:r>
      <w:proofErr w:type="spellStart"/>
      <w:r w:rsidRPr="008024F6">
        <w:rPr>
          <w:rFonts w:cs="Arial"/>
          <w:color w:val="353535"/>
          <w:sz w:val="18"/>
          <w:szCs w:val="18"/>
        </w:rPr>
        <w:t>Roethlinger</w:t>
      </w:r>
      <w:proofErr w:type="spellEnd"/>
      <w:r w:rsidRPr="008024F6">
        <w:rPr>
          <w:rFonts w:cs="Arial"/>
          <w:color w:val="353535"/>
          <w:sz w:val="18"/>
          <w:szCs w:val="18"/>
        </w:rPr>
        <w:t xml:space="preserve"> | </w:t>
      </w:r>
      <w:r w:rsidRPr="00B2267F">
        <w:rPr>
          <w:rFonts w:cs="Arial"/>
          <w:color w:val="353535"/>
          <w:sz w:val="18"/>
          <w:szCs w:val="18"/>
        </w:rPr>
        <w:t xml:space="preserve">Apr. 29, 2019                                                                              </w:t>
      </w:r>
      <w:r w:rsidRPr="008024F6">
        <w:rPr>
          <w:rFonts w:cs="Arial"/>
          <w:i/>
          <w:color w:val="353535"/>
          <w:sz w:val="18"/>
          <w:szCs w:val="18"/>
        </w:rPr>
        <w:t>taken from NAMI Blog</w:t>
      </w:r>
      <w:r>
        <w:rPr>
          <w:rFonts w:cs="Arial"/>
          <w:i/>
          <w:color w:val="353535"/>
          <w:sz w:val="18"/>
          <w:szCs w:val="18"/>
        </w:rPr>
        <w:t xml:space="preserve"> Online</w:t>
      </w:r>
    </w:p>
    <w:p w14:paraId="75EE0AFC" w14:textId="3FB60E09" w:rsidR="008024F6" w:rsidRDefault="008024F6" w:rsidP="008024F6">
      <w:pPr>
        <w:rPr>
          <w:rFonts w:cs="Arial"/>
          <w:color w:val="353535"/>
          <w:sz w:val="20"/>
          <w:szCs w:val="20"/>
        </w:rPr>
      </w:pPr>
      <w:r w:rsidRPr="008024F6">
        <w:rPr>
          <w:rFonts w:cs="Arial"/>
          <w:color w:val="353535"/>
          <w:sz w:val="20"/>
          <w:szCs w:val="20"/>
        </w:rPr>
        <w:br/>
        <w:t>Tidying has become a popular trend this year.</w:t>
      </w:r>
      <w:r w:rsidR="00B9272C">
        <w:rPr>
          <w:rFonts w:cs="Arial"/>
          <w:color w:val="353535"/>
          <w:sz w:val="20"/>
          <w:szCs w:val="20"/>
        </w:rPr>
        <w:t xml:space="preserve"> </w:t>
      </w:r>
      <w:r w:rsidRPr="008024F6">
        <w:rPr>
          <w:rFonts w:cs="Arial"/>
          <w:color w:val="353535"/>
          <w:sz w:val="20"/>
          <w:szCs w:val="20"/>
        </w:rPr>
        <w:t xml:space="preserve"> If you haven’t seen her series on Netflix or read her book, </w:t>
      </w:r>
      <w:r w:rsidR="00F3420C">
        <w:fldChar w:fldCharType="begin"/>
      </w:r>
      <w:r w:rsidR="00F3420C">
        <w:instrText xml:space="preserve"> HYPERLINK "https://konmari.com/" \t "_blank" </w:instrText>
      </w:r>
      <w:r w:rsidR="00F3420C">
        <w:fldChar w:fldCharType="separate"/>
      </w:r>
      <w:r w:rsidRPr="008024F6">
        <w:rPr>
          <w:rFonts w:cs="Arial"/>
          <w:color w:val="0070CD"/>
          <w:sz w:val="20"/>
          <w:szCs w:val="20"/>
        </w:rPr>
        <w:t>Marie Kondo</w:t>
      </w:r>
      <w:r w:rsidR="00F3420C">
        <w:rPr>
          <w:rFonts w:cs="Arial"/>
          <w:color w:val="0070CD"/>
          <w:sz w:val="20"/>
          <w:szCs w:val="20"/>
        </w:rPr>
        <w:fldChar w:fldCharType="end"/>
      </w:r>
      <w:r w:rsidRPr="008024F6">
        <w:rPr>
          <w:rFonts w:cs="Arial"/>
          <w:color w:val="353535"/>
          <w:sz w:val="20"/>
          <w:szCs w:val="20"/>
        </w:rPr>
        <w:t> is a Japanese consultant who helps people tidy their homes by reorganizing and only keeping things that “spark joy.”</w:t>
      </w:r>
      <w:r w:rsidR="00B9272C">
        <w:rPr>
          <w:rFonts w:cs="Arial"/>
          <w:color w:val="353535"/>
          <w:sz w:val="20"/>
          <w:szCs w:val="20"/>
        </w:rPr>
        <w:t xml:space="preserve"> </w:t>
      </w:r>
      <w:r w:rsidRPr="008024F6">
        <w:rPr>
          <w:rFonts w:cs="Arial"/>
          <w:color w:val="353535"/>
          <w:sz w:val="20"/>
          <w:szCs w:val="20"/>
        </w:rPr>
        <w:t xml:space="preserve"> In her technique, the </w:t>
      </w:r>
      <w:proofErr w:type="spellStart"/>
      <w:r w:rsidRPr="008024F6">
        <w:rPr>
          <w:rFonts w:cs="Arial"/>
          <w:color w:val="353535"/>
          <w:sz w:val="20"/>
          <w:szCs w:val="20"/>
        </w:rPr>
        <w:t>KonMari</w:t>
      </w:r>
      <w:proofErr w:type="spellEnd"/>
      <w:r w:rsidRPr="008024F6">
        <w:rPr>
          <w:rFonts w:cs="Arial"/>
          <w:color w:val="353535"/>
          <w:sz w:val="20"/>
          <w:szCs w:val="20"/>
        </w:rPr>
        <w:t xml:space="preserve"> method, there is an order to the tidying process, and it’s essential to being successful. </w:t>
      </w:r>
      <w:r w:rsidR="00B9272C">
        <w:rPr>
          <w:rFonts w:cs="Arial"/>
          <w:color w:val="353535"/>
          <w:sz w:val="20"/>
          <w:szCs w:val="20"/>
        </w:rPr>
        <w:t xml:space="preserve"> </w:t>
      </w:r>
      <w:r w:rsidRPr="008024F6">
        <w:rPr>
          <w:rFonts w:cs="Arial"/>
          <w:color w:val="353535"/>
          <w:sz w:val="20"/>
          <w:szCs w:val="20"/>
        </w:rPr>
        <w:t>After watching the series, I began thinking about ways we can “tidy” our lives to increase self-care and improve our mental health.</w:t>
      </w:r>
    </w:p>
    <w:p w14:paraId="46454CEE" w14:textId="77777777" w:rsidR="00B9272C" w:rsidRPr="008024F6" w:rsidRDefault="00B9272C" w:rsidP="008024F6">
      <w:pPr>
        <w:rPr>
          <w:rFonts w:cs="Arial"/>
          <w:color w:val="353535"/>
          <w:sz w:val="20"/>
          <w:szCs w:val="20"/>
        </w:rPr>
      </w:pPr>
    </w:p>
    <w:p w14:paraId="48284BC0" w14:textId="77777777" w:rsidR="008024F6" w:rsidRPr="008024F6" w:rsidRDefault="008024F6" w:rsidP="008024F6">
      <w:pPr>
        <w:outlineLvl w:val="3"/>
        <w:rPr>
          <w:rFonts w:cs="Arial"/>
          <w:color w:val="353535"/>
          <w:sz w:val="20"/>
          <w:szCs w:val="20"/>
          <w:u w:val="single"/>
        </w:rPr>
      </w:pPr>
      <w:r w:rsidRPr="008024F6">
        <w:rPr>
          <w:rFonts w:cs="Arial"/>
          <w:color w:val="353535"/>
          <w:sz w:val="20"/>
          <w:szCs w:val="20"/>
          <w:u w:val="single"/>
        </w:rPr>
        <w:t>Carefully Choosing Friendships</w:t>
      </w:r>
    </w:p>
    <w:p w14:paraId="4CEED54C" w14:textId="7D4E5AC5" w:rsidR="008024F6" w:rsidRDefault="008024F6" w:rsidP="008024F6">
      <w:pPr>
        <w:rPr>
          <w:rFonts w:cs="Arial"/>
          <w:color w:val="353535"/>
          <w:sz w:val="20"/>
          <w:szCs w:val="20"/>
        </w:rPr>
      </w:pPr>
      <w:r w:rsidRPr="008024F6">
        <w:rPr>
          <w:rFonts w:cs="Arial"/>
          <w:color w:val="353535"/>
          <w:sz w:val="20"/>
          <w:szCs w:val="20"/>
        </w:rPr>
        <w:t xml:space="preserve">As a working mom with two young children, I don’t have much time to spend with friends. </w:t>
      </w:r>
      <w:r w:rsidR="00B9272C">
        <w:rPr>
          <w:rFonts w:cs="Arial"/>
          <w:color w:val="353535"/>
          <w:sz w:val="20"/>
          <w:szCs w:val="20"/>
        </w:rPr>
        <w:t xml:space="preserve"> </w:t>
      </w:r>
      <w:r w:rsidRPr="008024F6">
        <w:rPr>
          <w:rFonts w:cs="Arial"/>
          <w:color w:val="353535"/>
          <w:sz w:val="20"/>
          <w:szCs w:val="20"/>
        </w:rPr>
        <w:t xml:space="preserve">And I’ve realized the importance of only maintaining friendships that are supportive, healthy and, of course, spark joy. </w:t>
      </w:r>
      <w:r w:rsidR="00B9272C">
        <w:rPr>
          <w:rFonts w:cs="Arial"/>
          <w:color w:val="353535"/>
          <w:sz w:val="20"/>
          <w:szCs w:val="20"/>
        </w:rPr>
        <w:t xml:space="preserve"> </w:t>
      </w:r>
      <w:r w:rsidRPr="008024F6">
        <w:rPr>
          <w:rFonts w:cs="Arial"/>
          <w:color w:val="353535"/>
          <w:sz w:val="20"/>
          <w:szCs w:val="20"/>
        </w:rPr>
        <w:t xml:space="preserve">Life can get busy. </w:t>
      </w:r>
      <w:r w:rsidR="00B9272C">
        <w:rPr>
          <w:rFonts w:cs="Arial"/>
          <w:color w:val="353535"/>
          <w:sz w:val="20"/>
          <w:szCs w:val="20"/>
        </w:rPr>
        <w:t xml:space="preserve"> </w:t>
      </w:r>
      <w:r w:rsidRPr="008024F6">
        <w:rPr>
          <w:rFonts w:cs="Arial"/>
          <w:color w:val="353535"/>
          <w:sz w:val="20"/>
          <w:szCs w:val="20"/>
        </w:rPr>
        <w:t>There may be times of conflict with a friend or times when they need you.</w:t>
      </w:r>
      <w:r w:rsidR="00B9272C">
        <w:rPr>
          <w:rFonts w:cs="Arial"/>
          <w:color w:val="353535"/>
          <w:sz w:val="20"/>
          <w:szCs w:val="20"/>
        </w:rPr>
        <w:t xml:space="preserve"> </w:t>
      </w:r>
      <w:r w:rsidRPr="008024F6">
        <w:rPr>
          <w:rFonts w:cs="Arial"/>
          <w:color w:val="353535"/>
          <w:sz w:val="20"/>
          <w:szCs w:val="20"/>
        </w:rPr>
        <w:t xml:space="preserve"> It’s important to feel </w:t>
      </w:r>
      <w:r w:rsidRPr="008024F6">
        <w:rPr>
          <w:rFonts w:cs="Arial"/>
          <w:i/>
          <w:iCs/>
          <w:color w:val="353535"/>
          <w:sz w:val="20"/>
          <w:szCs w:val="20"/>
        </w:rPr>
        <w:t>reciprocated </w:t>
      </w:r>
      <w:r w:rsidRPr="008024F6">
        <w:rPr>
          <w:rFonts w:cs="Arial"/>
          <w:color w:val="353535"/>
          <w:sz w:val="20"/>
          <w:szCs w:val="20"/>
        </w:rPr>
        <w:t xml:space="preserve">love and support. </w:t>
      </w:r>
      <w:r w:rsidR="00B9272C">
        <w:rPr>
          <w:rFonts w:cs="Arial"/>
          <w:color w:val="353535"/>
          <w:sz w:val="20"/>
          <w:szCs w:val="20"/>
        </w:rPr>
        <w:t xml:space="preserve"> </w:t>
      </w:r>
      <w:r w:rsidRPr="008024F6">
        <w:rPr>
          <w:rFonts w:cs="Arial"/>
          <w:color w:val="353535"/>
          <w:sz w:val="20"/>
          <w:szCs w:val="20"/>
        </w:rPr>
        <w:t>If you surround yourself only with people you love and who love you, you’ll feel better and have more time to dedicate to those individuals. </w:t>
      </w:r>
      <w:r w:rsidRPr="008024F6">
        <w:rPr>
          <w:rFonts w:cs="Arial"/>
          <w:color w:val="353535"/>
          <w:sz w:val="20"/>
          <w:szCs w:val="20"/>
        </w:rPr>
        <w:br/>
        <w:t> </w:t>
      </w:r>
      <w:r w:rsidRPr="008024F6">
        <w:rPr>
          <w:rFonts w:cs="Arial"/>
          <w:color w:val="353535"/>
          <w:sz w:val="20"/>
          <w:szCs w:val="20"/>
        </w:rPr>
        <w:br/>
        <w:t xml:space="preserve">As a parent, I know that I’m modeling behaviors for my children. </w:t>
      </w:r>
      <w:r w:rsidR="00B9272C">
        <w:rPr>
          <w:rFonts w:cs="Arial"/>
          <w:color w:val="353535"/>
          <w:sz w:val="20"/>
          <w:szCs w:val="20"/>
        </w:rPr>
        <w:t xml:space="preserve"> </w:t>
      </w:r>
      <w:r w:rsidRPr="008024F6">
        <w:rPr>
          <w:rFonts w:cs="Arial"/>
          <w:color w:val="353535"/>
          <w:sz w:val="20"/>
          <w:szCs w:val="20"/>
        </w:rPr>
        <w:t>And I like to ask myself: What are my friendships teaching them? </w:t>
      </w:r>
    </w:p>
    <w:p w14:paraId="24AC33DD" w14:textId="77777777" w:rsidR="00B9272C" w:rsidRPr="008024F6" w:rsidRDefault="00B9272C" w:rsidP="008024F6">
      <w:pPr>
        <w:rPr>
          <w:rFonts w:cs="Arial"/>
          <w:color w:val="353535"/>
          <w:sz w:val="20"/>
          <w:szCs w:val="20"/>
        </w:rPr>
      </w:pPr>
    </w:p>
    <w:p w14:paraId="0179A891" w14:textId="77777777" w:rsidR="008024F6" w:rsidRPr="008024F6" w:rsidRDefault="008024F6" w:rsidP="008024F6">
      <w:pPr>
        <w:outlineLvl w:val="3"/>
        <w:rPr>
          <w:rFonts w:cs="Arial"/>
          <w:color w:val="353535"/>
          <w:sz w:val="20"/>
          <w:szCs w:val="20"/>
          <w:u w:val="single"/>
        </w:rPr>
      </w:pPr>
      <w:r w:rsidRPr="008024F6">
        <w:rPr>
          <w:rFonts w:cs="Arial"/>
          <w:color w:val="353535"/>
          <w:sz w:val="20"/>
          <w:szCs w:val="20"/>
          <w:u w:val="single"/>
        </w:rPr>
        <w:t>Saying No to Over-Committing </w:t>
      </w:r>
    </w:p>
    <w:p w14:paraId="334481FE" w14:textId="36FCB051" w:rsidR="008024F6" w:rsidRPr="008024F6" w:rsidRDefault="008024F6" w:rsidP="008024F6">
      <w:pPr>
        <w:rPr>
          <w:rFonts w:cs="Arial"/>
          <w:color w:val="353535"/>
          <w:sz w:val="20"/>
          <w:szCs w:val="20"/>
        </w:rPr>
      </w:pPr>
      <w:r w:rsidRPr="008024F6">
        <w:rPr>
          <w:rFonts w:cs="Arial"/>
          <w:color w:val="353535"/>
          <w:sz w:val="20"/>
          <w:szCs w:val="20"/>
        </w:rPr>
        <w:t xml:space="preserve">The Shinto roots of the </w:t>
      </w:r>
      <w:proofErr w:type="spellStart"/>
      <w:r w:rsidRPr="008024F6">
        <w:rPr>
          <w:rFonts w:cs="Arial"/>
          <w:color w:val="353535"/>
          <w:sz w:val="20"/>
          <w:szCs w:val="20"/>
        </w:rPr>
        <w:t>KonMari</w:t>
      </w:r>
      <w:proofErr w:type="spellEnd"/>
      <w:r w:rsidRPr="008024F6">
        <w:rPr>
          <w:rFonts w:cs="Arial"/>
          <w:color w:val="353535"/>
          <w:sz w:val="20"/>
          <w:szCs w:val="20"/>
        </w:rPr>
        <w:t xml:space="preserve"> method is a way to treasure what you have and treat your things as valuables opposed to disposable objects. </w:t>
      </w:r>
      <w:r w:rsidR="00B9272C">
        <w:rPr>
          <w:rFonts w:cs="Arial"/>
          <w:color w:val="353535"/>
          <w:sz w:val="20"/>
          <w:szCs w:val="20"/>
        </w:rPr>
        <w:t xml:space="preserve"> </w:t>
      </w:r>
      <w:r w:rsidRPr="008024F6">
        <w:rPr>
          <w:rFonts w:cs="Arial"/>
          <w:color w:val="353535"/>
          <w:sz w:val="20"/>
          <w:szCs w:val="20"/>
        </w:rPr>
        <w:t>You can think about your commitments the same way.</w:t>
      </w:r>
      <w:r w:rsidR="00B9272C">
        <w:rPr>
          <w:rFonts w:cs="Arial"/>
          <w:color w:val="353535"/>
          <w:sz w:val="20"/>
          <w:szCs w:val="20"/>
        </w:rPr>
        <w:t xml:space="preserve"> </w:t>
      </w:r>
      <w:r w:rsidRPr="008024F6">
        <w:rPr>
          <w:rFonts w:cs="Arial"/>
          <w:color w:val="353535"/>
          <w:sz w:val="20"/>
          <w:szCs w:val="20"/>
        </w:rPr>
        <w:t xml:space="preserve"> Do you cherish them and are they valuable to your life? </w:t>
      </w:r>
      <w:r w:rsidRPr="008024F6">
        <w:rPr>
          <w:rFonts w:cs="Arial"/>
          <w:color w:val="353535"/>
          <w:sz w:val="20"/>
          <w:szCs w:val="20"/>
        </w:rPr>
        <w:br/>
        <w:t> </w:t>
      </w:r>
      <w:r w:rsidRPr="008024F6">
        <w:rPr>
          <w:rFonts w:cs="Arial"/>
          <w:color w:val="353535"/>
          <w:sz w:val="20"/>
          <w:szCs w:val="20"/>
        </w:rPr>
        <w:br/>
        <w:t>I’m a people-pleaser by nature, and one of the hardest lessons I’ve had to learn in life is to just say </w:t>
      </w:r>
      <w:r w:rsidRPr="008024F6">
        <w:rPr>
          <w:rFonts w:cs="Arial"/>
          <w:i/>
          <w:iCs/>
          <w:color w:val="353535"/>
          <w:sz w:val="20"/>
          <w:szCs w:val="20"/>
        </w:rPr>
        <w:t>no</w:t>
      </w:r>
      <w:r w:rsidRPr="008024F6">
        <w:rPr>
          <w:rFonts w:cs="Arial"/>
          <w:color w:val="353535"/>
          <w:sz w:val="20"/>
          <w:szCs w:val="20"/>
        </w:rPr>
        <w:t xml:space="preserve">. </w:t>
      </w:r>
      <w:r w:rsidR="00B9272C">
        <w:rPr>
          <w:rFonts w:cs="Arial"/>
          <w:color w:val="353535"/>
          <w:sz w:val="20"/>
          <w:szCs w:val="20"/>
        </w:rPr>
        <w:t xml:space="preserve"> </w:t>
      </w:r>
      <w:r w:rsidRPr="008024F6">
        <w:rPr>
          <w:rFonts w:cs="Arial"/>
          <w:color w:val="353535"/>
          <w:sz w:val="20"/>
          <w:szCs w:val="20"/>
        </w:rPr>
        <w:t xml:space="preserve">I can’t be everything to everyone. </w:t>
      </w:r>
      <w:r w:rsidR="00B9272C">
        <w:rPr>
          <w:rFonts w:cs="Arial"/>
          <w:color w:val="353535"/>
          <w:sz w:val="20"/>
          <w:szCs w:val="20"/>
        </w:rPr>
        <w:t xml:space="preserve"> </w:t>
      </w:r>
      <w:r w:rsidRPr="008024F6">
        <w:rPr>
          <w:rFonts w:cs="Arial"/>
          <w:color w:val="353535"/>
          <w:sz w:val="20"/>
          <w:szCs w:val="20"/>
        </w:rPr>
        <w:t xml:space="preserve">I can’t be everywhere. </w:t>
      </w:r>
      <w:r w:rsidR="00B9272C">
        <w:rPr>
          <w:rFonts w:cs="Arial"/>
          <w:color w:val="353535"/>
          <w:sz w:val="20"/>
          <w:szCs w:val="20"/>
        </w:rPr>
        <w:t xml:space="preserve"> </w:t>
      </w:r>
      <w:r w:rsidRPr="008024F6">
        <w:rPr>
          <w:rFonts w:cs="Arial"/>
          <w:color w:val="353535"/>
          <w:sz w:val="20"/>
          <w:szCs w:val="20"/>
        </w:rPr>
        <w:t xml:space="preserve">I can’t do everything that’s asked of me. </w:t>
      </w:r>
      <w:r w:rsidR="00B9272C">
        <w:rPr>
          <w:rFonts w:cs="Arial"/>
          <w:color w:val="353535"/>
          <w:sz w:val="20"/>
          <w:szCs w:val="20"/>
        </w:rPr>
        <w:t xml:space="preserve"> </w:t>
      </w:r>
      <w:r w:rsidRPr="008024F6">
        <w:rPr>
          <w:rFonts w:cs="Arial"/>
          <w:color w:val="353535"/>
          <w:sz w:val="20"/>
          <w:szCs w:val="20"/>
        </w:rPr>
        <w:t xml:space="preserve">It’s not beneficial to me or to anyone. </w:t>
      </w:r>
      <w:r w:rsidR="00B9272C">
        <w:rPr>
          <w:rFonts w:cs="Arial"/>
          <w:color w:val="353535"/>
          <w:sz w:val="20"/>
          <w:szCs w:val="20"/>
        </w:rPr>
        <w:t xml:space="preserve"> </w:t>
      </w:r>
      <w:r w:rsidRPr="008024F6">
        <w:rPr>
          <w:rFonts w:cs="Arial"/>
          <w:color w:val="353535"/>
          <w:sz w:val="20"/>
          <w:szCs w:val="20"/>
        </w:rPr>
        <w:t>When we run ourselves ragged with commitments, we damage our mental health.</w:t>
      </w:r>
      <w:r w:rsidRPr="008024F6">
        <w:rPr>
          <w:rFonts w:cs="Arial"/>
          <w:color w:val="353535"/>
          <w:sz w:val="20"/>
          <w:szCs w:val="20"/>
        </w:rPr>
        <w:br/>
        <w:t> </w:t>
      </w:r>
      <w:r w:rsidRPr="008024F6">
        <w:rPr>
          <w:rFonts w:cs="Arial"/>
          <w:color w:val="353535"/>
          <w:sz w:val="20"/>
          <w:szCs w:val="20"/>
        </w:rPr>
        <w:br/>
        <w:t xml:space="preserve">Take the time to think about what matters in the big picture. </w:t>
      </w:r>
      <w:r w:rsidR="00B9272C">
        <w:rPr>
          <w:rFonts w:cs="Arial"/>
          <w:color w:val="353535"/>
          <w:sz w:val="20"/>
          <w:szCs w:val="20"/>
        </w:rPr>
        <w:t xml:space="preserve"> </w:t>
      </w:r>
      <w:r w:rsidRPr="008024F6">
        <w:rPr>
          <w:rFonts w:cs="Arial"/>
          <w:color w:val="353535"/>
          <w:sz w:val="20"/>
          <w:szCs w:val="20"/>
        </w:rPr>
        <w:t xml:space="preserve">Are your commitments a reflection of the things that matter to you and your family? </w:t>
      </w:r>
      <w:r w:rsidR="00B9272C">
        <w:rPr>
          <w:rFonts w:cs="Arial"/>
          <w:color w:val="353535"/>
          <w:sz w:val="20"/>
          <w:szCs w:val="20"/>
        </w:rPr>
        <w:t xml:space="preserve"> </w:t>
      </w:r>
      <w:r w:rsidRPr="008024F6">
        <w:rPr>
          <w:rFonts w:cs="Arial"/>
          <w:color w:val="353535"/>
          <w:sz w:val="20"/>
          <w:szCs w:val="20"/>
        </w:rPr>
        <w:t xml:space="preserve">Would you be happier and healthier if you committed to less? </w:t>
      </w:r>
      <w:r w:rsidR="00B9272C">
        <w:rPr>
          <w:rFonts w:cs="Arial"/>
          <w:color w:val="353535"/>
          <w:sz w:val="20"/>
          <w:szCs w:val="20"/>
        </w:rPr>
        <w:t xml:space="preserve"> </w:t>
      </w:r>
      <w:r w:rsidRPr="008024F6">
        <w:rPr>
          <w:rFonts w:cs="Arial"/>
          <w:color w:val="353535"/>
          <w:sz w:val="20"/>
          <w:szCs w:val="20"/>
        </w:rPr>
        <w:t>Keep in mind there’s not a gracious 90-day return policy on your time—once it’s given, it’s gone. </w:t>
      </w:r>
    </w:p>
    <w:p w14:paraId="1704E34D" w14:textId="77777777" w:rsidR="00B9272C" w:rsidRDefault="00B9272C" w:rsidP="008024F6">
      <w:pPr>
        <w:outlineLvl w:val="3"/>
        <w:rPr>
          <w:rFonts w:cs="Arial"/>
          <w:color w:val="353535"/>
          <w:sz w:val="20"/>
          <w:szCs w:val="20"/>
        </w:rPr>
      </w:pPr>
    </w:p>
    <w:p w14:paraId="663BB368" w14:textId="77777777" w:rsidR="008024F6" w:rsidRPr="008024F6" w:rsidRDefault="008024F6" w:rsidP="008024F6">
      <w:pPr>
        <w:outlineLvl w:val="3"/>
        <w:rPr>
          <w:rFonts w:cs="Arial"/>
          <w:color w:val="353535"/>
          <w:sz w:val="20"/>
          <w:szCs w:val="20"/>
          <w:u w:val="single"/>
        </w:rPr>
      </w:pPr>
      <w:r w:rsidRPr="008024F6">
        <w:rPr>
          <w:rFonts w:cs="Arial"/>
          <w:color w:val="353535"/>
          <w:sz w:val="20"/>
          <w:szCs w:val="20"/>
          <w:u w:val="single"/>
        </w:rPr>
        <w:t>Making Time For Yourself</w:t>
      </w:r>
    </w:p>
    <w:p w14:paraId="1B5E82B9" w14:textId="07D953CE" w:rsidR="008024F6" w:rsidRPr="008024F6" w:rsidRDefault="008024F6" w:rsidP="008024F6">
      <w:pPr>
        <w:rPr>
          <w:rFonts w:cs="Arial"/>
          <w:color w:val="353535"/>
          <w:sz w:val="20"/>
          <w:szCs w:val="20"/>
        </w:rPr>
      </w:pPr>
      <w:r w:rsidRPr="008024F6">
        <w:rPr>
          <w:rFonts w:cs="Arial"/>
          <w:color w:val="353535"/>
          <w:sz w:val="20"/>
          <w:szCs w:val="20"/>
        </w:rPr>
        <w:t xml:space="preserve">What are you doing in your life that’s just for you? </w:t>
      </w:r>
      <w:r w:rsidR="00081FC0">
        <w:rPr>
          <w:rFonts w:cs="Arial"/>
          <w:color w:val="353535"/>
          <w:sz w:val="20"/>
          <w:szCs w:val="20"/>
        </w:rPr>
        <w:t xml:space="preserve"> </w:t>
      </w:r>
      <w:r w:rsidRPr="008024F6">
        <w:rPr>
          <w:rFonts w:cs="Arial"/>
          <w:color w:val="353535"/>
          <w:sz w:val="20"/>
          <w:szCs w:val="20"/>
        </w:rPr>
        <w:t xml:space="preserve">I know how hard it is to make time for ourselves. </w:t>
      </w:r>
      <w:r w:rsidR="00081FC0">
        <w:rPr>
          <w:rFonts w:cs="Arial"/>
          <w:color w:val="353535"/>
          <w:sz w:val="20"/>
          <w:szCs w:val="20"/>
        </w:rPr>
        <w:t xml:space="preserve"> </w:t>
      </w:r>
      <w:r w:rsidRPr="008024F6">
        <w:rPr>
          <w:rFonts w:cs="Arial"/>
          <w:color w:val="353535"/>
          <w:sz w:val="20"/>
          <w:szCs w:val="20"/>
        </w:rPr>
        <w:t xml:space="preserve">But now that you’ve let go of some time-drains that weren’t sparking joy for you, you can do some of the things you love. </w:t>
      </w:r>
      <w:r w:rsidR="00081FC0">
        <w:rPr>
          <w:rFonts w:cs="Arial"/>
          <w:color w:val="353535"/>
          <w:sz w:val="20"/>
          <w:szCs w:val="20"/>
        </w:rPr>
        <w:t xml:space="preserve"> </w:t>
      </w:r>
      <w:r w:rsidRPr="008024F6">
        <w:rPr>
          <w:rFonts w:cs="Arial"/>
          <w:color w:val="353535"/>
          <w:sz w:val="20"/>
          <w:szCs w:val="20"/>
        </w:rPr>
        <w:t>We often justify the time and resources we spend giving and providing for others, but not for ourselves.</w:t>
      </w:r>
      <w:r w:rsidR="00081FC0">
        <w:rPr>
          <w:rFonts w:cs="Arial"/>
          <w:color w:val="353535"/>
          <w:sz w:val="20"/>
          <w:szCs w:val="20"/>
        </w:rPr>
        <w:t xml:space="preserve"> </w:t>
      </w:r>
      <w:r w:rsidRPr="008024F6">
        <w:rPr>
          <w:rFonts w:cs="Arial"/>
          <w:color w:val="353535"/>
          <w:sz w:val="20"/>
          <w:szCs w:val="20"/>
        </w:rPr>
        <w:t xml:space="preserve"> I’m giving you permission to let go of that mentality because it’s self-care and not an act of selfishness. </w:t>
      </w:r>
      <w:r w:rsidRPr="008024F6">
        <w:rPr>
          <w:rFonts w:cs="Arial"/>
          <w:color w:val="353535"/>
          <w:sz w:val="20"/>
          <w:szCs w:val="20"/>
        </w:rPr>
        <w:br/>
        <w:t> </w:t>
      </w:r>
      <w:r w:rsidRPr="008024F6">
        <w:rPr>
          <w:rFonts w:cs="Arial"/>
          <w:color w:val="353535"/>
          <w:sz w:val="20"/>
          <w:szCs w:val="20"/>
        </w:rPr>
        <w:br/>
        <w:t xml:space="preserve">Wherever your passion lies, whether it’s volunteering, finishing that creative art or home project, traveling, cooking, </w:t>
      </w:r>
      <w:r w:rsidRPr="008024F6">
        <w:rPr>
          <w:rFonts w:cs="Arial"/>
          <w:color w:val="353535"/>
          <w:sz w:val="20"/>
          <w:szCs w:val="20"/>
        </w:rPr>
        <w:lastRenderedPageBreak/>
        <w:t>writing, training to be a bodybuilder, you should do it.</w:t>
      </w:r>
      <w:r w:rsidR="00081FC0">
        <w:rPr>
          <w:rFonts w:cs="Arial"/>
          <w:color w:val="353535"/>
          <w:sz w:val="20"/>
          <w:szCs w:val="20"/>
        </w:rPr>
        <w:t xml:space="preserve"> </w:t>
      </w:r>
      <w:r w:rsidRPr="008024F6">
        <w:rPr>
          <w:rFonts w:cs="Arial"/>
          <w:color w:val="353535"/>
          <w:sz w:val="20"/>
          <w:szCs w:val="20"/>
        </w:rPr>
        <w:t xml:space="preserve"> Schedule it just like you would anything else in your life. </w:t>
      </w:r>
      <w:r w:rsidRPr="008024F6">
        <w:rPr>
          <w:rFonts w:cs="Arial"/>
          <w:color w:val="353535"/>
          <w:sz w:val="20"/>
          <w:szCs w:val="20"/>
        </w:rPr>
        <w:br/>
        <w:t> </w:t>
      </w:r>
      <w:r w:rsidRPr="008024F6">
        <w:rPr>
          <w:rFonts w:cs="Arial"/>
          <w:color w:val="353535"/>
          <w:sz w:val="20"/>
          <w:szCs w:val="20"/>
        </w:rPr>
        <w:br/>
        <w:t xml:space="preserve">Marie Kondo says it’s important to thank the things we get rid of. </w:t>
      </w:r>
      <w:r w:rsidR="00081FC0">
        <w:rPr>
          <w:rFonts w:cs="Arial"/>
          <w:color w:val="353535"/>
          <w:sz w:val="20"/>
          <w:szCs w:val="20"/>
        </w:rPr>
        <w:t xml:space="preserve"> </w:t>
      </w:r>
      <w:r w:rsidRPr="008024F6">
        <w:rPr>
          <w:rFonts w:cs="Arial"/>
          <w:color w:val="353535"/>
          <w:sz w:val="20"/>
          <w:szCs w:val="20"/>
        </w:rPr>
        <w:t>So, as you let go of some of the unhealthy friendships, time commitments and habits from your life, take the time to appreciate what those things gave or taught you, mindfully thank them and let go. </w:t>
      </w:r>
    </w:p>
    <w:p w14:paraId="7C201545" w14:textId="77777777" w:rsidR="002E4ECC" w:rsidRDefault="002E4ECC" w:rsidP="008024F6">
      <w:pPr>
        <w:rPr>
          <w:rFonts w:cs="Arial"/>
          <w:sz w:val="22"/>
          <w:szCs w:val="22"/>
          <w:shd w:val="clear" w:color="auto" w:fill="FFFFFF"/>
        </w:rPr>
      </w:pPr>
    </w:p>
    <w:p w14:paraId="75DCF8CA" w14:textId="5539D117" w:rsidR="002E4ECC" w:rsidRPr="00081FC0" w:rsidRDefault="00081FC0" w:rsidP="008024F6">
      <w:pPr>
        <w:rPr>
          <w:rFonts w:cs="Arial"/>
          <w:sz w:val="18"/>
          <w:szCs w:val="18"/>
          <w:shd w:val="clear" w:color="auto" w:fill="FFFFFF"/>
        </w:rPr>
      </w:pPr>
      <w:r w:rsidRPr="00081FC0">
        <w:rPr>
          <w:rStyle w:val="Emphasis"/>
          <w:rFonts w:cs="Arial"/>
          <w:color w:val="353535"/>
          <w:sz w:val="18"/>
          <w:szCs w:val="18"/>
        </w:rPr>
        <w:t xml:space="preserve">Sarah </w:t>
      </w:r>
      <w:proofErr w:type="spellStart"/>
      <w:r w:rsidRPr="00081FC0">
        <w:rPr>
          <w:rStyle w:val="Emphasis"/>
          <w:rFonts w:cs="Arial"/>
          <w:color w:val="353535"/>
          <w:sz w:val="18"/>
          <w:szCs w:val="18"/>
        </w:rPr>
        <w:t>Roethlinger</w:t>
      </w:r>
      <w:proofErr w:type="spellEnd"/>
      <w:r w:rsidRPr="00081FC0">
        <w:rPr>
          <w:rStyle w:val="Emphasis"/>
          <w:rFonts w:cs="Arial"/>
          <w:color w:val="353535"/>
          <w:sz w:val="18"/>
          <w:szCs w:val="18"/>
        </w:rPr>
        <w:t xml:space="preserve"> is a Licensed Professional Counselor, Trauma-Focused Cognitive Behavioral Therapist and Supportive Housing Program Director for </w:t>
      </w:r>
      <w:r w:rsidR="00F3420C">
        <w:fldChar w:fldCharType="begin"/>
      </w:r>
      <w:r w:rsidR="00F3420C">
        <w:instrText xml:space="preserve"> HYPERLINK "https://www.youthfocus.org/" \t "_blank" </w:instrText>
      </w:r>
      <w:r w:rsidR="00F3420C">
        <w:fldChar w:fldCharType="separate"/>
      </w:r>
      <w:r w:rsidRPr="00081FC0">
        <w:rPr>
          <w:rStyle w:val="Emphasis"/>
          <w:rFonts w:cs="Arial"/>
          <w:color w:val="0070CD"/>
          <w:sz w:val="18"/>
          <w:szCs w:val="18"/>
        </w:rPr>
        <w:t>Youth Focus</w:t>
      </w:r>
      <w:r w:rsidR="00F3420C">
        <w:rPr>
          <w:rStyle w:val="Emphasis"/>
          <w:rFonts w:cs="Arial"/>
          <w:color w:val="0070CD"/>
          <w:sz w:val="18"/>
          <w:szCs w:val="18"/>
        </w:rPr>
        <w:fldChar w:fldCharType="end"/>
      </w:r>
      <w:r w:rsidRPr="00081FC0">
        <w:rPr>
          <w:rStyle w:val="Emphasis"/>
          <w:rFonts w:cs="Arial"/>
          <w:color w:val="353535"/>
          <w:sz w:val="18"/>
          <w:szCs w:val="18"/>
        </w:rPr>
        <w:t xml:space="preserve">, a nonprofit in Guilford County North Carolina. </w:t>
      </w:r>
      <w:r>
        <w:rPr>
          <w:rStyle w:val="Emphasis"/>
          <w:rFonts w:cs="Arial"/>
          <w:color w:val="353535"/>
          <w:sz w:val="18"/>
          <w:szCs w:val="18"/>
        </w:rPr>
        <w:t xml:space="preserve"> </w:t>
      </w:r>
      <w:r w:rsidRPr="00081FC0">
        <w:rPr>
          <w:rStyle w:val="Emphasis"/>
          <w:rFonts w:cs="Arial"/>
          <w:color w:val="353535"/>
          <w:sz w:val="18"/>
          <w:szCs w:val="18"/>
        </w:rPr>
        <w:t>Sarah supervises several programs that serve youth experiencing homelessness including </w:t>
      </w:r>
      <w:r w:rsidR="00F3420C">
        <w:fldChar w:fldCharType="begin"/>
      </w:r>
      <w:r w:rsidR="00F3420C">
        <w:instrText xml:space="preserve"> HYPERLINK "https://www.youthfocus.org/emergency-housing/" \t "_blank" </w:instrText>
      </w:r>
      <w:r w:rsidR="00F3420C">
        <w:fldChar w:fldCharType="separate"/>
      </w:r>
      <w:r w:rsidRPr="00081FC0">
        <w:rPr>
          <w:rStyle w:val="Emphasis"/>
          <w:rFonts w:cs="Arial"/>
          <w:color w:val="0070CD"/>
          <w:sz w:val="18"/>
          <w:szCs w:val="18"/>
        </w:rPr>
        <w:t>Act Together</w:t>
      </w:r>
      <w:r w:rsidR="00F3420C">
        <w:rPr>
          <w:rStyle w:val="Emphasis"/>
          <w:rFonts w:cs="Arial"/>
          <w:color w:val="0070CD"/>
          <w:sz w:val="18"/>
          <w:szCs w:val="18"/>
        </w:rPr>
        <w:fldChar w:fldCharType="end"/>
      </w:r>
      <w:r w:rsidRPr="00081FC0">
        <w:rPr>
          <w:rStyle w:val="Emphasis"/>
          <w:rFonts w:cs="Arial"/>
          <w:color w:val="353535"/>
          <w:sz w:val="18"/>
          <w:szCs w:val="18"/>
        </w:rPr>
        <w:t> and </w:t>
      </w:r>
      <w:r w:rsidR="00F3420C">
        <w:fldChar w:fldCharType="begin"/>
      </w:r>
      <w:r w:rsidR="00F3420C">
        <w:instrText xml:space="preserve"> HYPERLINK "https://www.youthfocus.org/maternity-housing/" \t "_blank" </w:instrText>
      </w:r>
      <w:r w:rsidR="00F3420C">
        <w:fldChar w:fldCharType="separate"/>
      </w:r>
      <w:r w:rsidRPr="00081FC0">
        <w:rPr>
          <w:rStyle w:val="Emphasis"/>
          <w:rFonts w:cs="Arial"/>
          <w:color w:val="0070CD"/>
          <w:sz w:val="18"/>
          <w:szCs w:val="18"/>
        </w:rPr>
        <w:t>My Sister Susan’s House</w:t>
      </w:r>
      <w:r w:rsidR="00F3420C">
        <w:rPr>
          <w:rStyle w:val="Emphasis"/>
          <w:rFonts w:cs="Arial"/>
          <w:color w:val="0070CD"/>
          <w:sz w:val="18"/>
          <w:szCs w:val="18"/>
        </w:rPr>
        <w:fldChar w:fldCharType="end"/>
      </w:r>
      <w:r w:rsidRPr="00081FC0">
        <w:rPr>
          <w:rStyle w:val="Emphasis"/>
          <w:rFonts w:cs="Arial"/>
          <w:color w:val="353535"/>
          <w:sz w:val="18"/>
          <w:szCs w:val="18"/>
        </w:rPr>
        <w:t>.</w:t>
      </w:r>
      <w:r>
        <w:rPr>
          <w:rStyle w:val="Emphasis"/>
          <w:rFonts w:cs="Arial"/>
          <w:color w:val="353535"/>
          <w:sz w:val="18"/>
          <w:szCs w:val="18"/>
        </w:rPr>
        <w:t xml:space="preserve"> </w:t>
      </w:r>
      <w:r w:rsidRPr="00081FC0">
        <w:rPr>
          <w:rStyle w:val="Emphasis"/>
          <w:rFonts w:cs="Arial"/>
          <w:color w:val="353535"/>
          <w:sz w:val="18"/>
          <w:szCs w:val="18"/>
        </w:rPr>
        <w:t xml:space="preserve"> She’s a mom of two children, enjoys trying different </w:t>
      </w:r>
      <w:proofErr w:type="spellStart"/>
      <w:r w:rsidRPr="00081FC0">
        <w:rPr>
          <w:rStyle w:val="Emphasis"/>
          <w:rFonts w:cs="Arial"/>
          <w:color w:val="353535"/>
          <w:sz w:val="18"/>
          <w:szCs w:val="18"/>
        </w:rPr>
        <w:t>pesco</w:t>
      </w:r>
      <w:proofErr w:type="spellEnd"/>
      <w:r w:rsidRPr="00081FC0">
        <w:rPr>
          <w:rStyle w:val="Emphasis"/>
          <w:rFonts w:cs="Arial"/>
          <w:color w:val="353535"/>
          <w:sz w:val="18"/>
          <w:szCs w:val="18"/>
        </w:rPr>
        <w:t>-vegetarian cuisines with her husband, and she never leaves the house without a reusable straw. </w:t>
      </w:r>
    </w:p>
    <w:p w14:paraId="5C087662" w14:textId="3F671CC9" w:rsidR="003D0223" w:rsidRPr="003D0223" w:rsidRDefault="003D0223" w:rsidP="00641177">
      <w:pPr>
        <w:pStyle w:val="NormalWeb"/>
        <w:spacing w:before="0" w:beforeAutospacing="0" w:after="0" w:afterAutospacing="0"/>
        <w:rPr>
          <w:rFonts w:ascii="Arial" w:hAnsi="Arial" w:cs="Arial"/>
          <w:color w:val="353535"/>
          <w:sz w:val="20"/>
          <w:szCs w:val="20"/>
        </w:rPr>
      </w:pPr>
      <w:r>
        <w:rPr>
          <w:rFonts w:ascii="Arial" w:hAnsi="Arial" w:cs="Arial"/>
          <w:color w:val="353535"/>
          <w:sz w:val="20"/>
          <w:szCs w:val="20"/>
        </w:rPr>
        <w:t>______________________________________________________________________________________________</w:t>
      </w:r>
    </w:p>
    <w:p w14:paraId="2FEC5B17" w14:textId="1827C109" w:rsidR="009A6DDE" w:rsidRDefault="009A6DDE" w:rsidP="0036617F">
      <w:pPr>
        <w:rPr>
          <w:rFonts w:cs="Arial"/>
          <w:color w:val="353535"/>
          <w:sz w:val="20"/>
          <w:szCs w:val="20"/>
        </w:rPr>
      </w:pPr>
    </w:p>
    <w:p w14:paraId="23713284" w14:textId="77777777" w:rsidR="00B255B1" w:rsidRPr="00B255B1" w:rsidRDefault="00B255B1" w:rsidP="00B255B1">
      <w:pPr>
        <w:outlineLvl w:val="2"/>
        <w:rPr>
          <w:rFonts w:cs="Arial"/>
          <w:b/>
          <w:color w:val="353535"/>
          <w:sz w:val="22"/>
          <w:szCs w:val="22"/>
          <w:u w:val="single"/>
        </w:rPr>
      </w:pPr>
      <w:r w:rsidRPr="00B255B1">
        <w:rPr>
          <w:rFonts w:cs="Arial"/>
          <w:b/>
          <w:color w:val="353535"/>
          <w:sz w:val="22"/>
          <w:szCs w:val="22"/>
          <w:u w:val="single"/>
        </w:rPr>
        <w:t>The Example Celebrities With Mental Illness Set</w:t>
      </w:r>
    </w:p>
    <w:p w14:paraId="48ABAD12" w14:textId="65921CF5" w:rsidR="00B255B1" w:rsidRPr="00B255B1" w:rsidRDefault="00B255B1" w:rsidP="00B255B1">
      <w:pPr>
        <w:rPr>
          <w:rFonts w:cs="Arial"/>
          <w:color w:val="353535"/>
          <w:sz w:val="18"/>
          <w:szCs w:val="18"/>
        </w:rPr>
      </w:pPr>
      <w:r w:rsidRPr="00B255B1">
        <w:rPr>
          <w:rFonts w:cs="Arial"/>
          <w:color w:val="353535"/>
          <w:sz w:val="18"/>
          <w:szCs w:val="18"/>
        </w:rPr>
        <w:t xml:space="preserve">By Izzy </w:t>
      </w:r>
      <w:proofErr w:type="spellStart"/>
      <w:r w:rsidRPr="00B255B1">
        <w:rPr>
          <w:rFonts w:cs="Arial"/>
          <w:color w:val="353535"/>
          <w:sz w:val="18"/>
          <w:szCs w:val="18"/>
        </w:rPr>
        <w:t>Gonçalves</w:t>
      </w:r>
      <w:proofErr w:type="spellEnd"/>
      <w:r w:rsidRPr="00B255B1">
        <w:rPr>
          <w:rFonts w:cs="Arial"/>
          <w:color w:val="353535"/>
          <w:sz w:val="18"/>
          <w:szCs w:val="18"/>
        </w:rPr>
        <w:t xml:space="preserve"> | May. 15, 2019 </w:t>
      </w:r>
      <w:r>
        <w:rPr>
          <w:rFonts w:cs="Arial"/>
          <w:color w:val="353535"/>
          <w:sz w:val="18"/>
          <w:szCs w:val="18"/>
        </w:rPr>
        <w:t xml:space="preserve">                                                                                                 </w:t>
      </w:r>
      <w:r w:rsidRPr="00B255B1">
        <w:rPr>
          <w:rFonts w:cs="Arial"/>
          <w:i/>
          <w:color w:val="353535"/>
          <w:sz w:val="18"/>
          <w:szCs w:val="18"/>
        </w:rPr>
        <w:t>taken from NAMI Blog Online</w:t>
      </w:r>
    </w:p>
    <w:p w14:paraId="7D1B7170" w14:textId="573C42E9" w:rsidR="00B255B1" w:rsidRPr="00B255B1" w:rsidRDefault="00B255B1" w:rsidP="00B255B1">
      <w:pPr>
        <w:rPr>
          <w:rFonts w:cs="Arial"/>
          <w:color w:val="353535"/>
          <w:sz w:val="20"/>
          <w:szCs w:val="20"/>
        </w:rPr>
      </w:pPr>
      <w:r w:rsidRPr="00B255B1">
        <w:rPr>
          <w:rFonts w:cs="Arial"/>
          <w:color w:val="353535"/>
          <w:sz w:val="22"/>
          <w:szCs w:val="22"/>
        </w:rPr>
        <w:br/>
      </w:r>
      <w:r w:rsidRPr="00B255B1">
        <w:rPr>
          <w:rFonts w:cs="Arial"/>
          <w:color w:val="353535"/>
          <w:sz w:val="20"/>
          <w:szCs w:val="20"/>
        </w:rPr>
        <w:t xml:space="preserve">We have seen the story many times: a celebrity starts behaving erratically and it’s plastered across headlines. </w:t>
      </w:r>
      <w:r w:rsidR="004C5B47">
        <w:rPr>
          <w:rFonts w:cs="Arial"/>
          <w:color w:val="353535"/>
          <w:sz w:val="20"/>
          <w:szCs w:val="20"/>
        </w:rPr>
        <w:t xml:space="preserve"> </w:t>
      </w:r>
      <w:r w:rsidRPr="00B255B1">
        <w:rPr>
          <w:rFonts w:cs="Arial"/>
          <w:color w:val="353535"/>
          <w:sz w:val="20"/>
          <w:szCs w:val="20"/>
        </w:rPr>
        <w:t xml:space="preserve">Their actions become increasingly self-destructive. </w:t>
      </w:r>
      <w:r w:rsidR="004C5B47">
        <w:rPr>
          <w:rFonts w:cs="Arial"/>
          <w:color w:val="353535"/>
          <w:sz w:val="20"/>
          <w:szCs w:val="20"/>
        </w:rPr>
        <w:t xml:space="preserve"> </w:t>
      </w:r>
      <w:r w:rsidRPr="00B255B1">
        <w:rPr>
          <w:rFonts w:cs="Arial"/>
          <w:color w:val="353535"/>
          <w:sz w:val="20"/>
          <w:szCs w:val="20"/>
        </w:rPr>
        <w:t xml:space="preserve">People might question if it’s an issue with drugs or alcohol. </w:t>
      </w:r>
      <w:r w:rsidR="004C5B47">
        <w:rPr>
          <w:rFonts w:cs="Arial"/>
          <w:color w:val="353535"/>
          <w:sz w:val="20"/>
          <w:szCs w:val="20"/>
        </w:rPr>
        <w:t xml:space="preserve"> </w:t>
      </w:r>
      <w:r w:rsidRPr="00B255B1">
        <w:rPr>
          <w:rFonts w:cs="Arial"/>
          <w:color w:val="353535"/>
          <w:sz w:val="20"/>
          <w:szCs w:val="20"/>
        </w:rPr>
        <w:t xml:space="preserve">Their friends and family may express concern. </w:t>
      </w:r>
      <w:r w:rsidR="004C5B47">
        <w:rPr>
          <w:rFonts w:cs="Arial"/>
          <w:color w:val="353535"/>
          <w:sz w:val="20"/>
          <w:szCs w:val="20"/>
        </w:rPr>
        <w:t xml:space="preserve"> </w:t>
      </w:r>
      <w:r w:rsidRPr="00B255B1">
        <w:rPr>
          <w:rFonts w:cs="Arial"/>
          <w:color w:val="353535"/>
          <w:sz w:val="20"/>
          <w:szCs w:val="20"/>
        </w:rPr>
        <w:t xml:space="preserve">The downward spiral continues. </w:t>
      </w:r>
      <w:r w:rsidR="004C5B47">
        <w:rPr>
          <w:rFonts w:cs="Arial"/>
          <w:color w:val="353535"/>
          <w:sz w:val="20"/>
          <w:szCs w:val="20"/>
        </w:rPr>
        <w:t xml:space="preserve"> </w:t>
      </w:r>
      <w:r w:rsidRPr="00B255B1">
        <w:rPr>
          <w:rFonts w:cs="Arial"/>
          <w:color w:val="353535"/>
          <w:sz w:val="20"/>
          <w:szCs w:val="20"/>
        </w:rPr>
        <w:t>Then, the announcement—they’ve gone to rehab or a hospital to get help.</w:t>
      </w:r>
      <w:r w:rsidR="004C5B47">
        <w:rPr>
          <w:rFonts w:cs="Arial"/>
          <w:color w:val="353535"/>
          <w:sz w:val="20"/>
          <w:szCs w:val="20"/>
        </w:rPr>
        <w:t xml:space="preserve"> </w:t>
      </w:r>
      <w:r w:rsidRPr="00B255B1">
        <w:rPr>
          <w:rFonts w:cs="Arial"/>
          <w:color w:val="353535"/>
          <w:sz w:val="20"/>
          <w:szCs w:val="20"/>
        </w:rPr>
        <w:t xml:space="preserve"> In some cases, we learn the reason is bipolar disorder, depression, anxiety or another mental illness.</w:t>
      </w:r>
      <w:r w:rsidRPr="00B255B1">
        <w:rPr>
          <w:rFonts w:cs="Arial"/>
          <w:color w:val="353535"/>
          <w:sz w:val="20"/>
          <w:szCs w:val="20"/>
        </w:rPr>
        <w:br/>
        <w:t> </w:t>
      </w:r>
      <w:r w:rsidRPr="00B255B1">
        <w:rPr>
          <w:rFonts w:cs="Arial"/>
          <w:color w:val="353535"/>
          <w:sz w:val="20"/>
          <w:szCs w:val="20"/>
        </w:rPr>
        <w:br/>
        <w:t xml:space="preserve">If that </w:t>
      </w:r>
      <w:r w:rsidR="00F3420C">
        <w:fldChar w:fldCharType="begin"/>
      </w:r>
      <w:r w:rsidR="00F3420C">
        <w:instrText xml:space="preserve"> HYPERLINK "https://www.nami.org/Blogs/NAMI-Blog/October-2018/What-Happens-When-Celebrities-Speak-Out" \t "_blank" </w:instrText>
      </w:r>
      <w:r w:rsidR="00F3420C">
        <w:fldChar w:fldCharType="separate"/>
      </w:r>
      <w:r w:rsidRPr="00B255B1">
        <w:rPr>
          <w:rFonts w:cs="Arial"/>
          <w:color w:val="0070CD"/>
          <w:sz w:val="20"/>
          <w:szCs w:val="20"/>
        </w:rPr>
        <w:t>celebrity shares their diagnosis</w:t>
      </w:r>
      <w:r w:rsidR="00F3420C">
        <w:rPr>
          <w:rFonts w:cs="Arial"/>
          <w:color w:val="0070CD"/>
          <w:sz w:val="20"/>
          <w:szCs w:val="20"/>
        </w:rPr>
        <w:fldChar w:fldCharType="end"/>
      </w:r>
      <w:r w:rsidRPr="00B255B1">
        <w:rPr>
          <w:rFonts w:cs="Arial"/>
          <w:color w:val="353535"/>
          <w:sz w:val="20"/>
          <w:szCs w:val="20"/>
        </w:rPr>
        <w:t>, it can be illuminating to people who follow them.</w:t>
      </w:r>
      <w:r w:rsidR="004C5B47">
        <w:rPr>
          <w:rFonts w:cs="Arial"/>
          <w:color w:val="353535"/>
          <w:sz w:val="20"/>
          <w:szCs w:val="20"/>
        </w:rPr>
        <w:t xml:space="preserve"> </w:t>
      </w:r>
      <w:r w:rsidRPr="00B255B1">
        <w:rPr>
          <w:rFonts w:cs="Arial"/>
          <w:color w:val="353535"/>
          <w:sz w:val="20"/>
          <w:szCs w:val="20"/>
        </w:rPr>
        <w:t xml:space="preserve"> In particular, people with mental illness might welcome a high-profile person “coming out” about their condition. </w:t>
      </w:r>
      <w:r w:rsidR="004C5B47">
        <w:rPr>
          <w:rFonts w:cs="Arial"/>
          <w:color w:val="353535"/>
          <w:sz w:val="20"/>
          <w:szCs w:val="20"/>
        </w:rPr>
        <w:t xml:space="preserve"> </w:t>
      </w:r>
      <w:r w:rsidRPr="00B255B1">
        <w:rPr>
          <w:rFonts w:cs="Arial"/>
          <w:color w:val="353535"/>
          <w:sz w:val="20"/>
          <w:szCs w:val="20"/>
        </w:rPr>
        <w:t xml:space="preserve">They might feel less alone or even feel a sense of pride from what they have in common with a celebrity. </w:t>
      </w:r>
      <w:r w:rsidR="004C5B47">
        <w:rPr>
          <w:rFonts w:cs="Arial"/>
          <w:color w:val="353535"/>
          <w:sz w:val="20"/>
          <w:szCs w:val="20"/>
        </w:rPr>
        <w:t xml:space="preserve"> </w:t>
      </w:r>
      <w:r w:rsidRPr="00B255B1">
        <w:rPr>
          <w:rFonts w:cs="Arial"/>
          <w:color w:val="353535"/>
          <w:sz w:val="20"/>
          <w:szCs w:val="20"/>
        </w:rPr>
        <w:t xml:space="preserve">They might feel better about themselves. </w:t>
      </w:r>
      <w:r w:rsidR="004C5B47">
        <w:rPr>
          <w:rFonts w:cs="Arial"/>
          <w:color w:val="353535"/>
          <w:sz w:val="20"/>
          <w:szCs w:val="20"/>
        </w:rPr>
        <w:t xml:space="preserve"> </w:t>
      </w:r>
      <w:r w:rsidRPr="00B255B1">
        <w:rPr>
          <w:rFonts w:cs="Arial"/>
          <w:color w:val="353535"/>
          <w:sz w:val="20"/>
          <w:szCs w:val="20"/>
        </w:rPr>
        <w:t xml:space="preserve">Society might also revisit its perceptions and expectations of those with mental illness. </w:t>
      </w:r>
      <w:r w:rsidR="004C5B47">
        <w:rPr>
          <w:rFonts w:cs="Arial"/>
          <w:color w:val="353535"/>
          <w:sz w:val="20"/>
          <w:szCs w:val="20"/>
        </w:rPr>
        <w:t xml:space="preserve"> </w:t>
      </w:r>
      <w:r w:rsidRPr="00B255B1">
        <w:rPr>
          <w:rFonts w:cs="Arial"/>
          <w:color w:val="353535"/>
          <w:sz w:val="20"/>
          <w:szCs w:val="20"/>
        </w:rPr>
        <w:t>The “celebrity endorsement” might help reduce stigma and shift public attitudes around mental illness.</w:t>
      </w:r>
      <w:r w:rsidRPr="00B255B1">
        <w:rPr>
          <w:rFonts w:cs="Arial"/>
          <w:color w:val="353535"/>
          <w:sz w:val="20"/>
          <w:szCs w:val="20"/>
        </w:rPr>
        <w:br/>
        <w:t> </w:t>
      </w:r>
      <w:r w:rsidRPr="00B255B1">
        <w:rPr>
          <w:rFonts w:cs="Arial"/>
          <w:color w:val="353535"/>
          <w:sz w:val="20"/>
          <w:szCs w:val="20"/>
        </w:rPr>
        <w:br/>
        <w:t xml:space="preserve">But is the example set by that celebrity helpful? </w:t>
      </w:r>
      <w:r w:rsidR="004C5B47">
        <w:rPr>
          <w:rFonts w:cs="Arial"/>
          <w:color w:val="353535"/>
          <w:sz w:val="20"/>
          <w:szCs w:val="20"/>
        </w:rPr>
        <w:t xml:space="preserve"> </w:t>
      </w:r>
      <w:r w:rsidRPr="00B255B1">
        <w:rPr>
          <w:rFonts w:cs="Arial"/>
          <w:color w:val="353535"/>
          <w:sz w:val="20"/>
          <w:szCs w:val="20"/>
        </w:rPr>
        <w:t>Being famous is often about creating and managing a public image.</w:t>
      </w:r>
      <w:r w:rsidR="004C5B47">
        <w:rPr>
          <w:rFonts w:cs="Arial"/>
          <w:color w:val="353535"/>
          <w:sz w:val="20"/>
          <w:szCs w:val="20"/>
        </w:rPr>
        <w:t xml:space="preserve"> </w:t>
      </w:r>
      <w:r w:rsidRPr="00B255B1">
        <w:rPr>
          <w:rFonts w:cs="Arial"/>
          <w:color w:val="353535"/>
          <w:sz w:val="20"/>
          <w:szCs w:val="20"/>
        </w:rPr>
        <w:t xml:space="preserve"> So, it’s fair to question the authenticity and motives of their “coming out.” </w:t>
      </w:r>
      <w:r w:rsidR="004C5B47">
        <w:rPr>
          <w:rFonts w:cs="Arial"/>
          <w:color w:val="353535"/>
          <w:sz w:val="20"/>
          <w:szCs w:val="20"/>
        </w:rPr>
        <w:t xml:space="preserve"> </w:t>
      </w:r>
      <w:r w:rsidRPr="00B255B1">
        <w:rPr>
          <w:rFonts w:cs="Arial"/>
          <w:color w:val="353535"/>
          <w:sz w:val="20"/>
          <w:szCs w:val="20"/>
        </w:rPr>
        <w:t xml:space="preserve">In fact, some celebrities romanticize aspects of mental illness, such as the connection between certain conditions and creativity. </w:t>
      </w:r>
      <w:r w:rsidR="004C5B47">
        <w:rPr>
          <w:rFonts w:cs="Arial"/>
          <w:color w:val="353535"/>
          <w:sz w:val="20"/>
          <w:szCs w:val="20"/>
        </w:rPr>
        <w:t xml:space="preserve"> </w:t>
      </w:r>
      <w:r w:rsidRPr="00B255B1">
        <w:rPr>
          <w:rFonts w:cs="Arial"/>
          <w:color w:val="353535"/>
          <w:sz w:val="20"/>
          <w:szCs w:val="20"/>
        </w:rPr>
        <w:t xml:space="preserve">For example, Kanye West has openly disclosed that he has bipolar disorder. </w:t>
      </w:r>
      <w:r w:rsidR="004C5B47">
        <w:rPr>
          <w:rFonts w:cs="Arial"/>
          <w:color w:val="353535"/>
          <w:sz w:val="20"/>
          <w:szCs w:val="20"/>
        </w:rPr>
        <w:t xml:space="preserve"> </w:t>
      </w:r>
      <w:r w:rsidRPr="00B255B1">
        <w:rPr>
          <w:rFonts w:cs="Arial"/>
          <w:color w:val="353535"/>
          <w:sz w:val="20"/>
          <w:szCs w:val="20"/>
        </w:rPr>
        <w:t>He has suggested that it enhances his creativity and artistry, and even suggests that it is a “superpower” in his lyrics. </w:t>
      </w:r>
      <w:r w:rsidRPr="00B255B1">
        <w:rPr>
          <w:rFonts w:cs="Arial"/>
          <w:color w:val="353535"/>
          <w:sz w:val="20"/>
          <w:szCs w:val="20"/>
        </w:rPr>
        <w:br/>
        <w:t> </w:t>
      </w:r>
    </w:p>
    <w:p w14:paraId="20DBD717" w14:textId="77777777" w:rsidR="00B255B1" w:rsidRPr="00B255B1" w:rsidRDefault="00B255B1" w:rsidP="00B255B1">
      <w:pPr>
        <w:outlineLvl w:val="3"/>
        <w:rPr>
          <w:rFonts w:cs="Arial"/>
          <w:color w:val="353535"/>
          <w:sz w:val="20"/>
          <w:szCs w:val="20"/>
          <w:u w:val="single"/>
        </w:rPr>
      </w:pPr>
      <w:r w:rsidRPr="00B255B1">
        <w:rPr>
          <w:rFonts w:cs="Arial"/>
          <w:color w:val="353535"/>
          <w:sz w:val="20"/>
          <w:szCs w:val="20"/>
          <w:u w:val="single"/>
        </w:rPr>
        <w:t>The Good and the Bad</w:t>
      </w:r>
    </w:p>
    <w:p w14:paraId="2CD75B82" w14:textId="43C06A93" w:rsidR="00B255B1" w:rsidRDefault="00B255B1" w:rsidP="00B255B1">
      <w:pPr>
        <w:rPr>
          <w:rFonts w:cs="Arial"/>
          <w:i/>
          <w:iCs/>
          <w:color w:val="353535"/>
          <w:sz w:val="18"/>
          <w:szCs w:val="18"/>
        </w:rPr>
      </w:pPr>
      <w:r w:rsidRPr="00B255B1">
        <w:rPr>
          <w:rFonts w:cs="Arial"/>
          <w:color w:val="353535"/>
          <w:sz w:val="20"/>
          <w:szCs w:val="20"/>
        </w:rPr>
        <w:t xml:space="preserve">It is clear that mental illness “celebrity endorsements” are not all the same. </w:t>
      </w:r>
      <w:r w:rsidR="004C5B47">
        <w:rPr>
          <w:rFonts w:cs="Arial"/>
          <w:color w:val="353535"/>
          <w:sz w:val="20"/>
          <w:szCs w:val="20"/>
        </w:rPr>
        <w:t xml:space="preserve"> </w:t>
      </w:r>
      <w:r w:rsidRPr="00B255B1">
        <w:rPr>
          <w:rFonts w:cs="Arial"/>
          <w:color w:val="353535"/>
          <w:sz w:val="20"/>
          <w:szCs w:val="20"/>
        </w:rPr>
        <w:t xml:space="preserve">While the mental health community would hope that celebrities only raise awareness in a positive way, it is possible that their behaviors perpetuate stigma. </w:t>
      </w:r>
      <w:r w:rsidR="004C5B47">
        <w:rPr>
          <w:rFonts w:cs="Arial"/>
          <w:color w:val="353535"/>
          <w:sz w:val="20"/>
          <w:szCs w:val="20"/>
        </w:rPr>
        <w:t xml:space="preserve"> </w:t>
      </w:r>
      <w:r w:rsidRPr="00B255B1">
        <w:rPr>
          <w:rFonts w:cs="Arial"/>
          <w:color w:val="353535"/>
          <w:sz w:val="20"/>
          <w:szCs w:val="20"/>
        </w:rPr>
        <w:t>The celebrity’s message may not be the most informed or helpful. </w:t>
      </w:r>
      <w:r w:rsidRPr="00B255B1">
        <w:rPr>
          <w:rFonts w:cs="Arial"/>
          <w:color w:val="353535"/>
          <w:sz w:val="20"/>
          <w:szCs w:val="20"/>
        </w:rPr>
        <w:br/>
        <w:t> </w:t>
      </w:r>
      <w:r w:rsidRPr="00B255B1">
        <w:rPr>
          <w:rFonts w:cs="Arial"/>
          <w:color w:val="353535"/>
          <w:sz w:val="20"/>
          <w:szCs w:val="20"/>
        </w:rPr>
        <w:br/>
        <w:t xml:space="preserve">Sometimes, a celebrity discusses their refusal or reluctance to take medication. </w:t>
      </w:r>
      <w:r w:rsidR="004C5B47">
        <w:rPr>
          <w:rFonts w:cs="Arial"/>
          <w:color w:val="353535"/>
          <w:sz w:val="20"/>
          <w:szCs w:val="20"/>
        </w:rPr>
        <w:t xml:space="preserve"> </w:t>
      </w:r>
      <w:r w:rsidRPr="00B255B1">
        <w:rPr>
          <w:rFonts w:cs="Arial"/>
          <w:color w:val="353535"/>
          <w:sz w:val="20"/>
          <w:szCs w:val="20"/>
        </w:rPr>
        <w:t xml:space="preserve">They make it sound like they don’t need medication or that it stifles their creativity. </w:t>
      </w:r>
      <w:r w:rsidR="004C5B47">
        <w:rPr>
          <w:rFonts w:cs="Arial"/>
          <w:color w:val="353535"/>
          <w:sz w:val="20"/>
          <w:szCs w:val="20"/>
        </w:rPr>
        <w:t xml:space="preserve"> </w:t>
      </w:r>
      <w:r w:rsidRPr="00B255B1">
        <w:rPr>
          <w:rFonts w:cs="Arial"/>
          <w:color w:val="353535"/>
          <w:sz w:val="20"/>
          <w:szCs w:val="20"/>
        </w:rPr>
        <w:t xml:space="preserve">This can be a particularly risky message. </w:t>
      </w:r>
      <w:r w:rsidR="004C5B47">
        <w:rPr>
          <w:rFonts w:cs="Arial"/>
          <w:color w:val="353535"/>
          <w:sz w:val="20"/>
          <w:szCs w:val="20"/>
        </w:rPr>
        <w:t xml:space="preserve"> </w:t>
      </w:r>
      <w:r w:rsidRPr="00B255B1">
        <w:rPr>
          <w:rFonts w:cs="Arial"/>
          <w:color w:val="353535"/>
          <w:sz w:val="20"/>
          <w:szCs w:val="20"/>
        </w:rPr>
        <w:t xml:space="preserve">Medication is critical for so many, particularly those with severe mental illness. </w:t>
      </w:r>
      <w:r w:rsidR="004C5B47">
        <w:rPr>
          <w:rFonts w:cs="Arial"/>
          <w:color w:val="353535"/>
          <w:sz w:val="20"/>
          <w:szCs w:val="20"/>
        </w:rPr>
        <w:t xml:space="preserve"> </w:t>
      </w:r>
      <w:r w:rsidRPr="00B255B1">
        <w:rPr>
          <w:rFonts w:cs="Arial"/>
          <w:color w:val="353535"/>
          <w:sz w:val="20"/>
          <w:szCs w:val="20"/>
        </w:rPr>
        <w:t>Celebrities may be accomplished and admired, but they are not doctors. </w:t>
      </w:r>
      <w:r w:rsidRPr="00B255B1">
        <w:rPr>
          <w:rFonts w:cs="Arial"/>
          <w:color w:val="353535"/>
          <w:sz w:val="20"/>
          <w:szCs w:val="20"/>
        </w:rPr>
        <w:br/>
        <w:t> </w:t>
      </w:r>
      <w:r w:rsidRPr="00B255B1">
        <w:rPr>
          <w:rFonts w:cs="Arial"/>
          <w:color w:val="353535"/>
          <w:sz w:val="20"/>
          <w:szCs w:val="20"/>
        </w:rPr>
        <w:br/>
        <w:t xml:space="preserve">However, some celebrities speak very frankly about their diagnosis and struggles. </w:t>
      </w:r>
      <w:r w:rsidR="004C5B47">
        <w:rPr>
          <w:rFonts w:cs="Arial"/>
          <w:color w:val="353535"/>
          <w:sz w:val="20"/>
          <w:szCs w:val="20"/>
        </w:rPr>
        <w:t xml:space="preserve"> </w:t>
      </w:r>
      <w:r w:rsidRPr="00B255B1">
        <w:rPr>
          <w:rFonts w:cs="Arial"/>
          <w:color w:val="353535"/>
          <w:sz w:val="20"/>
          <w:szCs w:val="20"/>
        </w:rPr>
        <w:t xml:space="preserve">They focus more on the challenges they encounter. </w:t>
      </w:r>
      <w:r w:rsidR="004C5B47">
        <w:rPr>
          <w:rFonts w:cs="Arial"/>
          <w:color w:val="353535"/>
          <w:sz w:val="20"/>
          <w:szCs w:val="20"/>
        </w:rPr>
        <w:t xml:space="preserve"> </w:t>
      </w:r>
      <w:r w:rsidRPr="00B255B1">
        <w:rPr>
          <w:rFonts w:cs="Arial"/>
          <w:color w:val="353535"/>
          <w:sz w:val="20"/>
          <w:szCs w:val="20"/>
        </w:rPr>
        <w:t xml:space="preserve">One example is Saturday Night Live cast member Pete Davidson. </w:t>
      </w:r>
      <w:r w:rsidR="004C5B47">
        <w:rPr>
          <w:rFonts w:cs="Arial"/>
          <w:color w:val="353535"/>
          <w:sz w:val="20"/>
          <w:szCs w:val="20"/>
        </w:rPr>
        <w:t xml:space="preserve"> </w:t>
      </w:r>
      <w:r w:rsidRPr="00B255B1">
        <w:rPr>
          <w:rFonts w:cs="Arial"/>
          <w:color w:val="353535"/>
          <w:sz w:val="20"/>
          <w:szCs w:val="20"/>
        </w:rPr>
        <w:t xml:space="preserve">A couple of years ago, he disclosed that he has borderline personality disorder. </w:t>
      </w:r>
      <w:r w:rsidR="004C5B47">
        <w:rPr>
          <w:rFonts w:cs="Arial"/>
          <w:color w:val="353535"/>
          <w:sz w:val="20"/>
          <w:szCs w:val="20"/>
        </w:rPr>
        <w:t xml:space="preserve"> </w:t>
      </w:r>
      <w:r w:rsidRPr="00B255B1">
        <w:rPr>
          <w:rFonts w:cs="Arial"/>
          <w:color w:val="353535"/>
          <w:sz w:val="20"/>
          <w:szCs w:val="20"/>
        </w:rPr>
        <w:t xml:space="preserve">His ups and downs have been very much on public display, particularly following his split from fiancée Ariana Grande last year. </w:t>
      </w:r>
      <w:r w:rsidR="004C5B47">
        <w:rPr>
          <w:rFonts w:cs="Arial"/>
          <w:color w:val="353535"/>
          <w:sz w:val="20"/>
          <w:szCs w:val="20"/>
        </w:rPr>
        <w:t xml:space="preserve"> </w:t>
      </w:r>
      <w:r w:rsidRPr="00B255B1">
        <w:rPr>
          <w:rFonts w:cs="Arial"/>
          <w:color w:val="353535"/>
          <w:sz w:val="20"/>
          <w:szCs w:val="20"/>
        </w:rPr>
        <w:t xml:space="preserve">Pete has openly addressed his issues on and off the show. </w:t>
      </w:r>
      <w:r w:rsidR="004C5B47">
        <w:rPr>
          <w:rFonts w:cs="Arial"/>
          <w:color w:val="353535"/>
          <w:sz w:val="20"/>
          <w:szCs w:val="20"/>
        </w:rPr>
        <w:t xml:space="preserve"> </w:t>
      </w:r>
      <w:r w:rsidRPr="00B255B1">
        <w:rPr>
          <w:rFonts w:cs="Arial"/>
          <w:color w:val="353535"/>
          <w:sz w:val="20"/>
          <w:szCs w:val="20"/>
        </w:rPr>
        <w:t>His story is a very relatable account of a young adult recently diagnosed and coping with mental illness, free of romanticism. </w:t>
      </w:r>
      <w:r w:rsidRPr="00B255B1">
        <w:rPr>
          <w:rFonts w:cs="Arial"/>
          <w:color w:val="353535"/>
          <w:sz w:val="20"/>
          <w:szCs w:val="20"/>
        </w:rPr>
        <w:br/>
        <w:t> </w:t>
      </w:r>
      <w:r w:rsidRPr="00B255B1">
        <w:rPr>
          <w:rFonts w:cs="Arial"/>
          <w:color w:val="353535"/>
          <w:sz w:val="20"/>
          <w:szCs w:val="20"/>
        </w:rPr>
        <w:br/>
        <w:t xml:space="preserve">I believe that these celebrity examples can be very positive if they are authentic, not just a tool to raise celebrity status. </w:t>
      </w:r>
      <w:r w:rsidR="004F37D5">
        <w:rPr>
          <w:rFonts w:cs="Arial"/>
          <w:color w:val="353535"/>
          <w:sz w:val="20"/>
          <w:szCs w:val="20"/>
        </w:rPr>
        <w:t xml:space="preserve"> </w:t>
      </w:r>
      <w:r w:rsidRPr="00B255B1">
        <w:rPr>
          <w:rFonts w:cs="Arial"/>
          <w:color w:val="353535"/>
          <w:sz w:val="20"/>
          <w:szCs w:val="20"/>
        </w:rPr>
        <w:t>If the celebrity is authentic in their ownership of mental illness, they should feel a sense of responsibility as a representative of this community. </w:t>
      </w:r>
      <w:r w:rsidRPr="00B255B1">
        <w:rPr>
          <w:rFonts w:cs="Arial"/>
          <w:color w:val="353535"/>
          <w:sz w:val="20"/>
          <w:szCs w:val="20"/>
        </w:rPr>
        <w:br/>
        <w:t> </w:t>
      </w:r>
      <w:r w:rsidRPr="00B255B1">
        <w:rPr>
          <w:rFonts w:cs="Arial"/>
          <w:color w:val="353535"/>
          <w:sz w:val="20"/>
          <w:szCs w:val="20"/>
        </w:rPr>
        <w:br/>
        <w:t xml:space="preserve">For me, both the examples of Kanye West and Pete Davidson can be constructive but for different reasons. </w:t>
      </w:r>
      <w:r w:rsidR="004F37D5">
        <w:rPr>
          <w:rFonts w:cs="Arial"/>
          <w:color w:val="353535"/>
          <w:sz w:val="20"/>
          <w:szCs w:val="20"/>
        </w:rPr>
        <w:t xml:space="preserve"> </w:t>
      </w:r>
      <w:r w:rsidRPr="00B255B1">
        <w:rPr>
          <w:rFonts w:cs="Arial"/>
          <w:color w:val="353535"/>
          <w:sz w:val="20"/>
          <w:szCs w:val="20"/>
        </w:rPr>
        <w:t xml:space="preserve">We can also pick and choose the parts of their message and story that are most relevant and sensible to us. </w:t>
      </w:r>
      <w:r w:rsidR="004F37D5">
        <w:rPr>
          <w:rFonts w:cs="Arial"/>
          <w:color w:val="353535"/>
          <w:sz w:val="20"/>
          <w:szCs w:val="20"/>
        </w:rPr>
        <w:t xml:space="preserve"> </w:t>
      </w:r>
      <w:r w:rsidRPr="00B255B1">
        <w:rPr>
          <w:rFonts w:cs="Arial"/>
          <w:color w:val="353535"/>
          <w:sz w:val="20"/>
          <w:szCs w:val="20"/>
        </w:rPr>
        <w:t>For example, Kanye West’s lyrics might offer valuable inspiration and empowerment to those struggling with mental illness.</w:t>
      </w:r>
      <w:r w:rsidR="004F37D5">
        <w:rPr>
          <w:rFonts w:cs="Arial"/>
          <w:color w:val="353535"/>
          <w:sz w:val="20"/>
          <w:szCs w:val="20"/>
        </w:rPr>
        <w:t xml:space="preserve"> </w:t>
      </w:r>
      <w:r w:rsidRPr="00B255B1">
        <w:rPr>
          <w:rFonts w:cs="Arial"/>
          <w:i/>
          <w:iCs/>
          <w:color w:val="353535"/>
          <w:sz w:val="20"/>
          <w:szCs w:val="20"/>
        </w:rPr>
        <w:t xml:space="preserve">“I’m okay thinking of my mental illness as a superpower, but I also know that I need my medication to keep these powers in </w:t>
      </w:r>
      <w:proofErr w:type="spellStart"/>
      <w:r w:rsidRPr="00B255B1">
        <w:rPr>
          <w:rFonts w:cs="Arial"/>
          <w:i/>
          <w:iCs/>
          <w:color w:val="353535"/>
          <w:sz w:val="20"/>
          <w:szCs w:val="20"/>
        </w:rPr>
        <w:t>check.”</w:t>
      </w:r>
      <w:r w:rsidRPr="00B255B1">
        <w:rPr>
          <w:rFonts w:cs="Arial"/>
          <w:color w:val="353535"/>
          <w:sz w:val="20"/>
          <w:szCs w:val="20"/>
        </w:rPr>
        <w:t>While</w:t>
      </w:r>
      <w:proofErr w:type="spellEnd"/>
      <w:r w:rsidRPr="00B255B1">
        <w:rPr>
          <w:rFonts w:cs="Arial"/>
          <w:color w:val="353535"/>
          <w:sz w:val="20"/>
          <w:szCs w:val="20"/>
        </w:rPr>
        <w:t xml:space="preserve"> Pete Davidson’s down-to-earth attitude might help create understanding about mental illness. </w:t>
      </w:r>
      <w:r w:rsidR="004F37D5">
        <w:rPr>
          <w:rFonts w:cs="Arial"/>
          <w:color w:val="353535"/>
          <w:sz w:val="20"/>
          <w:szCs w:val="20"/>
        </w:rPr>
        <w:t xml:space="preserve"> </w:t>
      </w:r>
      <w:r w:rsidRPr="00B255B1">
        <w:rPr>
          <w:rFonts w:cs="Arial"/>
          <w:color w:val="353535"/>
          <w:sz w:val="20"/>
          <w:szCs w:val="20"/>
        </w:rPr>
        <w:t xml:space="preserve">When celebrities share their meltdowns and challenges, their followers can relate and feel less alone. </w:t>
      </w:r>
      <w:r w:rsidR="004F37D5">
        <w:rPr>
          <w:rFonts w:cs="Arial"/>
          <w:color w:val="353535"/>
          <w:sz w:val="20"/>
          <w:szCs w:val="20"/>
        </w:rPr>
        <w:t xml:space="preserve"> </w:t>
      </w:r>
      <w:r w:rsidRPr="00B255B1">
        <w:rPr>
          <w:rFonts w:cs="Arial"/>
          <w:color w:val="353535"/>
          <w:sz w:val="20"/>
          <w:szCs w:val="20"/>
        </w:rPr>
        <w:t>There is power in this empathy, a sense of shared experience and community.</w:t>
      </w:r>
      <w:r w:rsidRPr="00B255B1">
        <w:rPr>
          <w:rFonts w:cs="Arial"/>
          <w:color w:val="353535"/>
          <w:sz w:val="20"/>
          <w:szCs w:val="20"/>
        </w:rPr>
        <w:br/>
        <w:t> </w:t>
      </w:r>
      <w:r w:rsidRPr="00B255B1">
        <w:rPr>
          <w:rFonts w:cs="Arial"/>
          <w:color w:val="353535"/>
          <w:sz w:val="20"/>
          <w:szCs w:val="20"/>
        </w:rPr>
        <w:br/>
        <w:t xml:space="preserve">If a celebrity is being honest about their mental health issues, their example is likely to be helpful. </w:t>
      </w:r>
      <w:r w:rsidR="00AC3456">
        <w:rPr>
          <w:rFonts w:cs="Arial"/>
          <w:color w:val="353535"/>
          <w:sz w:val="20"/>
          <w:szCs w:val="20"/>
        </w:rPr>
        <w:t xml:space="preserve"> </w:t>
      </w:r>
      <w:r w:rsidRPr="00B255B1">
        <w:rPr>
          <w:rFonts w:cs="Arial"/>
          <w:color w:val="353535"/>
          <w:sz w:val="20"/>
          <w:szCs w:val="20"/>
        </w:rPr>
        <w:t xml:space="preserve">More of these “endorsements” can certainly help reduce stigma. </w:t>
      </w:r>
      <w:r w:rsidR="00AC3456">
        <w:rPr>
          <w:rFonts w:cs="Arial"/>
          <w:color w:val="353535"/>
          <w:sz w:val="20"/>
          <w:szCs w:val="20"/>
        </w:rPr>
        <w:t xml:space="preserve"> </w:t>
      </w:r>
      <w:r w:rsidRPr="00B255B1">
        <w:rPr>
          <w:rFonts w:cs="Arial"/>
          <w:color w:val="353535"/>
          <w:sz w:val="20"/>
          <w:szCs w:val="20"/>
        </w:rPr>
        <w:t xml:space="preserve">This can help people with mental health issues avoid isolation and seek out treatment and support. </w:t>
      </w:r>
      <w:r w:rsidR="00AC3456">
        <w:rPr>
          <w:rFonts w:cs="Arial"/>
          <w:color w:val="353535"/>
          <w:sz w:val="20"/>
          <w:szCs w:val="20"/>
        </w:rPr>
        <w:t xml:space="preserve"> </w:t>
      </w:r>
      <w:r w:rsidRPr="00B255B1">
        <w:rPr>
          <w:rFonts w:cs="Arial"/>
          <w:color w:val="353535"/>
          <w:sz w:val="20"/>
          <w:szCs w:val="20"/>
        </w:rPr>
        <w:t xml:space="preserve">It can help them find hope and inspiration to persist on their journey of recovery. </w:t>
      </w:r>
      <w:r w:rsidR="00AC3456">
        <w:rPr>
          <w:rFonts w:cs="Arial"/>
          <w:color w:val="353535"/>
          <w:sz w:val="20"/>
          <w:szCs w:val="20"/>
        </w:rPr>
        <w:t xml:space="preserve"> </w:t>
      </w:r>
      <w:r w:rsidRPr="00B255B1">
        <w:rPr>
          <w:rFonts w:cs="Arial"/>
          <w:color w:val="353535"/>
          <w:sz w:val="20"/>
          <w:szCs w:val="20"/>
        </w:rPr>
        <w:t xml:space="preserve">These </w:t>
      </w:r>
      <w:r w:rsidRPr="00B255B1">
        <w:rPr>
          <w:rFonts w:cs="Arial"/>
          <w:color w:val="353535"/>
          <w:sz w:val="20"/>
          <w:szCs w:val="20"/>
        </w:rPr>
        <w:lastRenderedPageBreak/>
        <w:t xml:space="preserve">very visible examples of celebrities living with a mental illness also show that we are not alone. </w:t>
      </w:r>
      <w:r w:rsidR="00AC3456">
        <w:rPr>
          <w:rFonts w:cs="Arial"/>
          <w:color w:val="353535"/>
          <w:sz w:val="20"/>
          <w:szCs w:val="20"/>
        </w:rPr>
        <w:t xml:space="preserve"> </w:t>
      </w:r>
      <w:r w:rsidRPr="00B255B1">
        <w:rPr>
          <w:rFonts w:cs="Arial"/>
          <w:color w:val="353535"/>
          <w:sz w:val="20"/>
          <w:szCs w:val="20"/>
        </w:rPr>
        <w:t xml:space="preserve">Mental illness does not discriminate. </w:t>
      </w:r>
      <w:r w:rsidR="00AC3456">
        <w:rPr>
          <w:rFonts w:cs="Arial"/>
          <w:color w:val="353535"/>
          <w:sz w:val="20"/>
          <w:szCs w:val="20"/>
        </w:rPr>
        <w:t xml:space="preserve"> </w:t>
      </w:r>
      <w:r w:rsidRPr="00B255B1">
        <w:rPr>
          <w:rFonts w:cs="Arial"/>
          <w:color w:val="353535"/>
          <w:sz w:val="20"/>
          <w:szCs w:val="20"/>
        </w:rPr>
        <w:t xml:space="preserve">The </w:t>
      </w:r>
      <w:r>
        <w:rPr>
          <w:rFonts w:cs="Arial"/>
          <w:color w:val="353535"/>
          <w:sz w:val="20"/>
          <w:szCs w:val="20"/>
        </w:rPr>
        <w:t>rich and famous have it too. </w:t>
      </w:r>
      <w:r>
        <w:rPr>
          <w:rFonts w:cs="Arial"/>
          <w:color w:val="353535"/>
          <w:sz w:val="20"/>
          <w:szCs w:val="20"/>
        </w:rPr>
        <w:br/>
        <w:t> </w:t>
      </w:r>
      <w:r w:rsidRPr="00B255B1">
        <w:rPr>
          <w:rFonts w:cs="Arial"/>
          <w:color w:val="353535"/>
          <w:sz w:val="22"/>
          <w:szCs w:val="22"/>
        </w:rPr>
        <w:br/>
      </w:r>
      <w:r w:rsidRPr="00B255B1">
        <w:rPr>
          <w:rFonts w:cs="Arial"/>
          <w:i/>
          <w:iCs/>
          <w:color w:val="353535"/>
          <w:sz w:val="18"/>
          <w:szCs w:val="18"/>
        </w:rPr>
        <w:t xml:space="preserve">Izzy </w:t>
      </w:r>
      <w:proofErr w:type="spellStart"/>
      <w:r w:rsidRPr="00B255B1">
        <w:rPr>
          <w:rFonts w:cs="Arial"/>
          <w:i/>
          <w:iCs/>
          <w:color w:val="353535"/>
          <w:sz w:val="18"/>
          <w:szCs w:val="18"/>
        </w:rPr>
        <w:t>Gonçalves</w:t>
      </w:r>
      <w:proofErr w:type="spellEnd"/>
      <w:r w:rsidRPr="00B255B1">
        <w:rPr>
          <w:rFonts w:cs="Arial"/>
          <w:i/>
          <w:iCs/>
          <w:color w:val="353535"/>
          <w:sz w:val="18"/>
          <w:szCs w:val="18"/>
        </w:rPr>
        <w:t xml:space="preserve"> is a finance professional, "part time celebrity watcher" and the primary caregiver of his wife who is living with bipolar disorder. Together they built </w:t>
      </w:r>
      <w:r w:rsidRPr="00B255B1">
        <w:rPr>
          <w:rFonts w:cs="Arial"/>
          <w:color w:val="353535"/>
          <w:sz w:val="18"/>
          <w:szCs w:val="18"/>
        </w:rPr>
        <w:fldChar w:fldCharType="begin"/>
      </w:r>
      <w:r w:rsidRPr="00B255B1">
        <w:rPr>
          <w:rFonts w:cs="Arial"/>
          <w:color w:val="353535"/>
          <w:sz w:val="18"/>
          <w:szCs w:val="18"/>
        </w:rPr>
        <w:instrText xml:space="preserve"> HYPERLINK "https://www.forlikeminds.com/" \t "_blank" </w:instrText>
      </w:r>
      <w:r w:rsidRPr="00B255B1">
        <w:rPr>
          <w:rFonts w:cs="Arial"/>
          <w:color w:val="353535"/>
          <w:sz w:val="18"/>
          <w:szCs w:val="18"/>
        </w:rPr>
        <w:fldChar w:fldCharType="separate"/>
      </w:r>
      <w:proofErr w:type="spellStart"/>
      <w:r w:rsidRPr="00B255B1">
        <w:rPr>
          <w:rFonts w:cs="Arial"/>
          <w:i/>
          <w:iCs/>
          <w:color w:val="0070CD"/>
          <w:sz w:val="18"/>
          <w:szCs w:val="18"/>
        </w:rPr>
        <w:t>ForLikeMinds</w:t>
      </w:r>
      <w:proofErr w:type="spellEnd"/>
      <w:r w:rsidRPr="00B255B1">
        <w:rPr>
          <w:rFonts w:cs="Arial"/>
          <w:color w:val="353535"/>
          <w:sz w:val="18"/>
          <w:szCs w:val="18"/>
        </w:rPr>
        <w:fldChar w:fldCharType="end"/>
      </w:r>
      <w:r w:rsidRPr="00B255B1">
        <w:rPr>
          <w:rFonts w:cs="Arial"/>
          <w:i/>
          <w:iCs/>
          <w:color w:val="353535"/>
          <w:sz w:val="18"/>
          <w:szCs w:val="18"/>
        </w:rPr>
        <w:t xml:space="preserve">, the first online peer-based support community dedicated to people living with or supporting someone with mental illness </w:t>
      </w:r>
      <w:proofErr w:type="spellStart"/>
      <w:r w:rsidRPr="00B255B1">
        <w:rPr>
          <w:rFonts w:cs="Arial"/>
          <w:i/>
          <w:iCs/>
          <w:color w:val="353535"/>
          <w:sz w:val="18"/>
          <w:szCs w:val="18"/>
        </w:rPr>
        <w:t>illness</w:t>
      </w:r>
      <w:proofErr w:type="spellEnd"/>
      <w:r w:rsidRPr="00B255B1">
        <w:rPr>
          <w:rFonts w:cs="Arial"/>
          <w:i/>
          <w:iCs/>
          <w:color w:val="353535"/>
          <w:sz w:val="18"/>
          <w:szCs w:val="18"/>
        </w:rPr>
        <w:t>.</w:t>
      </w:r>
    </w:p>
    <w:p w14:paraId="7D60041B" w14:textId="77777777" w:rsidR="00B255B1" w:rsidRDefault="00B255B1" w:rsidP="00B255B1">
      <w:pPr>
        <w:rPr>
          <w:rFonts w:cs="Arial"/>
          <w:i/>
          <w:iCs/>
          <w:color w:val="353535"/>
          <w:sz w:val="18"/>
          <w:szCs w:val="18"/>
        </w:rPr>
      </w:pPr>
    </w:p>
    <w:p w14:paraId="678A87E0" w14:textId="10A9F8F4" w:rsidR="00B255B1" w:rsidRPr="00B255B1" w:rsidRDefault="00B255B1" w:rsidP="00B255B1">
      <w:pPr>
        <w:rPr>
          <w:rFonts w:cs="Arial"/>
          <w:color w:val="353535"/>
          <w:sz w:val="20"/>
          <w:szCs w:val="20"/>
        </w:rPr>
      </w:pPr>
      <w:r>
        <w:rPr>
          <w:rFonts w:cs="Arial"/>
          <w:iCs/>
          <w:color w:val="353535"/>
          <w:sz w:val="20"/>
          <w:szCs w:val="20"/>
        </w:rPr>
        <w:t>_______________________________________________________________________________________________</w:t>
      </w:r>
    </w:p>
    <w:p w14:paraId="5DEE111F" w14:textId="77777777" w:rsidR="00081FC0" w:rsidRPr="009A6DDE" w:rsidRDefault="00081FC0" w:rsidP="0036617F">
      <w:pPr>
        <w:rPr>
          <w:rFonts w:cs="Arial"/>
          <w:color w:val="353535"/>
          <w:sz w:val="20"/>
          <w:szCs w:val="20"/>
        </w:rPr>
      </w:pPr>
    </w:p>
    <w:p w14:paraId="76C4065D" w14:textId="77777777" w:rsidR="00B2267F" w:rsidRPr="00B2267F" w:rsidRDefault="00B2267F" w:rsidP="00B2267F">
      <w:pPr>
        <w:outlineLvl w:val="2"/>
        <w:rPr>
          <w:rFonts w:cs="Arial"/>
          <w:b/>
          <w:color w:val="353535"/>
          <w:sz w:val="22"/>
          <w:szCs w:val="22"/>
          <w:u w:val="single"/>
        </w:rPr>
      </w:pPr>
      <w:r w:rsidRPr="00B2267F">
        <w:rPr>
          <w:rFonts w:cs="Arial"/>
          <w:b/>
          <w:color w:val="353535"/>
          <w:sz w:val="22"/>
          <w:szCs w:val="22"/>
          <w:u w:val="single"/>
        </w:rPr>
        <w:t>Why It’s Important to Unplug Sometimes</w:t>
      </w:r>
    </w:p>
    <w:p w14:paraId="593510CD" w14:textId="7AE47705" w:rsidR="00B2267F" w:rsidRPr="00B2267F" w:rsidRDefault="00B2267F" w:rsidP="00B2267F">
      <w:pPr>
        <w:rPr>
          <w:rFonts w:cs="Arial"/>
          <w:i/>
          <w:color w:val="353535"/>
          <w:sz w:val="18"/>
          <w:szCs w:val="18"/>
        </w:rPr>
      </w:pPr>
      <w:r w:rsidRPr="00B2267F">
        <w:rPr>
          <w:rFonts w:cs="Arial"/>
          <w:color w:val="353535"/>
          <w:sz w:val="18"/>
          <w:szCs w:val="18"/>
        </w:rPr>
        <w:t xml:space="preserve">By Carrie Cantwell | May. 10, 2019 </w:t>
      </w:r>
      <w:r>
        <w:rPr>
          <w:rFonts w:cs="Arial"/>
          <w:color w:val="353535"/>
          <w:sz w:val="18"/>
          <w:szCs w:val="18"/>
        </w:rPr>
        <w:t xml:space="preserve">                                                                                                </w:t>
      </w:r>
      <w:r w:rsidRPr="00B2267F">
        <w:rPr>
          <w:rFonts w:cs="Arial"/>
          <w:i/>
          <w:color w:val="353535"/>
          <w:sz w:val="18"/>
          <w:szCs w:val="18"/>
        </w:rPr>
        <w:t>taken from NAMI Blog online</w:t>
      </w:r>
    </w:p>
    <w:p w14:paraId="63D25B6B" w14:textId="74F42207" w:rsidR="00B2267F" w:rsidRPr="00B2267F" w:rsidRDefault="00B2267F" w:rsidP="00B2267F">
      <w:pPr>
        <w:rPr>
          <w:rFonts w:cs="Arial"/>
          <w:i/>
          <w:color w:val="353535"/>
          <w:sz w:val="20"/>
          <w:szCs w:val="20"/>
        </w:rPr>
      </w:pPr>
    </w:p>
    <w:p w14:paraId="1809F4A3" w14:textId="7AB80E58" w:rsidR="00B2267F" w:rsidRPr="00B2267F" w:rsidRDefault="00B2267F" w:rsidP="00B2267F">
      <w:pPr>
        <w:rPr>
          <w:rFonts w:cs="Arial"/>
          <w:color w:val="353535"/>
          <w:sz w:val="20"/>
          <w:szCs w:val="20"/>
        </w:rPr>
      </w:pPr>
      <w:r w:rsidRPr="00B2267F">
        <w:rPr>
          <w:rFonts w:cs="Arial"/>
          <w:color w:val="353535"/>
          <w:sz w:val="20"/>
          <w:szCs w:val="20"/>
        </w:rPr>
        <w:t>I love technology. I can keep in touch with friends all over the world through social media.</w:t>
      </w:r>
      <w:r w:rsidR="00E55286">
        <w:rPr>
          <w:rFonts w:cs="Arial"/>
          <w:color w:val="353535"/>
          <w:sz w:val="20"/>
          <w:szCs w:val="20"/>
        </w:rPr>
        <w:t xml:space="preserve"> </w:t>
      </w:r>
      <w:r w:rsidRPr="00B2267F">
        <w:rPr>
          <w:rFonts w:cs="Arial"/>
          <w:color w:val="353535"/>
          <w:sz w:val="20"/>
          <w:szCs w:val="20"/>
        </w:rPr>
        <w:t xml:space="preserve"> With the click of a button, I can order groceries, shoes and furniture. </w:t>
      </w:r>
      <w:r w:rsidR="00E55286">
        <w:rPr>
          <w:rFonts w:cs="Arial"/>
          <w:color w:val="353535"/>
          <w:sz w:val="20"/>
          <w:szCs w:val="20"/>
        </w:rPr>
        <w:t xml:space="preserve"> I</w:t>
      </w:r>
      <w:r w:rsidRPr="00B2267F">
        <w:rPr>
          <w:rFonts w:cs="Arial"/>
          <w:color w:val="353535"/>
          <w:sz w:val="20"/>
          <w:szCs w:val="20"/>
        </w:rPr>
        <w:t xml:space="preserve"> can even use </w:t>
      </w:r>
      <w:r w:rsidR="00F3420C">
        <w:fldChar w:fldCharType="begin"/>
      </w:r>
      <w:r w:rsidR="00F3420C">
        <w:instrText xml:space="preserve"> HYPERLINK "https://www.facingus.org/tour/tracker" \t "_blank" </w:instrText>
      </w:r>
      <w:r w:rsidR="00F3420C">
        <w:fldChar w:fldCharType="separate"/>
      </w:r>
      <w:r w:rsidRPr="00B2267F">
        <w:rPr>
          <w:rFonts w:cs="Arial"/>
          <w:color w:val="0070CD"/>
          <w:sz w:val="20"/>
          <w:szCs w:val="20"/>
        </w:rPr>
        <w:t>apps</w:t>
      </w:r>
      <w:r w:rsidR="00F3420C">
        <w:rPr>
          <w:rFonts w:cs="Arial"/>
          <w:color w:val="0070CD"/>
          <w:sz w:val="20"/>
          <w:szCs w:val="20"/>
        </w:rPr>
        <w:fldChar w:fldCharType="end"/>
      </w:r>
      <w:r w:rsidRPr="00B2267F">
        <w:rPr>
          <w:rFonts w:cs="Arial"/>
          <w:color w:val="353535"/>
          <w:sz w:val="20"/>
          <w:szCs w:val="20"/>
        </w:rPr>
        <w:t xml:space="preserve"> on my phone to help manage my mental health and medications. </w:t>
      </w:r>
      <w:r w:rsidR="00E55286">
        <w:rPr>
          <w:rFonts w:cs="Arial"/>
          <w:color w:val="353535"/>
          <w:sz w:val="20"/>
          <w:szCs w:val="20"/>
        </w:rPr>
        <w:t xml:space="preserve"> </w:t>
      </w:r>
      <w:r w:rsidRPr="00B2267F">
        <w:rPr>
          <w:rFonts w:cs="Arial"/>
          <w:color w:val="353535"/>
          <w:sz w:val="20"/>
          <w:szCs w:val="20"/>
        </w:rPr>
        <w:t>Having easy access to so many things can be wonderful, but it can also be dangerous, especially for </w:t>
      </w:r>
      <w:r w:rsidR="00F3420C">
        <w:fldChar w:fldCharType="begin"/>
      </w:r>
      <w:r w:rsidR="00F3420C">
        <w:instrText xml:space="preserve"> HYPERLINK "https://www</w:instrText>
      </w:r>
      <w:r w:rsidR="00F3420C">
        <w:instrText xml:space="preserve">.nami.org/Blogs/NAMI-Blog/January-2019/How-I-Recognize-My-Early-Warning-Signs-of-Mania" \t "_blank" </w:instrText>
      </w:r>
      <w:r w:rsidR="00F3420C">
        <w:fldChar w:fldCharType="separate"/>
      </w:r>
      <w:r w:rsidRPr="00B2267F">
        <w:rPr>
          <w:rFonts w:cs="Arial"/>
          <w:color w:val="0070CD"/>
          <w:sz w:val="20"/>
          <w:szCs w:val="20"/>
        </w:rPr>
        <w:t>someone with bipolar disorder</w:t>
      </w:r>
      <w:r w:rsidR="00F3420C">
        <w:rPr>
          <w:rFonts w:cs="Arial"/>
          <w:color w:val="0070CD"/>
          <w:sz w:val="20"/>
          <w:szCs w:val="20"/>
        </w:rPr>
        <w:fldChar w:fldCharType="end"/>
      </w:r>
      <w:r w:rsidRPr="00B2267F">
        <w:rPr>
          <w:rFonts w:cs="Arial"/>
          <w:color w:val="353535"/>
          <w:sz w:val="20"/>
          <w:szCs w:val="20"/>
        </w:rPr>
        <w:t>. </w:t>
      </w:r>
      <w:r w:rsidRPr="00B2267F">
        <w:rPr>
          <w:rFonts w:cs="Arial"/>
          <w:color w:val="353535"/>
          <w:sz w:val="20"/>
          <w:szCs w:val="20"/>
        </w:rPr>
        <w:br/>
        <w:t> </w:t>
      </w:r>
      <w:r w:rsidRPr="00B2267F">
        <w:rPr>
          <w:rFonts w:cs="Arial"/>
          <w:color w:val="353535"/>
          <w:sz w:val="20"/>
          <w:szCs w:val="20"/>
        </w:rPr>
        <w:br/>
        <w:t xml:space="preserve">I’ve discovered six ways technology can fuel bipolar symptoms like mania and depression, and I’ve found solutions for each that work for me. </w:t>
      </w:r>
      <w:r w:rsidR="00E55286">
        <w:rPr>
          <w:rFonts w:cs="Arial"/>
          <w:color w:val="353535"/>
          <w:sz w:val="20"/>
          <w:szCs w:val="20"/>
        </w:rPr>
        <w:t xml:space="preserve"> </w:t>
      </w:r>
      <w:r w:rsidRPr="00B2267F">
        <w:rPr>
          <w:rFonts w:cs="Arial"/>
          <w:color w:val="353535"/>
          <w:sz w:val="20"/>
          <w:szCs w:val="20"/>
        </w:rPr>
        <w:t>They may work for you, too.</w:t>
      </w:r>
    </w:p>
    <w:p w14:paraId="020B3252" w14:textId="77777777" w:rsidR="00E55286" w:rsidRPr="00E55286" w:rsidRDefault="00E55286" w:rsidP="00B2267F">
      <w:pPr>
        <w:outlineLvl w:val="3"/>
        <w:rPr>
          <w:rFonts w:cs="Arial"/>
          <w:color w:val="353535"/>
          <w:sz w:val="20"/>
          <w:szCs w:val="20"/>
          <w:u w:val="single"/>
        </w:rPr>
      </w:pPr>
    </w:p>
    <w:p w14:paraId="50FABFBF" w14:textId="77777777" w:rsidR="00B2267F" w:rsidRPr="00B2267F" w:rsidRDefault="00B2267F" w:rsidP="00B2267F">
      <w:pPr>
        <w:outlineLvl w:val="3"/>
        <w:rPr>
          <w:rFonts w:cs="Arial"/>
          <w:b/>
          <w:color w:val="353535"/>
          <w:sz w:val="20"/>
          <w:szCs w:val="20"/>
          <w:u w:val="single"/>
        </w:rPr>
      </w:pPr>
      <w:r w:rsidRPr="00B2267F">
        <w:rPr>
          <w:rFonts w:cs="Arial"/>
          <w:b/>
          <w:color w:val="353535"/>
          <w:sz w:val="20"/>
          <w:szCs w:val="20"/>
          <w:u w:val="single"/>
        </w:rPr>
        <w:t>How Online Shopping Fuels Mania </w:t>
      </w:r>
    </w:p>
    <w:p w14:paraId="3E9AD482" w14:textId="13C3A2C3" w:rsidR="00B2267F" w:rsidRDefault="00B2267F" w:rsidP="00B2267F">
      <w:pPr>
        <w:rPr>
          <w:rFonts w:cs="Arial"/>
          <w:color w:val="353535"/>
          <w:sz w:val="20"/>
          <w:szCs w:val="20"/>
        </w:rPr>
      </w:pPr>
      <w:r w:rsidRPr="00E55286">
        <w:rPr>
          <w:rFonts w:cs="Arial"/>
          <w:b/>
          <w:bCs/>
          <w:color w:val="353535"/>
          <w:sz w:val="20"/>
          <w:szCs w:val="20"/>
          <w:u w:val="single"/>
        </w:rPr>
        <w:t>Amazon</w:t>
      </w:r>
      <w:r w:rsidRPr="00B2267F">
        <w:rPr>
          <w:rFonts w:cs="Arial"/>
          <w:color w:val="353535"/>
          <w:sz w:val="20"/>
          <w:szCs w:val="20"/>
        </w:rPr>
        <w:br/>
        <w:t>It seems there’s nothing you </w:t>
      </w:r>
      <w:r w:rsidRPr="00B2267F">
        <w:rPr>
          <w:rFonts w:cs="Arial"/>
          <w:i/>
          <w:iCs/>
          <w:color w:val="353535"/>
          <w:sz w:val="20"/>
          <w:szCs w:val="20"/>
        </w:rPr>
        <w:t>can’t </w:t>
      </w:r>
      <w:r w:rsidRPr="00B2267F">
        <w:rPr>
          <w:rFonts w:cs="Arial"/>
          <w:color w:val="353535"/>
          <w:sz w:val="20"/>
          <w:szCs w:val="20"/>
        </w:rPr>
        <w:t xml:space="preserve">buy on Amazon. </w:t>
      </w:r>
      <w:r w:rsidR="00E55286">
        <w:rPr>
          <w:rFonts w:cs="Arial"/>
          <w:color w:val="353535"/>
          <w:sz w:val="20"/>
          <w:szCs w:val="20"/>
        </w:rPr>
        <w:t xml:space="preserve"> </w:t>
      </w:r>
      <w:r w:rsidRPr="00B2267F">
        <w:rPr>
          <w:rFonts w:cs="Arial"/>
          <w:color w:val="353535"/>
          <w:sz w:val="20"/>
          <w:szCs w:val="20"/>
        </w:rPr>
        <w:t xml:space="preserve">The problem with easy access to online shopping is just that: It’s too easy. </w:t>
      </w:r>
      <w:r w:rsidR="00E55286">
        <w:rPr>
          <w:rFonts w:cs="Arial"/>
          <w:color w:val="353535"/>
          <w:sz w:val="20"/>
          <w:szCs w:val="20"/>
        </w:rPr>
        <w:t xml:space="preserve"> </w:t>
      </w:r>
      <w:r w:rsidRPr="00B2267F">
        <w:rPr>
          <w:rFonts w:cs="Arial"/>
          <w:color w:val="353535"/>
          <w:sz w:val="20"/>
          <w:szCs w:val="20"/>
        </w:rPr>
        <w:t xml:space="preserve">It’s simple to buy things, so it’s virtually effortless to spend money impulsively, especially during mania. </w:t>
      </w:r>
      <w:r w:rsidR="00E55286">
        <w:rPr>
          <w:rFonts w:cs="Arial"/>
          <w:color w:val="353535"/>
          <w:sz w:val="20"/>
          <w:szCs w:val="20"/>
        </w:rPr>
        <w:t xml:space="preserve"> T</w:t>
      </w:r>
      <w:r w:rsidRPr="00B2267F">
        <w:rPr>
          <w:rFonts w:cs="Arial"/>
          <w:color w:val="353535"/>
          <w:sz w:val="20"/>
          <w:szCs w:val="20"/>
        </w:rPr>
        <w:t>he instant high I get when I click “Submit” in the shopping cart can be addictive and financially destructive. </w:t>
      </w:r>
      <w:r w:rsidRPr="00B2267F">
        <w:rPr>
          <w:rFonts w:cs="Arial"/>
          <w:color w:val="353535"/>
          <w:sz w:val="20"/>
          <w:szCs w:val="20"/>
        </w:rPr>
        <w:br/>
        <w:t> </w:t>
      </w:r>
      <w:r w:rsidRPr="00B2267F">
        <w:rPr>
          <w:rFonts w:cs="Arial"/>
          <w:color w:val="353535"/>
          <w:sz w:val="20"/>
          <w:szCs w:val="20"/>
        </w:rPr>
        <w:br/>
        <w:t xml:space="preserve">Solution: When I’m hypomanic or manic, I delete the Amazon app from my phone and I remove my credit card from their website. </w:t>
      </w:r>
      <w:r w:rsidR="00E55286">
        <w:rPr>
          <w:rFonts w:cs="Arial"/>
          <w:color w:val="353535"/>
          <w:sz w:val="20"/>
          <w:szCs w:val="20"/>
        </w:rPr>
        <w:t xml:space="preserve"> </w:t>
      </w:r>
      <w:r w:rsidRPr="00B2267F">
        <w:rPr>
          <w:rFonts w:cs="Arial"/>
          <w:color w:val="353535"/>
          <w:sz w:val="20"/>
          <w:szCs w:val="20"/>
        </w:rPr>
        <w:t xml:space="preserve">I don’t close my account altogether, but I make it harder to purchase with one click. </w:t>
      </w:r>
      <w:r w:rsidR="00E55286">
        <w:rPr>
          <w:rFonts w:cs="Arial"/>
          <w:color w:val="353535"/>
          <w:sz w:val="20"/>
          <w:szCs w:val="20"/>
        </w:rPr>
        <w:t xml:space="preserve"> </w:t>
      </w:r>
      <w:r w:rsidRPr="00B2267F">
        <w:rPr>
          <w:rFonts w:cs="Arial"/>
          <w:color w:val="353535"/>
          <w:sz w:val="20"/>
          <w:szCs w:val="20"/>
        </w:rPr>
        <w:t>This eliminates the dopamine rush that accompanies online buying, so it keeps me from pursuing the addictive reward system in my brain. </w:t>
      </w:r>
      <w:r w:rsidRPr="00B2267F">
        <w:rPr>
          <w:rFonts w:cs="Arial"/>
          <w:color w:val="353535"/>
          <w:sz w:val="20"/>
          <w:szCs w:val="20"/>
        </w:rPr>
        <w:br/>
        <w:t> </w:t>
      </w:r>
      <w:r w:rsidRPr="00B2267F">
        <w:rPr>
          <w:rFonts w:cs="Arial"/>
          <w:color w:val="353535"/>
          <w:sz w:val="20"/>
          <w:szCs w:val="20"/>
        </w:rPr>
        <w:br/>
        <w:t xml:space="preserve">Since it can be hard to maintain that level of self-awareness, I’ve made an agreement with my boyfriend that if he notices a lot of Amazon packages appearing at our door, he'll gently say something to me like, "Hey, it looks like you've doing a lot more online shopping recently, how are you feeling?" </w:t>
      </w:r>
      <w:r w:rsidR="00E55286">
        <w:rPr>
          <w:rFonts w:cs="Arial"/>
          <w:color w:val="353535"/>
          <w:sz w:val="20"/>
          <w:szCs w:val="20"/>
        </w:rPr>
        <w:t xml:space="preserve"> </w:t>
      </w:r>
      <w:r w:rsidRPr="00B2267F">
        <w:rPr>
          <w:rFonts w:cs="Arial"/>
          <w:color w:val="353535"/>
          <w:sz w:val="20"/>
          <w:szCs w:val="20"/>
        </w:rPr>
        <w:t>And that signals that I’m symptomatic, and I may need to delete the app.  </w:t>
      </w:r>
      <w:r w:rsidRPr="00B2267F">
        <w:rPr>
          <w:rFonts w:cs="Arial"/>
          <w:color w:val="353535"/>
          <w:sz w:val="20"/>
          <w:szCs w:val="20"/>
        </w:rPr>
        <w:br/>
        <w:t> </w:t>
      </w:r>
      <w:r w:rsidRPr="00B2267F">
        <w:rPr>
          <w:rFonts w:cs="Arial"/>
          <w:color w:val="353535"/>
          <w:sz w:val="20"/>
          <w:szCs w:val="20"/>
        </w:rPr>
        <w:br/>
      </w:r>
      <w:r w:rsidRPr="00E55286">
        <w:rPr>
          <w:rFonts w:cs="Arial"/>
          <w:b/>
          <w:bCs/>
          <w:color w:val="353535"/>
          <w:sz w:val="20"/>
          <w:szCs w:val="20"/>
          <w:u w:val="single"/>
        </w:rPr>
        <w:t>Coupons</w:t>
      </w:r>
      <w:r w:rsidRPr="00B2267F">
        <w:rPr>
          <w:rFonts w:cs="Arial"/>
          <w:color w:val="353535"/>
          <w:sz w:val="20"/>
          <w:szCs w:val="20"/>
        </w:rPr>
        <w:br/>
        <w:t xml:space="preserve">Many websites display email newsletter sign-up messages that offer discounts for opting in. </w:t>
      </w:r>
      <w:r w:rsidR="00E55286">
        <w:rPr>
          <w:rFonts w:cs="Arial"/>
          <w:color w:val="353535"/>
          <w:sz w:val="20"/>
          <w:szCs w:val="20"/>
        </w:rPr>
        <w:t xml:space="preserve"> </w:t>
      </w:r>
      <w:r w:rsidRPr="00B2267F">
        <w:rPr>
          <w:rFonts w:cs="Arial"/>
          <w:color w:val="353535"/>
          <w:sz w:val="20"/>
          <w:szCs w:val="20"/>
        </w:rPr>
        <w:t xml:space="preserve">Then, they bombard my inbox with urgent messages like “SHOP NOW!” </w:t>
      </w:r>
      <w:r w:rsidR="00E55286">
        <w:rPr>
          <w:rFonts w:cs="Arial"/>
          <w:color w:val="353535"/>
          <w:sz w:val="20"/>
          <w:szCs w:val="20"/>
        </w:rPr>
        <w:t xml:space="preserve"> </w:t>
      </w:r>
      <w:r w:rsidRPr="00B2267F">
        <w:rPr>
          <w:rFonts w:cs="Arial"/>
          <w:color w:val="353535"/>
          <w:sz w:val="20"/>
          <w:szCs w:val="20"/>
        </w:rPr>
        <w:t xml:space="preserve">With little time to think through the consequences of my actions, I’ll buy things I don’t need because why not, it’s discounted! </w:t>
      </w:r>
      <w:r w:rsidR="00E55286">
        <w:rPr>
          <w:rFonts w:cs="Arial"/>
          <w:color w:val="353535"/>
          <w:sz w:val="20"/>
          <w:szCs w:val="20"/>
        </w:rPr>
        <w:t xml:space="preserve"> </w:t>
      </w:r>
      <w:r w:rsidRPr="00B2267F">
        <w:rPr>
          <w:rFonts w:cs="Arial"/>
          <w:color w:val="353535"/>
          <w:sz w:val="20"/>
          <w:szCs w:val="20"/>
        </w:rPr>
        <w:t>Then, the things I shouldn’t have purchased show up on my doorstep and I’m overwhelmed with regret.</w:t>
      </w:r>
      <w:r w:rsidRPr="00B2267F">
        <w:rPr>
          <w:rFonts w:cs="Arial"/>
          <w:color w:val="353535"/>
          <w:sz w:val="20"/>
          <w:szCs w:val="20"/>
        </w:rPr>
        <w:br/>
      </w:r>
      <w:r w:rsidRPr="00B2267F">
        <w:rPr>
          <w:rFonts w:cs="Arial"/>
          <w:color w:val="353535"/>
          <w:sz w:val="20"/>
          <w:szCs w:val="20"/>
        </w:rPr>
        <w:br/>
        <w:t xml:space="preserve">Solution: I don’t sign up for these email newsletters. </w:t>
      </w:r>
      <w:r w:rsidR="00E55286">
        <w:rPr>
          <w:rFonts w:cs="Arial"/>
          <w:color w:val="353535"/>
          <w:sz w:val="20"/>
          <w:szCs w:val="20"/>
        </w:rPr>
        <w:t xml:space="preserve"> </w:t>
      </w:r>
      <w:r w:rsidRPr="00B2267F">
        <w:rPr>
          <w:rFonts w:cs="Arial"/>
          <w:color w:val="353535"/>
          <w:sz w:val="20"/>
          <w:szCs w:val="20"/>
        </w:rPr>
        <w:t xml:space="preserve">No discount is worth the cost of destroying my bank account, and the shopping high never lasts. </w:t>
      </w:r>
      <w:r w:rsidR="00E55286">
        <w:rPr>
          <w:rFonts w:cs="Arial"/>
          <w:color w:val="353535"/>
          <w:sz w:val="20"/>
          <w:szCs w:val="20"/>
        </w:rPr>
        <w:t xml:space="preserve"> </w:t>
      </w:r>
      <w:r w:rsidRPr="00B2267F">
        <w:rPr>
          <w:rFonts w:cs="Arial"/>
          <w:color w:val="353535"/>
          <w:sz w:val="20"/>
          <w:szCs w:val="20"/>
        </w:rPr>
        <w:t>It just becomes buyer’s remorse.</w:t>
      </w:r>
      <w:r w:rsidRPr="00B2267F">
        <w:rPr>
          <w:rFonts w:cs="Arial"/>
          <w:color w:val="353535"/>
          <w:sz w:val="20"/>
          <w:szCs w:val="20"/>
        </w:rPr>
        <w:br/>
        <w:t> </w:t>
      </w:r>
      <w:r w:rsidRPr="00B2267F">
        <w:rPr>
          <w:rFonts w:cs="Arial"/>
          <w:color w:val="353535"/>
          <w:sz w:val="20"/>
          <w:szCs w:val="20"/>
        </w:rPr>
        <w:br/>
      </w:r>
      <w:proofErr w:type="gramStart"/>
      <w:r w:rsidRPr="00E55286">
        <w:rPr>
          <w:rFonts w:cs="Arial"/>
          <w:b/>
          <w:bCs/>
          <w:color w:val="353535"/>
          <w:sz w:val="20"/>
          <w:szCs w:val="20"/>
          <w:u w:val="single"/>
        </w:rPr>
        <w:t>eBay</w:t>
      </w:r>
      <w:proofErr w:type="gramEnd"/>
      <w:r w:rsidRPr="00E55286">
        <w:rPr>
          <w:rFonts w:cs="Arial"/>
          <w:b/>
          <w:bCs/>
          <w:color w:val="353535"/>
          <w:sz w:val="20"/>
          <w:szCs w:val="20"/>
          <w:u w:val="single"/>
        </w:rPr>
        <w:t xml:space="preserve"> alerts</w:t>
      </w:r>
      <w:r w:rsidRPr="00B2267F">
        <w:rPr>
          <w:rFonts w:cs="Arial"/>
          <w:color w:val="353535"/>
          <w:sz w:val="20"/>
          <w:szCs w:val="20"/>
        </w:rPr>
        <w:br/>
        <w:t xml:space="preserve">eBay is a great place to find deals on everything. </w:t>
      </w:r>
      <w:r w:rsidR="00E55286">
        <w:rPr>
          <w:rFonts w:cs="Arial"/>
          <w:color w:val="353535"/>
          <w:sz w:val="20"/>
          <w:szCs w:val="20"/>
        </w:rPr>
        <w:t xml:space="preserve"> </w:t>
      </w:r>
      <w:r w:rsidRPr="00B2267F">
        <w:rPr>
          <w:rFonts w:cs="Arial"/>
          <w:color w:val="353535"/>
          <w:sz w:val="20"/>
          <w:szCs w:val="20"/>
        </w:rPr>
        <w:t>The thrill of the bid in a heated auction can be addictive to everyone, not just people with bipolar disorder.</w:t>
      </w:r>
      <w:r w:rsidR="00E55286">
        <w:rPr>
          <w:rFonts w:cs="Arial"/>
          <w:color w:val="353535"/>
          <w:sz w:val="20"/>
          <w:szCs w:val="20"/>
        </w:rPr>
        <w:t xml:space="preserve"> </w:t>
      </w:r>
      <w:r w:rsidRPr="00B2267F">
        <w:rPr>
          <w:rFonts w:cs="Arial"/>
          <w:color w:val="353535"/>
          <w:sz w:val="20"/>
          <w:szCs w:val="20"/>
        </w:rPr>
        <w:t xml:space="preserve"> I noticed something interesting recently while I was on eBay, searching for a cord for my cell phone. </w:t>
      </w:r>
      <w:r w:rsidR="00E55286">
        <w:rPr>
          <w:rFonts w:cs="Arial"/>
          <w:color w:val="353535"/>
          <w:sz w:val="20"/>
          <w:szCs w:val="20"/>
        </w:rPr>
        <w:t xml:space="preserve"> </w:t>
      </w:r>
      <w:r w:rsidRPr="00B2267F">
        <w:rPr>
          <w:rFonts w:cs="Arial"/>
          <w:color w:val="353535"/>
          <w:sz w:val="20"/>
          <w:szCs w:val="20"/>
        </w:rPr>
        <w:t xml:space="preserve">I watched a couple of items, so I could remember them and come back later when I’d done my research and compared prices. </w:t>
      </w:r>
      <w:r w:rsidR="00E55286">
        <w:rPr>
          <w:rFonts w:cs="Arial"/>
          <w:color w:val="353535"/>
          <w:sz w:val="20"/>
          <w:szCs w:val="20"/>
        </w:rPr>
        <w:t xml:space="preserve"> </w:t>
      </w:r>
      <w:r w:rsidRPr="00B2267F">
        <w:rPr>
          <w:rFonts w:cs="Arial"/>
          <w:color w:val="353535"/>
          <w:sz w:val="20"/>
          <w:szCs w:val="20"/>
        </w:rPr>
        <w:t xml:space="preserve">Then I got an alert email pressuring me to jump on the sale. </w:t>
      </w:r>
      <w:r w:rsidR="00E55286">
        <w:rPr>
          <w:rFonts w:cs="Arial"/>
          <w:color w:val="353535"/>
          <w:sz w:val="20"/>
          <w:szCs w:val="20"/>
        </w:rPr>
        <w:t xml:space="preserve"> </w:t>
      </w:r>
      <w:r w:rsidRPr="00B2267F">
        <w:rPr>
          <w:rFonts w:cs="Arial"/>
          <w:color w:val="353535"/>
          <w:sz w:val="20"/>
          <w:szCs w:val="20"/>
        </w:rPr>
        <w:t xml:space="preserve">The message said something like “There are only 2 hours left, Carrie!” </w:t>
      </w:r>
      <w:r w:rsidR="00E55286">
        <w:rPr>
          <w:rFonts w:cs="Arial"/>
          <w:color w:val="353535"/>
          <w:sz w:val="20"/>
          <w:szCs w:val="20"/>
        </w:rPr>
        <w:t xml:space="preserve"> </w:t>
      </w:r>
      <w:r w:rsidRPr="00B2267F">
        <w:rPr>
          <w:rFonts w:cs="Arial"/>
          <w:color w:val="353535"/>
          <w:sz w:val="20"/>
          <w:szCs w:val="20"/>
        </w:rPr>
        <w:t xml:space="preserve">I can imagine this sense of urgency is unhealthy for anyone, and it certainly wasn’t good for me. </w:t>
      </w:r>
      <w:r w:rsidR="00E55286">
        <w:rPr>
          <w:rFonts w:cs="Arial"/>
          <w:color w:val="353535"/>
          <w:sz w:val="20"/>
          <w:szCs w:val="20"/>
        </w:rPr>
        <w:t xml:space="preserve"> </w:t>
      </w:r>
      <w:r w:rsidRPr="00B2267F">
        <w:rPr>
          <w:rFonts w:cs="Arial"/>
          <w:color w:val="353535"/>
          <w:sz w:val="20"/>
          <w:szCs w:val="20"/>
        </w:rPr>
        <w:t>It could lead to destructive impulse buying. </w:t>
      </w:r>
      <w:r w:rsidRPr="00B2267F">
        <w:rPr>
          <w:rFonts w:cs="Arial"/>
          <w:color w:val="353535"/>
          <w:sz w:val="20"/>
          <w:szCs w:val="20"/>
        </w:rPr>
        <w:br/>
      </w:r>
      <w:r w:rsidRPr="00B2267F">
        <w:rPr>
          <w:rFonts w:cs="Arial"/>
          <w:color w:val="353535"/>
          <w:sz w:val="20"/>
          <w:szCs w:val="20"/>
        </w:rPr>
        <w:br/>
        <w:t>Solution: I don’t watch items on eBay anymore, so they don’t know what I’m thinking about buying.</w:t>
      </w:r>
      <w:r w:rsidR="00E55286">
        <w:rPr>
          <w:rFonts w:cs="Arial"/>
          <w:color w:val="353535"/>
          <w:sz w:val="20"/>
          <w:szCs w:val="20"/>
        </w:rPr>
        <w:t xml:space="preserve"> </w:t>
      </w:r>
      <w:r w:rsidRPr="00B2267F">
        <w:rPr>
          <w:rFonts w:cs="Arial"/>
          <w:color w:val="353535"/>
          <w:sz w:val="20"/>
          <w:szCs w:val="20"/>
        </w:rPr>
        <w:t xml:space="preserve"> I’d rather just bookmark the links to the items on my computer or email myself a list of links, so I (and only I) know what’s on my mind. That way I’m not pressured into buying anything. </w:t>
      </w:r>
      <w:r w:rsidRPr="00B2267F">
        <w:rPr>
          <w:rFonts w:cs="Arial"/>
          <w:color w:val="353535"/>
          <w:sz w:val="20"/>
          <w:szCs w:val="20"/>
        </w:rPr>
        <w:br/>
        <w:t> </w:t>
      </w:r>
      <w:r w:rsidRPr="00B2267F">
        <w:rPr>
          <w:rFonts w:cs="Arial"/>
          <w:color w:val="353535"/>
          <w:sz w:val="20"/>
          <w:szCs w:val="20"/>
        </w:rPr>
        <w:br/>
      </w:r>
      <w:r w:rsidRPr="00E55286">
        <w:rPr>
          <w:rFonts w:cs="Arial"/>
          <w:b/>
          <w:bCs/>
          <w:color w:val="353535"/>
          <w:sz w:val="20"/>
          <w:szCs w:val="20"/>
          <w:u w:val="single"/>
        </w:rPr>
        <w:t>Booking trips</w:t>
      </w:r>
      <w:r w:rsidRPr="00B2267F">
        <w:rPr>
          <w:rFonts w:cs="Arial"/>
          <w:color w:val="353535"/>
          <w:sz w:val="20"/>
          <w:szCs w:val="20"/>
        </w:rPr>
        <w:br/>
        <w:t>I love to travel as much as possible, within reason. Unfortunately, reason doesn’t always guide my decisions.</w:t>
      </w:r>
      <w:r w:rsidR="00703CC8">
        <w:rPr>
          <w:rFonts w:cs="Arial"/>
          <w:color w:val="353535"/>
          <w:sz w:val="20"/>
          <w:szCs w:val="20"/>
        </w:rPr>
        <w:t xml:space="preserve"> </w:t>
      </w:r>
      <w:r w:rsidRPr="00B2267F">
        <w:rPr>
          <w:rFonts w:cs="Arial"/>
          <w:color w:val="353535"/>
          <w:sz w:val="20"/>
          <w:szCs w:val="20"/>
        </w:rPr>
        <w:t xml:space="preserve"> It’s just as simple to reserve hotel rooms and purchase airline tickets online as it is to buy jeans, and travel costs a lot more than clothes.</w:t>
      </w:r>
      <w:r w:rsidR="00703CC8">
        <w:rPr>
          <w:rFonts w:cs="Arial"/>
          <w:color w:val="353535"/>
          <w:sz w:val="20"/>
          <w:szCs w:val="20"/>
        </w:rPr>
        <w:t xml:space="preserve"> </w:t>
      </w:r>
      <w:r w:rsidRPr="00B2267F">
        <w:rPr>
          <w:rFonts w:cs="Arial"/>
          <w:color w:val="353535"/>
          <w:sz w:val="20"/>
          <w:szCs w:val="20"/>
        </w:rPr>
        <w:t xml:space="preserve"> The other problem with booking online is most reservations are non-refundable, so I could be stuck with a bad decision.</w:t>
      </w:r>
      <w:r w:rsidRPr="00B2267F">
        <w:rPr>
          <w:rFonts w:cs="Arial"/>
          <w:color w:val="353535"/>
          <w:sz w:val="20"/>
          <w:szCs w:val="20"/>
        </w:rPr>
        <w:br/>
      </w:r>
      <w:r w:rsidRPr="00B2267F">
        <w:rPr>
          <w:rFonts w:cs="Arial"/>
          <w:color w:val="353535"/>
          <w:sz w:val="20"/>
          <w:szCs w:val="20"/>
        </w:rPr>
        <w:br/>
      </w:r>
      <w:r w:rsidRPr="00B2267F">
        <w:rPr>
          <w:rFonts w:cs="Arial"/>
          <w:color w:val="353535"/>
          <w:sz w:val="20"/>
          <w:szCs w:val="20"/>
        </w:rPr>
        <w:lastRenderedPageBreak/>
        <w:t xml:space="preserve">Solution: I don’t save my credit card data on travel websites, and I refuse to subscribe to their email newsletters. </w:t>
      </w:r>
      <w:r w:rsidR="00703CC8">
        <w:rPr>
          <w:rFonts w:cs="Arial"/>
          <w:color w:val="353535"/>
          <w:sz w:val="20"/>
          <w:szCs w:val="20"/>
        </w:rPr>
        <w:t xml:space="preserve"> </w:t>
      </w:r>
      <w:r w:rsidRPr="00B2267F">
        <w:rPr>
          <w:rFonts w:cs="Arial"/>
          <w:color w:val="353535"/>
          <w:sz w:val="20"/>
          <w:szCs w:val="20"/>
        </w:rPr>
        <w:t>That way I’m never tempted to jump on the latest last-minute deal for a cheap flight.</w:t>
      </w:r>
    </w:p>
    <w:p w14:paraId="5347C364" w14:textId="77777777" w:rsidR="00703CC8" w:rsidRPr="00B2267F" w:rsidRDefault="00703CC8" w:rsidP="00B2267F">
      <w:pPr>
        <w:rPr>
          <w:rFonts w:cs="Arial"/>
          <w:color w:val="353535"/>
          <w:sz w:val="20"/>
          <w:szCs w:val="20"/>
        </w:rPr>
      </w:pPr>
    </w:p>
    <w:p w14:paraId="54D75C10" w14:textId="77777777" w:rsidR="00B2267F" w:rsidRPr="00B2267F" w:rsidRDefault="00B2267F" w:rsidP="00B2267F">
      <w:pPr>
        <w:outlineLvl w:val="3"/>
        <w:rPr>
          <w:rFonts w:cs="Arial"/>
          <w:b/>
          <w:color w:val="353535"/>
          <w:sz w:val="20"/>
          <w:szCs w:val="20"/>
          <w:u w:val="single"/>
        </w:rPr>
      </w:pPr>
      <w:r w:rsidRPr="00B2267F">
        <w:rPr>
          <w:rFonts w:cs="Arial"/>
          <w:b/>
          <w:color w:val="353535"/>
          <w:sz w:val="20"/>
          <w:szCs w:val="20"/>
          <w:u w:val="single"/>
        </w:rPr>
        <w:t>How Social Media Can Worsen Depression</w:t>
      </w:r>
    </w:p>
    <w:p w14:paraId="64F3ADAC" w14:textId="14BB27F8" w:rsidR="00B2267F" w:rsidRPr="00B2267F" w:rsidRDefault="00B2267F" w:rsidP="00B2267F">
      <w:pPr>
        <w:rPr>
          <w:rFonts w:ascii="ProximaNova-Regular" w:hAnsi="ProximaNova-Regular" w:cs="Helvetica"/>
          <w:color w:val="353535"/>
        </w:rPr>
      </w:pPr>
      <w:r w:rsidRPr="005E3153">
        <w:rPr>
          <w:rFonts w:cs="Arial"/>
          <w:b/>
          <w:bCs/>
          <w:color w:val="353535"/>
          <w:sz w:val="20"/>
          <w:szCs w:val="20"/>
          <w:u w:val="single"/>
        </w:rPr>
        <w:t>Facebook</w:t>
      </w:r>
      <w:r w:rsidRPr="00B2267F">
        <w:rPr>
          <w:rFonts w:cs="Arial"/>
          <w:color w:val="353535"/>
          <w:sz w:val="20"/>
          <w:szCs w:val="20"/>
        </w:rPr>
        <w:br/>
        <w:t xml:space="preserve">I’m linked to both local and distant friends on Facebook, and I often interact online with people who live around the corner instead of in-person. </w:t>
      </w:r>
      <w:r w:rsidR="005E3153">
        <w:rPr>
          <w:rFonts w:cs="Arial"/>
          <w:color w:val="353535"/>
          <w:sz w:val="20"/>
          <w:szCs w:val="20"/>
        </w:rPr>
        <w:t xml:space="preserve"> </w:t>
      </w:r>
      <w:r w:rsidRPr="00B2267F">
        <w:rPr>
          <w:rFonts w:cs="Arial"/>
          <w:color w:val="353535"/>
          <w:sz w:val="20"/>
          <w:szCs w:val="20"/>
        </w:rPr>
        <w:t>When I’m depressed, it’s hard to motivate myself to get out of bed, much less get out of the house. Because of that, I end up replacing healthy face-to-face interactions with virtual connections on platforms like Facebook.</w:t>
      </w:r>
      <w:r w:rsidR="005E3153">
        <w:rPr>
          <w:rFonts w:cs="Arial"/>
          <w:color w:val="353535"/>
          <w:sz w:val="20"/>
          <w:szCs w:val="20"/>
        </w:rPr>
        <w:t xml:space="preserve"> </w:t>
      </w:r>
      <w:r w:rsidRPr="00B2267F">
        <w:rPr>
          <w:rFonts w:cs="Arial"/>
          <w:color w:val="353535"/>
          <w:sz w:val="20"/>
          <w:szCs w:val="20"/>
        </w:rPr>
        <w:t xml:space="preserve"> It turns into a cycle: The less I go out to meet up with friends, the harder it is to get out of the house, and this can deepen my depression. </w:t>
      </w:r>
      <w:r w:rsidRPr="00B2267F">
        <w:rPr>
          <w:rFonts w:cs="Arial"/>
          <w:color w:val="353535"/>
          <w:sz w:val="20"/>
          <w:szCs w:val="20"/>
        </w:rPr>
        <w:br/>
      </w:r>
      <w:r w:rsidRPr="00B2267F">
        <w:rPr>
          <w:rFonts w:cs="Arial"/>
          <w:color w:val="353535"/>
          <w:sz w:val="20"/>
          <w:szCs w:val="20"/>
        </w:rPr>
        <w:br/>
        <w:t>Solution: I make a concerted effort to spend </w:t>
      </w:r>
      <w:r w:rsidR="00F3420C">
        <w:fldChar w:fldCharType="begin"/>
      </w:r>
      <w:r w:rsidR="00F3420C">
        <w:instrText xml:space="preserve"> HYPERLINK "https://www.nami.org/Blogs/NAMI-Blog/February-2019/Maintaining-Healthy-Friendships-with-Mental-Illness" </w:instrText>
      </w:r>
      <w:r w:rsidR="00F3420C">
        <w:instrText xml:space="preserve">\t "_blank" </w:instrText>
      </w:r>
      <w:r w:rsidR="00F3420C">
        <w:fldChar w:fldCharType="separate"/>
      </w:r>
      <w:r w:rsidRPr="00B2267F">
        <w:rPr>
          <w:rFonts w:cs="Arial"/>
          <w:color w:val="0070CD"/>
          <w:sz w:val="20"/>
          <w:szCs w:val="20"/>
        </w:rPr>
        <w:t>quality time with friends</w:t>
      </w:r>
      <w:r w:rsidR="00F3420C">
        <w:rPr>
          <w:rFonts w:cs="Arial"/>
          <w:color w:val="0070CD"/>
          <w:sz w:val="20"/>
          <w:szCs w:val="20"/>
        </w:rPr>
        <w:fldChar w:fldCharType="end"/>
      </w:r>
      <w:r w:rsidRPr="00B2267F">
        <w:rPr>
          <w:rFonts w:cs="Arial"/>
          <w:color w:val="353535"/>
          <w:sz w:val="20"/>
          <w:szCs w:val="20"/>
        </w:rPr>
        <w:t> and family that live nearby.</w:t>
      </w:r>
      <w:r w:rsidR="005E3153">
        <w:rPr>
          <w:rFonts w:cs="Arial"/>
          <w:color w:val="353535"/>
          <w:sz w:val="20"/>
          <w:szCs w:val="20"/>
        </w:rPr>
        <w:t xml:space="preserve"> </w:t>
      </w:r>
      <w:r w:rsidRPr="00B2267F">
        <w:rPr>
          <w:rFonts w:cs="Arial"/>
          <w:color w:val="353535"/>
          <w:sz w:val="20"/>
          <w:szCs w:val="20"/>
        </w:rPr>
        <w:t xml:space="preserve"> I call on the phone to make plans. </w:t>
      </w:r>
      <w:r w:rsidR="005E3153">
        <w:rPr>
          <w:rFonts w:cs="Arial"/>
          <w:color w:val="353535"/>
          <w:sz w:val="20"/>
          <w:szCs w:val="20"/>
        </w:rPr>
        <w:t xml:space="preserve"> </w:t>
      </w:r>
      <w:r w:rsidRPr="00B2267F">
        <w:rPr>
          <w:rFonts w:cs="Arial"/>
          <w:color w:val="353535"/>
          <w:sz w:val="20"/>
          <w:szCs w:val="20"/>
        </w:rPr>
        <w:t xml:space="preserve">Often just hearing a friend’s voice on the other end helps pull me out of my own head. </w:t>
      </w:r>
      <w:r w:rsidR="005E3153">
        <w:rPr>
          <w:rFonts w:cs="Arial"/>
          <w:color w:val="353535"/>
          <w:sz w:val="20"/>
          <w:szCs w:val="20"/>
        </w:rPr>
        <w:t xml:space="preserve"> </w:t>
      </w:r>
      <w:r w:rsidRPr="00B2267F">
        <w:rPr>
          <w:rFonts w:cs="Arial"/>
          <w:color w:val="353535"/>
          <w:sz w:val="20"/>
          <w:szCs w:val="20"/>
        </w:rPr>
        <w:t xml:space="preserve">The get </w:t>
      </w:r>
      <w:proofErr w:type="spellStart"/>
      <w:r w:rsidRPr="00B2267F">
        <w:rPr>
          <w:rFonts w:cs="Arial"/>
          <w:color w:val="353535"/>
          <w:sz w:val="20"/>
          <w:szCs w:val="20"/>
        </w:rPr>
        <w:t>togethers</w:t>
      </w:r>
      <w:proofErr w:type="spellEnd"/>
      <w:r w:rsidRPr="00B2267F">
        <w:rPr>
          <w:rFonts w:cs="Arial"/>
          <w:color w:val="353535"/>
          <w:sz w:val="20"/>
          <w:szCs w:val="20"/>
        </w:rPr>
        <w:t xml:space="preserve"> don’t have to be big events. Sometimes just calling a friend and scheduling an hour for an afternoon cup of coffee is enough to keep me from feeling alone and disconnected from the world around me. </w:t>
      </w:r>
      <w:r w:rsidR="005E3153">
        <w:rPr>
          <w:rFonts w:cs="Arial"/>
          <w:color w:val="353535"/>
          <w:sz w:val="20"/>
          <w:szCs w:val="20"/>
        </w:rPr>
        <w:t xml:space="preserve"> </w:t>
      </w:r>
      <w:r w:rsidRPr="00B2267F">
        <w:rPr>
          <w:rFonts w:cs="Arial"/>
          <w:color w:val="353535"/>
          <w:sz w:val="20"/>
          <w:szCs w:val="20"/>
        </w:rPr>
        <w:t>It keeps me from falling into the vicious cycle of isolating myself and spiraling downward into the darkness of depression.</w:t>
      </w:r>
      <w:r w:rsidRPr="00B2267F">
        <w:rPr>
          <w:rFonts w:cs="Arial"/>
          <w:color w:val="353535"/>
          <w:sz w:val="20"/>
          <w:szCs w:val="20"/>
        </w:rPr>
        <w:br/>
        <w:t> </w:t>
      </w:r>
      <w:r w:rsidRPr="00B2267F">
        <w:rPr>
          <w:rFonts w:cs="Arial"/>
          <w:color w:val="353535"/>
          <w:sz w:val="20"/>
          <w:szCs w:val="20"/>
        </w:rPr>
        <w:br/>
      </w:r>
      <w:r w:rsidRPr="005E3153">
        <w:rPr>
          <w:rFonts w:cs="Arial"/>
          <w:b/>
          <w:bCs/>
          <w:color w:val="353535"/>
          <w:sz w:val="20"/>
          <w:szCs w:val="20"/>
          <w:u w:val="single"/>
        </w:rPr>
        <w:t>Instagram</w:t>
      </w:r>
      <w:r w:rsidRPr="00B2267F">
        <w:rPr>
          <w:rFonts w:cs="Arial"/>
          <w:color w:val="353535"/>
          <w:sz w:val="20"/>
          <w:szCs w:val="20"/>
        </w:rPr>
        <w:br/>
        <w:t xml:space="preserve">I follow interesting people and friends on Instagram. </w:t>
      </w:r>
      <w:r w:rsidR="00D63A5F">
        <w:rPr>
          <w:rFonts w:cs="Arial"/>
          <w:color w:val="353535"/>
          <w:sz w:val="20"/>
          <w:szCs w:val="20"/>
        </w:rPr>
        <w:t xml:space="preserve"> </w:t>
      </w:r>
      <w:r w:rsidRPr="00B2267F">
        <w:rPr>
          <w:rFonts w:cs="Arial"/>
          <w:color w:val="353535"/>
          <w:sz w:val="20"/>
          <w:szCs w:val="20"/>
        </w:rPr>
        <w:t xml:space="preserve">The thing is, no one posts pictures of themselves in yoga pants with uncombed hair, laying around on the sofa. </w:t>
      </w:r>
      <w:r w:rsidR="00D63A5F">
        <w:rPr>
          <w:rFonts w:cs="Arial"/>
          <w:color w:val="353535"/>
          <w:sz w:val="20"/>
          <w:szCs w:val="20"/>
        </w:rPr>
        <w:t xml:space="preserve"> </w:t>
      </w:r>
      <w:r w:rsidRPr="00B2267F">
        <w:rPr>
          <w:rFonts w:cs="Arial"/>
          <w:color w:val="353535"/>
          <w:sz w:val="20"/>
          <w:szCs w:val="20"/>
        </w:rPr>
        <w:t xml:space="preserve">Everyone shares their ideal image. </w:t>
      </w:r>
      <w:r w:rsidR="00D63A5F">
        <w:rPr>
          <w:rFonts w:cs="Arial"/>
          <w:color w:val="353535"/>
          <w:sz w:val="20"/>
          <w:szCs w:val="20"/>
        </w:rPr>
        <w:t xml:space="preserve"> </w:t>
      </w:r>
      <w:r w:rsidRPr="00B2267F">
        <w:rPr>
          <w:rFonts w:cs="Arial"/>
          <w:color w:val="353535"/>
          <w:sz w:val="20"/>
          <w:szCs w:val="20"/>
        </w:rPr>
        <w:t xml:space="preserve">When I’m stable, I find these posts inspirational and positive, but when I’m depressed, they make me feel worse. </w:t>
      </w:r>
      <w:r w:rsidR="00D63A5F">
        <w:rPr>
          <w:rFonts w:cs="Arial"/>
          <w:color w:val="353535"/>
          <w:sz w:val="20"/>
          <w:szCs w:val="20"/>
        </w:rPr>
        <w:t xml:space="preserve"> </w:t>
      </w:r>
      <w:r w:rsidRPr="00B2267F">
        <w:rPr>
          <w:rFonts w:cs="Arial"/>
          <w:color w:val="353535"/>
          <w:sz w:val="20"/>
          <w:szCs w:val="20"/>
        </w:rPr>
        <w:t>I tend to compare myself to others, and when I’m struggling with a depressive episode, I feel like a worthless failure when I see the supposedly perfect lives of others in my feed.</w:t>
      </w:r>
      <w:r w:rsidRPr="00B2267F">
        <w:rPr>
          <w:rFonts w:cs="Arial"/>
          <w:color w:val="353535"/>
          <w:sz w:val="20"/>
          <w:szCs w:val="20"/>
        </w:rPr>
        <w:br/>
      </w:r>
      <w:r w:rsidRPr="00B2267F">
        <w:rPr>
          <w:rFonts w:cs="Arial"/>
          <w:color w:val="353535"/>
          <w:sz w:val="20"/>
          <w:szCs w:val="20"/>
        </w:rPr>
        <w:br/>
        <w:t xml:space="preserve">Solution: I remove the Instagram app from my phone when I’m depressed. </w:t>
      </w:r>
      <w:r w:rsidR="00D63A5F">
        <w:rPr>
          <w:rFonts w:cs="Arial"/>
          <w:color w:val="353535"/>
          <w:sz w:val="20"/>
          <w:szCs w:val="20"/>
        </w:rPr>
        <w:t xml:space="preserve"> </w:t>
      </w:r>
      <w:r w:rsidRPr="00B2267F">
        <w:rPr>
          <w:rFonts w:cs="Arial"/>
          <w:color w:val="353535"/>
          <w:sz w:val="20"/>
          <w:szCs w:val="20"/>
        </w:rPr>
        <w:t>By removing the trigger, I’m practicing self-care that will help me avoid this pitfall and hasten my recovery.</w:t>
      </w:r>
      <w:r w:rsidRPr="00B2267F">
        <w:rPr>
          <w:rFonts w:cs="Arial"/>
          <w:color w:val="353535"/>
          <w:sz w:val="20"/>
          <w:szCs w:val="20"/>
        </w:rPr>
        <w:br/>
        <w:t> </w:t>
      </w:r>
      <w:r w:rsidRPr="00B2267F">
        <w:rPr>
          <w:rFonts w:cs="Arial"/>
          <w:color w:val="353535"/>
          <w:sz w:val="20"/>
          <w:szCs w:val="20"/>
        </w:rPr>
        <w:br/>
        <w:t>For me, recovery means being self-aware, asking for and accepting feedback and help, and taking action when</w:t>
      </w:r>
      <w:r w:rsidRPr="00B2267F">
        <w:rPr>
          <w:rFonts w:ascii="ProximaNova-Regular" w:hAnsi="ProximaNova-Regular" w:cs="Helvetica"/>
          <w:color w:val="353535"/>
        </w:rPr>
        <w:t xml:space="preserve"> needed. </w:t>
      </w:r>
      <w:r w:rsidRPr="00B2267F">
        <w:rPr>
          <w:rFonts w:cs="Arial"/>
          <w:color w:val="353535"/>
          <w:sz w:val="20"/>
          <w:szCs w:val="20"/>
        </w:rPr>
        <w:t>And that applies to my use of technology. It’s what keeps me healthy.</w:t>
      </w:r>
    </w:p>
    <w:p w14:paraId="665ABE5A" w14:textId="029D943D" w:rsidR="00B05959" w:rsidRDefault="00B2267F" w:rsidP="00B2267F">
      <w:pPr>
        <w:rPr>
          <w:rFonts w:ascii="ProximaNova-Regular" w:hAnsi="ProximaNova-Regular" w:cs="Helvetica"/>
          <w:color w:val="353535"/>
        </w:rPr>
      </w:pPr>
      <w:r w:rsidRPr="00B2267F">
        <w:rPr>
          <w:rFonts w:ascii="ProximaNova-Regular" w:hAnsi="ProximaNova-Regular" w:cs="Helvetica"/>
          <w:color w:val="353535"/>
        </w:rPr>
        <w:t> </w:t>
      </w:r>
      <w:r>
        <w:rPr>
          <w:rFonts w:ascii="ProximaNova-Regular" w:hAnsi="ProximaNova-Regular" w:cs="Helvetica"/>
          <w:color w:val="353535"/>
        </w:rPr>
        <w:t>______________________________________________________________________________________</w:t>
      </w:r>
    </w:p>
    <w:p w14:paraId="5459584E" w14:textId="77777777" w:rsidR="00B2267F" w:rsidRPr="00B05959" w:rsidRDefault="00B2267F" w:rsidP="00B2267F">
      <w:pPr>
        <w:rPr>
          <w:rFonts w:cs="Arial"/>
          <w:sz w:val="22"/>
          <w:szCs w:val="22"/>
          <w:shd w:val="clear" w:color="auto" w:fill="FFFFFF"/>
        </w:rPr>
      </w:pPr>
    </w:p>
    <w:p w14:paraId="32285D2D" w14:textId="3FE372AF" w:rsidR="00B87244" w:rsidRPr="00B16523" w:rsidRDefault="00B87244" w:rsidP="00B16523">
      <w:pPr>
        <w:rPr>
          <w:rFonts w:cs="Arial"/>
          <w:b/>
          <w:sz w:val="22"/>
          <w:szCs w:val="22"/>
          <w:u w:val="single"/>
          <w:shd w:val="clear" w:color="auto" w:fill="FFFFFF"/>
        </w:rPr>
      </w:pPr>
      <w:r w:rsidRPr="007E13AF">
        <w:rPr>
          <w:rFonts w:cs="Arial"/>
          <w:b/>
          <w:sz w:val="22"/>
          <w:szCs w:val="22"/>
          <w:u w:val="single"/>
          <w:shd w:val="clear" w:color="auto" w:fill="FFFFFF"/>
        </w:rPr>
        <w:t>STORIES THAT HEAL</w:t>
      </w:r>
    </w:p>
    <w:p w14:paraId="238E217C" w14:textId="77777777" w:rsidR="001259E6" w:rsidRPr="007E13AF" w:rsidRDefault="00B87244" w:rsidP="001259E6">
      <w:pPr>
        <w:widowControl w:val="0"/>
        <w:autoSpaceDE w:val="0"/>
        <w:autoSpaceDN w:val="0"/>
        <w:adjustRightInd w:val="0"/>
        <w:rPr>
          <w:rFonts w:cs="Arial"/>
          <w:sz w:val="20"/>
          <w:szCs w:val="20"/>
        </w:rPr>
      </w:pPr>
      <w:r w:rsidRPr="007E13AF">
        <w:rPr>
          <w:rFonts w:cs="Arial"/>
          <w:sz w:val="20"/>
          <w:szCs w:val="20"/>
        </w:rPr>
        <w:t xml:space="preserve">NAMI Keystone Pennsylvania is hosting </w:t>
      </w:r>
      <w:r w:rsidRPr="007E13AF">
        <w:rPr>
          <w:rFonts w:cs="Arial"/>
          <w:i/>
          <w:iCs/>
          <w:sz w:val="20"/>
          <w:szCs w:val="20"/>
        </w:rPr>
        <w:t>Stories That Heal</w:t>
      </w:r>
      <w:r w:rsidRPr="007E13AF">
        <w:rPr>
          <w:rFonts w:cs="Arial"/>
          <w:sz w:val="20"/>
          <w:szCs w:val="20"/>
        </w:rPr>
        <w:t xml:space="preserve"> in collaboration with </w:t>
      </w:r>
      <w:hyperlink r:id="rId7" w:history="1">
        <w:r w:rsidRPr="007E13AF">
          <w:rPr>
            <w:rFonts w:cs="Arial"/>
            <w:b/>
            <w:bCs/>
            <w:sz w:val="20"/>
            <w:szCs w:val="20"/>
            <w:u w:val="single" w:color="00006D"/>
          </w:rPr>
          <w:t>City</w:t>
        </w:r>
      </w:hyperlink>
      <w:hyperlink r:id="rId8" w:history="1">
        <w:r w:rsidRPr="007E13AF">
          <w:rPr>
            <w:rFonts w:cs="Arial"/>
            <w:b/>
            <w:bCs/>
            <w:sz w:val="20"/>
            <w:szCs w:val="20"/>
            <w:u w:val="single" w:color="00006D"/>
          </w:rPr>
          <w:t xml:space="preserve"> of Asylum</w:t>
        </w:r>
      </w:hyperlink>
      <w:r w:rsidRPr="007E13AF">
        <w:rPr>
          <w:rFonts w:cs="Arial"/>
          <w:sz w:val="20"/>
          <w:szCs w:val="20"/>
        </w:rPr>
        <w:t xml:space="preserve">. Events will take place at the </w:t>
      </w:r>
      <w:r w:rsidRPr="007E13AF">
        <w:rPr>
          <w:rFonts w:cs="Arial"/>
          <w:b/>
          <w:sz w:val="20"/>
          <w:szCs w:val="20"/>
        </w:rPr>
        <w:t>City of Asylum Bookstore located at 40 W. North Avenue, Pittsburgh, PA 15212</w:t>
      </w:r>
      <w:r w:rsidRPr="007E13AF">
        <w:rPr>
          <w:rFonts w:cs="Arial"/>
          <w:sz w:val="20"/>
          <w:szCs w:val="20"/>
        </w:rPr>
        <w:t>.</w:t>
      </w:r>
      <w:r w:rsidR="001259E6">
        <w:rPr>
          <w:rFonts w:cs="Arial"/>
          <w:sz w:val="20"/>
          <w:szCs w:val="20"/>
        </w:rPr>
        <w:t xml:space="preserve">  </w:t>
      </w:r>
      <w:r w:rsidR="001259E6" w:rsidRPr="007E13AF">
        <w:rPr>
          <w:rFonts w:cs="Arial"/>
          <w:sz w:val="20"/>
          <w:szCs w:val="20"/>
        </w:rPr>
        <w:t>This is a free event but registration is appreciated.</w:t>
      </w:r>
    </w:p>
    <w:p w14:paraId="4FD6293C" w14:textId="77777777" w:rsidR="00B87244" w:rsidRPr="007E13AF" w:rsidRDefault="00B87244" w:rsidP="00B87244">
      <w:pPr>
        <w:widowControl w:val="0"/>
        <w:autoSpaceDE w:val="0"/>
        <w:autoSpaceDN w:val="0"/>
        <w:adjustRightInd w:val="0"/>
        <w:rPr>
          <w:rFonts w:cs="Arial"/>
          <w:sz w:val="20"/>
          <w:szCs w:val="20"/>
        </w:rPr>
      </w:pPr>
    </w:p>
    <w:p w14:paraId="1DC4FA87" w14:textId="6CF9E1EE" w:rsidR="00B87244" w:rsidRPr="007E13AF" w:rsidRDefault="004D41F5" w:rsidP="00B87244">
      <w:pPr>
        <w:widowControl w:val="0"/>
        <w:autoSpaceDE w:val="0"/>
        <w:autoSpaceDN w:val="0"/>
        <w:adjustRightInd w:val="0"/>
        <w:rPr>
          <w:rFonts w:cs="Arial"/>
          <w:sz w:val="22"/>
          <w:szCs w:val="22"/>
        </w:rPr>
      </w:pPr>
      <w:r w:rsidRPr="00BD02D0">
        <w:rPr>
          <w:rFonts w:cs="Arial"/>
          <w:b/>
          <w:bCs/>
          <w:sz w:val="22"/>
          <w:szCs w:val="22"/>
          <w:u w:val="single"/>
        </w:rPr>
        <w:t>Thursday, May 30</w:t>
      </w:r>
      <w:r w:rsidR="00095930">
        <w:rPr>
          <w:rFonts w:cs="Arial"/>
          <w:b/>
          <w:bCs/>
          <w:sz w:val="22"/>
          <w:szCs w:val="22"/>
          <w:u w:val="single"/>
        </w:rPr>
        <w:t>, 2019</w:t>
      </w:r>
      <w:r w:rsidRPr="00BD02D0">
        <w:rPr>
          <w:rFonts w:cs="Arial"/>
          <w:b/>
          <w:bCs/>
          <w:sz w:val="22"/>
          <w:szCs w:val="22"/>
          <w:u w:val="single"/>
        </w:rPr>
        <w:t xml:space="preserve"> - </w:t>
      </w:r>
      <w:r w:rsidR="00B87244" w:rsidRPr="00BD02D0">
        <w:rPr>
          <w:rFonts w:cs="Arial"/>
          <w:b/>
          <w:bCs/>
          <w:sz w:val="22"/>
          <w:szCs w:val="22"/>
          <w:u w:val="single"/>
        </w:rPr>
        <w:t>Corrine Jasmin</w:t>
      </w:r>
      <w:r w:rsidR="00B87244" w:rsidRPr="007E13AF">
        <w:rPr>
          <w:rFonts w:cs="Arial"/>
          <w:b/>
          <w:bCs/>
          <w:sz w:val="22"/>
          <w:szCs w:val="22"/>
        </w:rPr>
        <w:t xml:space="preserve"> — </w:t>
      </w:r>
      <w:hyperlink r:id="rId9" w:history="1">
        <w:r w:rsidR="00B87244" w:rsidRPr="007E13AF">
          <w:rPr>
            <w:rFonts w:cs="Arial"/>
            <w:b/>
            <w:bCs/>
            <w:i/>
            <w:iCs/>
            <w:sz w:val="22"/>
            <w:szCs w:val="22"/>
            <w:u w:val="single" w:color="00006D"/>
          </w:rPr>
          <w:t>Tread</w:t>
        </w:r>
      </w:hyperlink>
    </w:p>
    <w:p w14:paraId="28CBDFD7" w14:textId="77777777" w:rsidR="00B87244" w:rsidRPr="007E13AF" w:rsidRDefault="00B87244" w:rsidP="00B87244">
      <w:pPr>
        <w:widowControl w:val="0"/>
        <w:autoSpaceDE w:val="0"/>
        <w:autoSpaceDN w:val="0"/>
        <w:adjustRightInd w:val="0"/>
        <w:rPr>
          <w:rFonts w:cs="Arial"/>
          <w:sz w:val="20"/>
          <w:szCs w:val="20"/>
        </w:rPr>
      </w:pPr>
      <w:r w:rsidRPr="007E13AF">
        <w:rPr>
          <w:rFonts w:cs="Arial"/>
          <w:sz w:val="20"/>
          <w:szCs w:val="20"/>
        </w:rPr>
        <w:t>Corrine Jasmin is a writer, artist, and filmmaker currently living in Pittsburgh. Her first book, </w:t>
      </w:r>
      <w:hyperlink r:id="rId10" w:history="1">
        <w:r w:rsidRPr="007E13AF">
          <w:rPr>
            <w:rFonts w:cs="Arial"/>
            <w:b/>
            <w:bCs/>
            <w:i/>
            <w:iCs/>
            <w:sz w:val="20"/>
            <w:szCs w:val="20"/>
            <w:u w:val="single" w:color="00006D"/>
          </w:rPr>
          <w:t>Tread</w:t>
        </w:r>
      </w:hyperlink>
      <w:r w:rsidRPr="007E13AF">
        <w:rPr>
          <w:rFonts w:cs="Arial"/>
          <w:sz w:val="20"/>
          <w:szCs w:val="20"/>
        </w:rPr>
        <w:t xml:space="preserve">, includes 49 poems that give readers insight into Corrine's life over the past three years. The poems are an honest behind-the-scenes look at how she navigated life while experiencing mental health issues. </w:t>
      </w:r>
    </w:p>
    <w:p w14:paraId="1624CC9A" w14:textId="67452C56" w:rsidR="00B87244" w:rsidRPr="007E13AF" w:rsidRDefault="00B87244" w:rsidP="00B87244">
      <w:pPr>
        <w:widowControl w:val="0"/>
        <w:autoSpaceDE w:val="0"/>
        <w:autoSpaceDN w:val="0"/>
        <w:adjustRightInd w:val="0"/>
        <w:rPr>
          <w:rFonts w:cs="Arial"/>
          <w:sz w:val="20"/>
          <w:szCs w:val="20"/>
        </w:rPr>
      </w:pPr>
    </w:p>
    <w:p w14:paraId="1CC9DAF5" w14:textId="495D6411" w:rsidR="00B87244" w:rsidRPr="00491727" w:rsidRDefault="004D41F5" w:rsidP="00B87244">
      <w:pPr>
        <w:widowControl w:val="0"/>
        <w:autoSpaceDE w:val="0"/>
        <w:autoSpaceDN w:val="0"/>
        <w:adjustRightInd w:val="0"/>
        <w:rPr>
          <w:rFonts w:cs="Arial"/>
          <w:b/>
          <w:sz w:val="20"/>
          <w:szCs w:val="20"/>
        </w:rPr>
      </w:pPr>
      <w:r w:rsidRPr="00BD02D0">
        <w:rPr>
          <w:rFonts w:cs="Arial"/>
          <w:b/>
          <w:bCs/>
          <w:sz w:val="22"/>
          <w:szCs w:val="22"/>
          <w:u w:val="single"/>
        </w:rPr>
        <w:t>Thursday, June 27</w:t>
      </w:r>
      <w:r w:rsidR="00095930">
        <w:rPr>
          <w:rFonts w:cs="Arial"/>
          <w:b/>
          <w:bCs/>
          <w:sz w:val="22"/>
          <w:szCs w:val="22"/>
          <w:u w:val="single"/>
        </w:rPr>
        <w:t>, 2019</w:t>
      </w:r>
      <w:r w:rsidRPr="00BD02D0">
        <w:rPr>
          <w:rFonts w:cs="Arial"/>
          <w:b/>
          <w:bCs/>
          <w:sz w:val="22"/>
          <w:szCs w:val="22"/>
          <w:u w:val="single"/>
        </w:rPr>
        <w:t xml:space="preserve"> - </w:t>
      </w:r>
      <w:r w:rsidR="00B87244" w:rsidRPr="00BD02D0">
        <w:rPr>
          <w:rFonts w:cs="Arial"/>
          <w:b/>
          <w:bCs/>
          <w:sz w:val="22"/>
          <w:szCs w:val="22"/>
          <w:u w:val="single"/>
        </w:rPr>
        <w:t>Kristie Knights</w:t>
      </w:r>
      <w:r w:rsidR="00B87244" w:rsidRPr="007E13AF">
        <w:rPr>
          <w:rFonts w:cs="Arial"/>
          <w:b/>
          <w:bCs/>
          <w:sz w:val="22"/>
          <w:szCs w:val="22"/>
        </w:rPr>
        <w:t xml:space="preserve"> — </w:t>
      </w:r>
      <w:hyperlink r:id="rId11" w:history="1">
        <w:r w:rsidR="00B87244" w:rsidRPr="00491727">
          <w:rPr>
            <w:rFonts w:cs="Arial"/>
            <w:b/>
            <w:bCs/>
            <w:i/>
            <w:iCs/>
            <w:sz w:val="20"/>
            <w:szCs w:val="20"/>
            <w:u w:val="single" w:color="00006D"/>
          </w:rPr>
          <w:t>Unsung Heroes: Deconstructing Suicide Through Stories of Triumph</w:t>
        </w:r>
      </w:hyperlink>
    </w:p>
    <w:p w14:paraId="4ABDAB3F" w14:textId="742E0059" w:rsidR="00491727" w:rsidRPr="006C7D6A" w:rsidRDefault="00B87244" w:rsidP="006C7D6A">
      <w:pPr>
        <w:rPr>
          <w:rStyle w:val="Emphasis"/>
          <w:rFonts w:cs="Arial"/>
          <w:i w:val="0"/>
          <w:iCs w:val="0"/>
          <w:sz w:val="20"/>
          <w:szCs w:val="20"/>
          <w:shd w:val="clear" w:color="auto" w:fill="FFFFFF"/>
        </w:rPr>
      </w:pPr>
      <w:r w:rsidRPr="007E13AF">
        <w:rPr>
          <w:rFonts w:cs="Arial"/>
          <w:sz w:val="20"/>
          <w:szCs w:val="20"/>
        </w:rPr>
        <w:t xml:space="preserve">Kristie Knights is a psychotherapist, podcaster, and founder of </w:t>
      </w:r>
      <w:proofErr w:type="spellStart"/>
      <w:r w:rsidRPr="007E13AF">
        <w:rPr>
          <w:rFonts w:cs="Arial"/>
          <w:sz w:val="20"/>
          <w:szCs w:val="20"/>
        </w:rPr>
        <w:t>IRise</w:t>
      </w:r>
      <w:proofErr w:type="spellEnd"/>
      <w:r w:rsidRPr="007E13AF">
        <w:rPr>
          <w:rFonts w:cs="Arial"/>
          <w:sz w:val="20"/>
          <w:szCs w:val="20"/>
        </w:rPr>
        <w:t xml:space="preserve"> Leadership Institute, a nonprofit that works to eradicate suicide one life at a time. In the book, </w:t>
      </w:r>
      <w:hyperlink r:id="rId12" w:history="1">
        <w:r w:rsidRPr="007E13AF">
          <w:rPr>
            <w:rFonts w:cs="Arial"/>
            <w:b/>
            <w:bCs/>
            <w:i/>
            <w:iCs/>
            <w:sz w:val="20"/>
            <w:szCs w:val="20"/>
            <w:u w:val="single" w:color="00006D"/>
          </w:rPr>
          <w:t>Unsung Heroes: Deconstructing Suicide Through Stories of Triumph</w:t>
        </w:r>
      </w:hyperlink>
      <w:r w:rsidRPr="007E13AF">
        <w:rPr>
          <w:rFonts w:cs="Arial"/>
          <w:i/>
          <w:iCs/>
          <w:sz w:val="20"/>
          <w:szCs w:val="20"/>
        </w:rPr>
        <w:t>, </w:t>
      </w:r>
      <w:r w:rsidRPr="007E13AF">
        <w:rPr>
          <w:rFonts w:cs="Arial"/>
          <w:sz w:val="20"/>
          <w:szCs w:val="20"/>
        </w:rPr>
        <w:t>Kristie compiles stories from 35 writers from five countries. While each story differs in details, they all give readers raw insight at their experience with suicide, both thoughts and attempts.</w:t>
      </w:r>
    </w:p>
    <w:p w14:paraId="149040B6" w14:textId="5DF89BAD" w:rsidR="006B6DF5" w:rsidRPr="007E13AF" w:rsidRDefault="00C12B13" w:rsidP="006B6DF5">
      <w:pPr>
        <w:rPr>
          <w:rFonts w:cs="Arial"/>
          <w:sz w:val="20"/>
          <w:szCs w:val="20"/>
        </w:rPr>
      </w:pPr>
      <w:r w:rsidRPr="007E13AF">
        <w:rPr>
          <w:rStyle w:val="Emphasis"/>
          <w:rFonts w:cs="Arial"/>
          <w:i w:val="0"/>
          <w:sz w:val="20"/>
          <w:szCs w:val="20"/>
        </w:rPr>
        <w:t>_________________________________________________________________________________________________</w:t>
      </w:r>
    </w:p>
    <w:p w14:paraId="7C7CCC0C" w14:textId="3F554CBB" w:rsidR="009A401C" w:rsidRPr="009E5146" w:rsidRDefault="00057E19" w:rsidP="009A401C">
      <w:pPr>
        <w:pStyle w:val="NormalWeb"/>
        <w:spacing w:before="0" w:beforeAutospacing="0" w:after="0" w:afterAutospacing="0"/>
        <w:jc w:val="center"/>
        <w:rPr>
          <w:rStyle w:val="Emphasis"/>
          <w:rFonts w:ascii="Arial" w:hAnsi="Arial" w:cs="Arial"/>
          <w:b/>
          <w:i w:val="0"/>
          <w:color w:val="353535"/>
          <w:u w:val="single"/>
        </w:rPr>
      </w:pPr>
      <w:r>
        <w:rPr>
          <w:rFonts w:ascii="Helvetica" w:hAnsi="Helvetica" w:cs="Helvetica"/>
          <w:color w:val="282828"/>
        </w:rPr>
        <w:t xml:space="preserve">               </w:t>
      </w:r>
      <w:r w:rsidR="009A401C" w:rsidRPr="009E5146">
        <w:rPr>
          <w:rFonts w:ascii="Helvetica" w:hAnsi="Helvetica" w:cs="Helvetica"/>
          <w:color w:val="282828"/>
        </w:rPr>
        <w:t>   </w:t>
      </w:r>
    </w:p>
    <w:p w14:paraId="7D1B5219" w14:textId="5FDF6EC4" w:rsidR="009A401C" w:rsidRPr="00057E19" w:rsidRDefault="009A401C" w:rsidP="00057E19">
      <w:pPr>
        <w:pStyle w:val="NormalWeb"/>
        <w:spacing w:before="0" w:beforeAutospacing="0" w:after="0" w:afterAutospacing="0"/>
        <w:jc w:val="center"/>
        <w:rPr>
          <w:rStyle w:val="Emphasis"/>
          <w:rFonts w:ascii="Arial" w:hAnsi="Arial" w:cs="Arial"/>
          <w:b/>
          <w:i w:val="0"/>
          <w:color w:val="353535"/>
          <w:sz w:val="22"/>
          <w:szCs w:val="22"/>
          <w:u w:val="single"/>
        </w:rPr>
      </w:pPr>
      <w:r w:rsidRPr="006C267E">
        <w:rPr>
          <w:rStyle w:val="Emphasis"/>
          <w:rFonts w:ascii="Arial" w:hAnsi="Arial" w:cs="Arial"/>
          <w:b/>
          <w:i w:val="0"/>
          <w:color w:val="353535"/>
          <w:sz w:val="22"/>
          <w:szCs w:val="22"/>
          <w:u w:val="single"/>
        </w:rPr>
        <w:t>NAMI MEETINGS – 2019</w:t>
      </w:r>
    </w:p>
    <w:p w14:paraId="1C298C0F" w14:textId="19A93C88" w:rsidR="009A401C" w:rsidRPr="00403BAF" w:rsidRDefault="00A03B31" w:rsidP="009A401C">
      <w:pPr>
        <w:pStyle w:val="NormalWeb"/>
        <w:spacing w:before="0" w:beforeAutospacing="0" w:after="0" w:afterAutospacing="0"/>
        <w:rPr>
          <w:rStyle w:val="Emphasis"/>
          <w:rFonts w:ascii="Arial" w:hAnsi="Arial" w:cs="Arial"/>
          <w:i w:val="0"/>
          <w:color w:val="353535"/>
          <w:sz w:val="22"/>
          <w:szCs w:val="22"/>
        </w:rPr>
      </w:pPr>
      <w:r>
        <w:rPr>
          <w:rStyle w:val="Emphasis"/>
          <w:rFonts w:ascii="Arial" w:hAnsi="Arial" w:cs="Arial"/>
          <w:i w:val="0"/>
          <w:color w:val="353535"/>
          <w:sz w:val="22"/>
          <w:szCs w:val="22"/>
        </w:rPr>
        <w:tab/>
      </w:r>
      <w:r>
        <w:rPr>
          <w:rStyle w:val="Emphasis"/>
          <w:rFonts w:ascii="Arial" w:hAnsi="Arial" w:cs="Arial"/>
          <w:i w:val="0"/>
          <w:color w:val="353535"/>
          <w:sz w:val="22"/>
          <w:szCs w:val="22"/>
        </w:rPr>
        <w:tab/>
      </w:r>
      <w:r w:rsidR="00057E19">
        <w:rPr>
          <w:rStyle w:val="Emphasis"/>
          <w:rFonts w:ascii="Arial" w:hAnsi="Arial" w:cs="Arial"/>
          <w:i w:val="0"/>
          <w:color w:val="353535"/>
          <w:sz w:val="22"/>
          <w:szCs w:val="22"/>
        </w:rPr>
        <w:t xml:space="preserve">        </w:t>
      </w:r>
      <w:r w:rsidR="0093188A">
        <w:rPr>
          <w:rStyle w:val="Emphasis"/>
          <w:rFonts w:ascii="Arial" w:hAnsi="Arial" w:cs="Arial"/>
          <w:i w:val="0"/>
          <w:color w:val="353535"/>
          <w:sz w:val="22"/>
          <w:szCs w:val="22"/>
        </w:rPr>
        <w:t>July 3, 2019</w:t>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824055">
        <w:rPr>
          <w:rStyle w:val="Emphasis"/>
          <w:rFonts w:ascii="Arial" w:hAnsi="Arial" w:cs="Arial"/>
          <w:i w:val="0"/>
          <w:color w:val="353535"/>
          <w:sz w:val="22"/>
          <w:szCs w:val="22"/>
        </w:rPr>
        <w:t>October 2, 2019</w:t>
      </w:r>
      <w:r w:rsidR="00311D20">
        <w:rPr>
          <w:rStyle w:val="Emphasis"/>
          <w:rFonts w:ascii="Arial" w:hAnsi="Arial" w:cs="Arial"/>
          <w:i w:val="0"/>
          <w:color w:val="353535"/>
          <w:sz w:val="22"/>
          <w:szCs w:val="22"/>
        </w:rPr>
        <w:tab/>
      </w:r>
      <w:r w:rsidR="009A401C" w:rsidRPr="00403BAF">
        <w:rPr>
          <w:rStyle w:val="Emphasis"/>
          <w:rFonts w:ascii="Arial" w:hAnsi="Arial" w:cs="Arial"/>
          <w:i w:val="0"/>
          <w:color w:val="353535"/>
          <w:sz w:val="22"/>
          <w:szCs w:val="22"/>
        </w:rPr>
        <w:tab/>
      </w:r>
    </w:p>
    <w:p w14:paraId="00EEE269" w14:textId="09E9A15A" w:rsidR="009A401C" w:rsidRPr="00403BAF" w:rsidRDefault="009A401C" w:rsidP="009A401C">
      <w:pPr>
        <w:pStyle w:val="NormalWeb"/>
        <w:spacing w:before="0" w:beforeAutospacing="0" w:after="0" w:afterAutospacing="0"/>
        <w:rPr>
          <w:rStyle w:val="Emphasis"/>
          <w:rFonts w:ascii="Arial" w:hAnsi="Arial" w:cs="Arial"/>
          <w:i w:val="0"/>
          <w:color w:val="353535"/>
          <w:sz w:val="22"/>
          <w:szCs w:val="22"/>
        </w:rPr>
      </w:pP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00057E19">
        <w:rPr>
          <w:rStyle w:val="Emphasis"/>
          <w:rFonts w:ascii="Arial" w:hAnsi="Arial" w:cs="Arial"/>
          <w:i w:val="0"/>
          <w:color w:val="353535"/>
          <w:sz w:val="22"/>
          <w:szCs w:val="22"/>
        </w:rPr>
        <w:t xml:space="preserve">        </w:t>
      </w:r>
      <w:r w:rsidR="0093188A">
        <w:rPr>
          <w:rStyle w:val="Emphasis"/>
          <w:rFonts w:ascii="Arial" w:hAnsi="Arial" w:cs="Arial"/>
          <w:i w:val="0"/>
          <w:color w:val="353535"/>
          <w:sz w:val="22"/>
          <w:szCs w:val="22"/>
        </w:rPr>
        <w:t>August 7, 2019</w:t>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93188A">
        <w:rPr>
          <w:rStyle w:val="Emphasis"/>
          <w:rFonts w:ascii="Arial" w:hAnsi="Arial" w:cs="Arial"/>
          <w:i w:val="0"/>
          <w:color w:val="353535"/>
          <w:sz w:val="22"/>
          <w:szCs w:val="22"/>
        </w:rPr>
        <w:tab/>
      </w:r>
      <w:r w:rsidR="00057E19">
        <w:rPr>
          <w:rStyle w:val="Emphasis"/>
          <w:rFonts w:ascii="Arial" w:hAnsi="Arial" w:cs="Arial"/>
          <w:i w:val="0"/>
          <w:color w:val="353535"/>
          <w:sz w:val="22"/>
          <w:szCs w:val="22"/>
        </w:rPr>
        <w:t xml:space="preserve">            N</w:t>
      </w:r>
      <w:r w:rsidR="00824055">
        <w:rPr>
          <w:rStyle w:val="Emphasis"/>
          <w:rFonts w:ascii="Arial" w:hAnsi="Arial" w:cs="Arial"/>
          <w:i w:val="0"/>
          <w:color w:val="353535"/>
          <w:sz w:val="22"/>
          <w:szCs w:val="22"/>
        </w:rPr>
        <w:t>ovember 6, 2019</w:t>
      </w:r>
    </w:p>
    <w:p w14:paraId="67708A25" w14:textId="3D1D0FD5" w:rsidR="009A401C" w:rsidRPr="00403BAF" w:rsidRDefault="009A401C" w:rsidP="009A401C">
      <w:pPr>
        <w:pStyle w:val="NormalWeb"/>
        <w:spacing w:before="0" w:beforeAutospacing="0" w:after="0" w:afterAutospacing="0"/>
        <w:rPr>
          <w:rStyle w:val="Emphasis"/>
          <w:rFonts w:ascii="Arial" w:hAnsi="Arial" w:cs="Arial"/>
          <w:i w:val="0"/>
          <w:color w:val="353535"/>
          <w:sz w:val="22"/>
          <w:szCs w:val="22"/>
        </w:rPr>
      </w:pPr>
      <w:r w:rsidRPr="00403BAF">
        <w:rPr>
          <w:rStyle w:val="Emphasis"/>
          <w:rFonts w:ascii="Arial" w:hAnsi="Arial" w:cs="Arial"/>
          <w:i w:val="0"/>
          <w:color w:val="353535"/>
          <w:sz w:val="22"/>
          <w:szCs w:val="22"/>
        </w:rPr>
        <w:tab/>
      </w:r>
      <w:r w:rsidRPr="00403BAF">
        <w:rPr>
          <w:rStyle w:val="Emphasis"/>
          <w:rFonts w:ascii="Arial" w:hAnsi="Arial" w:cs="Arial"/>
          <w:i w:val="0"/>
          <w:color w:val="353535"/>
          <w:sz w:val="22"/>
          <w:szCs w:val="22"/>
        </w:rPr>
        <w:tab/>
      </w:r>
      <w:r w:rsidR="00057E19">
        <w:rPr>
          <w:rStyle w:val="Emphasis"/>
          <w:rFonts w:ascii="Arial" w:hAnsi="Arial" w:cs="Arial"/>
          <w:i w:val="0"/>
          <w:color w:val="353535"/>
          <w:sz w:val="22"/>
          <w:szCs w:val="22"/>
        </w:rPr>
        <w:t xml:space="preserve">        </w:t>
      </w:r>
      <w:r w:rsidR="0093188A" w:rsidRPr="0093188A">
        <w:rPr>
          <w:rStyle w:val="Emphasis"/>
          <w:rFonts w:ascii="Arial" w:hAnsi="Arial" w:cs="Arial"/>
          <w:i w:val="0"/>
          <w:color w:val="353535"/>
          <w:sz w:val="22"/>
          <w:szCs w:val="22"/>
        </w:rPr>
        <w:t>September 4, 2019</w:t>
      </w:r>
      <w:r w:rsidR="00824055">
        <w:rPr>
          <w:rStyle w:val="Emphasis"/>
          <w:rFonts w:ascii="Arial" w:hAnsi="Arial" w:cs="Arial"/>
          <w:i w:val="0"/>
          <w:color w:val="353535"/>
          <w:sz w:val="22"/>
          <w:szCs w:val="22"/>
        </w:rPr>
        <w:tab/>
      </w:r>
      <w:r w:rsidR="00824055">
        <w:rPr>
          <w:rStyle w:val="Emphasis"/>
          <w:rFonts w:ascii="Arial" w:hAnsi="Arial" w:cs="Arial"/>
          <w:i w:val="0"/>
          <w:color w:val="353535"/>
          <w:sz w:val="22"/>
          <w:szCs w:val="22"/>
        </w:rPr>
        <w:tab/>
      </w:r>
      <w:r w:rsidR="00824055">
        <w:rPr>
          <w:rStyle w:val="Emphasis"/>
          <w:rFonts w:ascii="Arial" w:hAnsi="Arial" w:cs="Arial"/>
          <w:i w:val="0"/>
          <w:color w:val="353535"/>
          <w:sz w:val="22"/>
          <w:szCs w:val="22"/>
        </w:rPr>
        <w:tab/>
      </w:r>
      <w:r w:rsidR="00824055">
        <w:rPr>
          <w:rStyle w:val="Emphasis"/>
          <w:rFonts w:ascii="Arial" w:hAnsi="Arial" w:cs="Arial"/>
          <w:i w:val="0"/>
          <w:color w:val="353535"/>
          <w:sz w:val="22"/>
          <w:szCs w:val="22"/>
        </w:rPr>
        <w:tab/>
      </w:r>
      <w:r w:rsidR="00824055">
        <w:rPr>
          <w:rStyle w:val="Emphasis"/>
          <w:rFonts w:ascii="Arial" w:hAnsi="Arial" w:cs="Arial"/>
          <w:i w:val="0"/>
          <w:color w:val="353535"/>
          <w:sz w:val="22"/>
          <w:szCs w:val="22"/>
        </w:rPr>
        <w:tab/>
        <w:t>December 4, 2019</w:t>
      </w:r>
    </w:p>
    <w:p w14:paraId="70CC79F0" w14:textId="0EFEA0A8" w:rsidR="00C91C8B" w:rsidRDefault="009A401C" w:rsidP="00C91C8B">
      <w:pPr>
        <w:widowControl w:val="0"/>
        <w:autoSpaceDE w:val="0"/>
        <w:autoSpaceDN w:val="0"/>
        <w:adjustRightInd w:val="0"/>
        <w:rPr>
          <w:rStyle w:val="Emphasis"/>
          <w:rFonts w:cs="Arial"/>
          <w:i w:val="0"/>
          <w:color w:val="353535"/>
          <w:sz w:val="22"/>
          <w:szCs w:val="22"/>
        </w:rPr>
      </w:pPr>
      <w:r w:rsidRPr="00403BAF">
        <w:rPr>
          <w:rStyle w:val="Emphasis"/>
          <w:rFonts w:cs="Arial"/>
          <w:i w:val="0"/>
          <w:color w:val="353535"/>
          <w:sz w:val="22"/>
          <w:szCs w:val="22"/>
        </w:rPr>
        <w:tab/>
      </w:r>
      <w:r w:rsidRPr="00403BAF">
        <w:rPr>
          <w:rStyle w:val="Emphasis"/>
          <w:rFonts w:cs="Arial"/>
          <w:i w:val="0"/>
          <w:color w:val="353535"/>
          <w:sz w:val="22"/>
          <w:szCs w:val="22"/>
        </w:rPr>
        <w:tab/>
      </w:r>
      <w:r w:rsidRPr="00403BAF">
        <w:rPr>
          <w:rStyle w:val="Emphasis"/>
          <w:rFonts w:cs="Arial"/>
          <w:i w:val="0"/>
          <w:color w:val="353535"/>
          <w:sz w:val="22"/>
          <w:szCs w:val="22"/>
        </w:rPr>
        <w:tab/>
      </w:r>
      <w:r w:rsidRPr="00403BAF">
        <w:rPr>
          <w:rStyle w:val="Emphasis"/>
          <w:rFonts w:cs="Arial"/>
          <w:i w:val="0"/>
          <w:color w:val="353535"/>
          <w:sz w:val="22"/>
          <w:szCs w:val="22"/>
        </w:rPr>
        <w:tab/>
      </w:r>
      <w:r w:rsidRPr="00403BAF">
        <w:rPr>
          <w:rStyle w:val="Emphasis"/>
          <w:rFonts w:cs="Arial"/>
          <w:i w:val="0"/>
          <w:color w:val="353535"/>
          <w:sz w:val="22"/>
          <w:szCs w:val="22"/>
        </w:rPr>
        <w:tab/>
      </w:r>
      <w:r w:rsidRPr="00403BAF">
        <w:rPr>
          <w:rStyle w:val="Emphasis"/>
          <w:rFonts w:cs="Arial"/>
          <w:i w:val="0"/>
          <w:color w:val="353535"/>
          <w:sz w:val="22"/>
          <w:szCs w:val="22"/>
        </w:rPr>
        <w:tab/>
      </w:r>
      <w:r w:rsidRPr="00403BAF">
        <w:rPr>
          <w:rStyle w:val="Emphasis"/>
          <w:rFonts w:cs="Arial"/>
          <w:i w:val="0"/>
          <w:color w:val="353535"/>
          <w:sz w:val="22"/>
          <w:szCs w:val="22"/>
        </w:rPr>
        <w:tab/>
      </w:r>
    </w:p>
    <w:p w14:paraId="7C7E231A" w14:textId="77777777" w:rsidR="00155FB2" w:rsidRDefault="00155FB2" w:rsidP="00C91C8B">
      <w:pPr>
        <w:widowControl w:val="0"/>
        <w:autoSpaceDE w:val="0"/>
        <w:autoSpaceDN w:val="0"/>
        <w:adjustRightInd w:val="0"/>
        <w:rPr>
          <w:rStyle w:val="Emphasis"/>
          <w:rFonts w:cs="Arial"/>
          <w:i w:val="0"/>
          <w:color w:val="353535"/>
          <w:sz w:val="22"/>
          <w:szCs w:val="22"/>
        </w:rPr>
      </w:pPr>
    </w:p>
    <w:p w14:paraId="0E158499" w14:textId="2A43AC75" w:rsidR="00155FB2" w:rsidRDefault="00155FB2" w:rsidP="00C91C8B">
      <w:pPr>
        <w:widowControl w:val="0"/>
        <w:autoSpaceDE w:val="0"/>
        <w:autoSpaceDN w:val="0"/>
        <w:adjustRightInd w:val="0"/>
        <w:rPr>
          <w:rStyle w:val="Emphasis"/>
          <w:rFonts w:cs="Arial"/>
          <w:i w:val="0"/>
          <w:color w:val="353535"/>
          <w:sz w:val="22"/>
          <w:szCs w:val="22"/>
        </w:rPr>
      </w:pPr>
      <w:r>
        <w:rPr>
          <w:rStyle w:val="Emphasis"/>
          <w:rFonts w:cs="Arial"/>
          <w:i w:val="0"/>
          <w:color w:val="353535"/>
          <w:sz w:val="22"/>
          <w:szCs w:val="22"/>
        </w:rPr>
        <w:t>______________________________________________________________________________________</w:t>
      </w:r>
    </w:p>
    <w:p w14:paraId="00AA8F2F" w14:textId="77777777" w:rsidR="00155FB2" w:rsidRDefault="00155FB2" w:rsidP="00C91C8B">
      <w:pPr>
        <w:widowControl w:val="0"/>
        <w:autoSpaceDE w:val="0"/>
        <w:autoSpaceDN w:val="0"/>
        <w:adjustRightInd w:val="0"/>
        <w:rPr>
          <w:rStyle w:val="Emphasis"/>
          <w:rFonts w:cs="Arial"/>
          <w:i w:val="0"/>
          <w:color w:val="353535"/>
          <w:sz w:val="22"/>
          <w:szCs w:val="22"/>
        </w:rPr>
      </w:pPr>
    </w:p>
    <w:p w14:paraId="0A396F11" w14:textId="13EBEE0D" w:rsidR="00C91C8B" w:rsidRDefault="00772B45" w:rsidP="004620ED">
      <w:pPr>
        <w:widowControl w:val="0"/>
        <w:autoSpaceDE w:val="0"/>
        <w:autoSpaceDN w:val="0"/>
        <w:adjustRightInd w:val="0"/>
        <w:jc w:val="center"/>
        <w:rPr>
          <w:rStyle w:val="Emphasis"/>
          <w:rFonts w:cs="Arial"/>
          <w:i w:val="0"/>
          <w:color w:val="353535"/>
          <w:sz w:val="22"/>
          <w:szCs w:val="22"/>
        </w:rPr>
      </w:pPr>
      <w:r>
        <w:rPr>
          <w:rFonts w:cs="Arial"/>
          <w:noProof/>
          <w:color w:val="001BA0"/>
          <w:sz w:val="20"/>
          <w:szCs w:val="20"/>
        </w:rPr>
        <w:drawing>
          <wp:inline distT="0" distB="0" distL="0" distR="0" wp14:anchorId="25E7EDC5" wp14:editId="263B3B7A">
            <wp:extent cx="947877" cy="541704"/>
            <wp:effectExtent l="0" t="0" r="5080" b="0"/>
            <wp:docPr id="1" name="Picture 1" descr="Image result for free clipart for ju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for ju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8123" cy="581849"/>
                    </a:xfrm>
                    <a:prstGeom prst="rect">
                      <a:avLst/>
                    </a:prstGeom>
                    <a:noFill/>
                    <a:ln>
                      <a:noFill/>
                    </a:ln>
                  </pic:spPr>
                </pic:pic>
              </a:graphicData>
            </a:graphic>
          </wp:inline>
        </w:drawing>
      </w:r>
    </w:p>
    <w:sectPr w:rsidR="00C91C8B" w:rsidSect="00D708D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roximaNova-Regular">
    <w:altName w:val="Times New Roman"/>
    <w:charset w:val="00"/>
    <w:family w:val="auto"/>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415AAB"/>
    <w:multiLevelType w:val="multilevel"/>
    <w:tmpl w:val="3D0C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45AF8"/>
    <w:multiLevelType w:val="multilevel"/>
    <w:tmpl w:val="68E4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3B7601"/>
    <w:multiLevelType w:val="multilevel"/>
    <w:tmpl w:val="AB6A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C677F"/>
    <w:multiLevelType w:val="multilevel"/>
    <w:tmpl w:val="797A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27443A"/>
    <w:multiLevelType w:val="multilevel"/>
    <w:tmpl w:val="400C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91A1E"/>
    <w:multiLevelType w:val="multilevel"/>
    <w:tmpl w:val="2F32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9D150B"/>
    <w:multiLevelType w:val="hybridMultilevel"/>
    <w:tmpl w:val="00D8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06D11"/>
    <w:multiLevelType w:val="multilevel"/>
    <w:tmpl w:val="FF48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7011C"/>
    <w:multiLevelType w:val="multilevel"/>
    <w:tmpl w:val="9A9C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B1A26"/>
    <w:multiLevelType w:val="multilevel"/>
    <w:tmpl w:val="FA9263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B44900"/>
    <w:multiLevelType w:val="multilevel"/>
    <w:tmpl w:val="70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3435A"/>
    <w:multiLevelType w:val="hybridMultilevel"/>
    <w:tmpl w:val="2A78BC30"/>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BC02FAD"/>
    <w:multiLevelType w:val="multilevel"/>
    <w:tmpl w:val="9864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2410BF"/>
    <w:multiLevelType w:val="multilevel"/>
    <w:tmpl w:val="336E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84577"/>
    <w:multiLevelType w:val="hybridMultilevel"/>
    <w:tmpl w:val="31BA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F6402"/>
    <w:multiLevelType w:val="multilevel"/>
    <w:tmpl w:val="BCCEE2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728412FF"/>
    <w:multiLevelType w:val="multilevel"/>
    <w:tmpl w:val="EB86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2C0E7D"/>
    <w:multiLevelType w:val="hybridMultilevel"/>
    <w:tmpl w:val="237258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7892531A"/>
    <w:multiLevelType w:val="multilevel"/>
    <w:tmpl w:val="B1A0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8"/>
  </w:num>
  <w:num w:numId="4">
    <w:abstractNumId w:val="15"/>
  </w:num>
  <w:num w:numId="5">
    <w:abstractNumId w:val="22"/>
  </w:num>
  <w:num w:numId="6">
    <w:abstractNumId w:val="12"/>
  </w:num>
  <w:num w:numId="7">
    <w:abstractNumId w:val="20"/>
  </w:num>
  <w:num w:numId="8">
    <w:abstractNumId w:val="14"/>
  </w:num>
  <w:num w:numId="9">
    <w:abstractNumId w:val="14"/>
  </w:num>
  <w:num w:numId="10">
    <w:abstractNumId w:val="14"/>
    <w:lvlOverride w:ilvl="0">
      <w:startOverride w:val="3"/>
    </w:lvlOverride>
  </w:num>
  <w:num w:numId="11">
    <w:abstractNumId w:val="14"/>
    <w:lvlOverride w:ilvl="0">
      <w:startOverride w:val="4"/>
    </w:lvlOverride>
  </w:num>
  <w:num w:numId="12">
    <w:abstractNumId w:val="14"/>
  </w:num>
  <w:num w:numId="13">
    <w:abstractNumId w:val="5"/>
  </w:num>
  <w:num w:numId="14">
    <w:abstractNumId w:val="17"/>
    <w:lvlOverride w:ilvl="0">
      <w:startOverride w:val="2"/>
    </w:lvlOverride>
  </w:num>
  <w:num w:numId="15">
    <w:abstractNumId w:val="6"/>
    <w:lvlOverride w:ilvl="0">
      <w:startOverride w:val="3"/>
    </w:lvlOverride>
  </w:num>
  <w:num w:numId="16">
    <w:abstractNumId w:val="21"/>
    <w:lvlOverride w:ilvl="0">
      <w:startOverride w:val="4"/>
    </w:lvlOverride>
  </w:num>
  <w:num w:numId="17">
    <w:abstractNumId w:val="8"/>
    <w:lvlOverride w:ilvl="0">
      <w:startOverride w:val="5"/>
    </w:lvlOverride>
  </w:num>
  <w:num w:numId="18">
    <w:abstractNumId w:val="0"/>
  </w:num>
  <w:num w:numId="19">
    <w:abstractNumId w:val="1"/>
  </w:num>
  <w:num w:numId="20">
    <w:abstractNumId w:val="2"/>
  </w:num>
  <w:num w:numId="21">
    <w:abstractNumId w:val="3"/>
  </w:num>
  <w:num w:numId="22">
    <w:abstractNumId w:val="4"/>
  </w:num>
  <w:num w:numId="23">
    <w:abstractNumId w:val="16"/>
  </w:num>
  <w:num w:numId="24">
    <w:abstractNumId w:val="19"/>
  </w:num>
  <w:num w:numId="25">
    <w:abstractNumId w:val="11"/>
  </w:num>
  <w:num w:numId="26">
    <w:abstractNumId w:val="9"/>
  </w:num>
  <w:num w:numId="27">
    <w:abstractNumId w:val="13"/>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8D"/>
    <w:rsid w:val="000023D8"/>
    <w:rsid w:val="000028E4"/>
    <w:rsid w:val="00005768"/>
    <w:rsid w:val="00012254"/>
    <w:rsid w:val="00012FDB"/>
    <w:rsid w:val="00013620"/>
    <w:rsid w:val="0002021D"/>
    <w:rsid w:val="00020B2F"/>
    <w:rsid w:val="00026CF5"/>
    <w:rsid w:val="000303DC"/>
    <w:rsid w:val="00031F97"/>
    <w:rsid w:val="00032B06"/>
    <w:rsid w:val="0003428A"/>
    <w:rsid w:val="000360FA"/>
    <w:rsid w:val="000374D2"/>
    <w:rsid w:val="00037A4E"/>
    <w:rsid w:val="000425D8"/>
    <w:rsid w:val="00042CC2"/>
    <w:rsid w:val="00047003"/>
    <w:rsid w:val="00047298"/>
    <w:rsid w:val="000506D0"/>
    <w:rsid w:val="00051B24"/>
    <w:rsid w:val="00051E58"/>
    <w:rsid w:val="00052A8E"/>
    <w:rsid w:val="00054A49"/>
    <w:rsid w:val="00057E19"/>
    <w:rsid w:val="00063A99"/>
    <w:rsid w:val="00064208"/>
    <w:rsid w:val="00072EC1"/>
    <w:rsid w:val="0007651B"/>
    <w:rsid w:val="00077E07"/>
    <w:rsid w:val="00081FC0"/>
    <w:rsid w:val="00085332"/>
    <w:rsid w:val="000902BC"/>
    <w:rsid w:val="00090B38"/>
    <w:rsid w:val="000925D9"/>
    <w:rsid w:val="00094215"/>
    <w:rsid w:val="00095930"/>
    <w:rsid w:val="00096CE8"/>
    <w:rsid w:val="000A0B0D"/>
    <w:rsid w:val="000A1AFD"/>
    <w:rsid w:val="000A22F6"/>
    <w:rsid w:val="000A37F8"/>
    <w:rsid w:val="000A3B58"/>
    <w:rsid w:val="000B336C"/>
    <w:rsid w:val="000B378E"/>
    <w:rsid w:val="000B4D90"/>
    <w:rsid w:val="000B4F37"/>
    <w:rsid w:val="000B66EF"/>
    <w:rsid w:val="000C10F8"/>
    <w:rsid w:val="000C2FE0"/>
    <w:rsid w:val="000C30F7"/>
    <w:rsid w:val="000C4303"/>
    <w:rsid w:val="000C5E6A"/>
    <w:rsid w:val="000C78B9"/>
    <w:rsid w:val="000D1486"/>
    <w:rsid w:val="000D1FAD"/>
    <w:rsid w:val="000D20BC"/>
    <w:rsid w:val="000D2BD3"/>
    <w:rsid w:val="000D4A89"/>
    <w:rsid w:val="000D5251"/>
    <w:rsid w:val="000D7EB5"/>
    <w:rsid w:val="000E101A"/>
    <w:rsid w:val="000E2DB2"/>
    <w:rsid w:val="000E3F63"/>
    <w:rsid w:val="000E651E"/>
    <w:rsid w:val="000F1E0F"/>
    <w:rsid w:val="000F2842"/>
    <w:rsid w:val="000F3470"/>
    <w:rsid w:val="000F3704"/>
    <w:rsid w:val="000F4782"/>
    <w:rsid w:val="000F4B09"/>
    <w:rsid w:val="001000F0"/>
    <w:rsid w:val="00100252"/>
    <w:rsid w:val="0010038F"/>
    <w:rsid w:val="00103247"/>
    <w:rsid w:val="00103D41"/>
    <w:rsid w:val="00106A72"/>
    <w:rsid w:val="001079C1"/>
    <w:rsid w:val="00110452"/>
    <w:rsid w:val="001119AF"/>
    <w:rsid w:val="00115E69"/>
    <w:rsid w:val="00116747"/>
    <w:rsid w:val="00121E3F"/>
    <w:rsid w:val="001223D5"/>
    <w:rsid w:val="001231E4"/>
    <w:rsid w:val="0012339F"/>
    <w:rsid w:val="001259E6"/>
    <w:rsid w:val="00125A27"/>
    <w:rsid w:val="00127E65"/>
    <w:rsid w:val="001304AD"/>
    <w:rsid w:val="00134118"/>
    <w:rsid w:val="00135168"/>
    <w:rsid w:val="00135EAC"/>
    <w:rsid w:val="0014286A"/>
    <w:rsid w:val="00143615"/>
    <w:rsid w:val="00143A0A"/>
    <w:rsid w:val="00144184"/>
    <w:rsid w:val="00152E40"/>
    <w:rsid w:val="00153AF3"/>
    <w:rsid w:val="00155C13"/>
    <w:rsid w:val="00155FB2"/>
    <w:rsid w:val="0015707D"/>
    <w:rsid w:val="0015724E"/>
    <w:rsid w:val="00161C8B"/>
    <w:rsid w:val="001621F2"/>
    <w:rsid w:val="001632A2"/>
    <w:rsid w:val="001632CF"/>
    <w:rsid w:val="0016383F"/>
    <w:rsid w:val="00163C54"/>
    <w:rsid w:val="00164B90"/>
    <w:rsid w:val="00165322"/>
    <w:rsid w:val="00166809"/>
    <w:rsid w:val="00166E1B"/>
    <w:rsid w:val="0017055C"/>
    <w:rsid w:val="001737FA"/>
    <w:rsid w:val="001764AA"/>
    <w:rsid w:val="00176FCF"/>
    <w:rsid w:val="001805C4"/>
    <w:rsid w:val="001843DC"/>
    <w:rsid w:val="00185643"/>
    <w:rsid w:val="001918BA"/>
    <w:rsid w:val="00191E74"/>
    <w:rsid w:val="00193E20"/>
    <w:rsid w:val="00195FA4"/>
    <w:rsid w:val="001A0E6D"/>
    <w:rsid w:val="001A37F6"/>
    <w:rsid w:val="001A385A"/>
    <w:rsid w:val="001A3B5A"/>
    <w:rsid w:val="001A5112"/>
    <w:rsid w:val="001A5AEA"/>
    <w:rsid w:val="001A6BF6"/>
    <w:rsid w:val="001B030E"/>
    <w:rsid w:val="001B2014"/>
    <w:rsid w:val="001B350E"/>
    <w:rsid w:val="001B5F43"/>
    <w:rsid w:val="001B644A"/>
    <w:rsid w:val="001B70AA"/>
    <w:rsid w:val="001C06B1"/>
    <w:rsid w:val="001C06F7"/>
    <w:rsid w:val="001C2135"/>
    <w:rsid w:val="001C5E4D"/>
    <w:rsid w:val="001C5F98"/>
    <w:rsid w:val="001C5FE0"/>
    <w:rsid w:val="001C6C69"/>
    <w:rsid w:val="001C7346"/>
    <w:rsid w:val="001D0C11"/>
    <w:rsid w:val="001D35DE"/>
    <w:rsid w:val="001D3DD8"/>
    <w:rsid w:val="001E54B6"/>
    <w:rsid w:val="001E683C"/>
    <w:rsid w:val="001F03B8"/>
    <w:rsid w:val="001F1001"/>
    <w:rsid w:val="001F27C1"/>
    <w:rsid w:val="001F3BB6"/>
    <w:rsid w:val="001F4750"/>
    <w:rsid w:val="001F7B28"/>
    <w:rsid w:val="00200EDC"/>
    <w:rsid w:val="002020F8"/>
    <w:rsid w:val="00202165"/>
    <w:rsid w:val="002055E3"/>
    <w:rsid w:val="002063D1"/>
    <w:rsid w:val="00207BA9"/>
    <w:rsid w:val="00211AC8"/>
    <w:rsid w:val="0021646B"/>
    <w:rsid w:val="00216D3C"/>
    <w:rsid w:val="0021738A"/>
    <w:rsid w:val="0021780A"/>
    <w:rsid w:val="0022099A"/>
    <w:rsid w:val="00222883"/>
    <w:rsid w:val="002236CB"/>
    <w:rsid w:val="00223E76"/>
    <w:rsid w:val="00227F43"/>
    <w:rsid w:val="00231852"/>
    <w:rsid w:val="0023558A"/>
    <w:rsid w:val="002356B5"/>
    <w:rsid w:val="002373D4"/>
    <w:rsid w:val="00242276"/>
    <w:rsid w:val="00242646"/>
    <w:rsid w:val="00247764"/>
    <w:rsid w:val="00247770"/>
    <w:rsid w:val="00251719"/>
    <w:rsid w:val="00251749"/>
    <w:rsid w:val="002534ED"/>
    <w:rsid w:val="002536F6"/>
    <w:rsid w:val="00254700"/>
    <w:rsid w:val="00254769"/>
    <w:rsid w:val="00255714"/>
    <w:rsid w:val="0026034C"/>
    <w:rsid w:val="002619D2"/>
    <w:rsid w:val="00262F9E"/>
    <w:rsid w:val="00264F73"/>
    <w:rsid w:val="0026693C"/>
    <w:rsid w:val="00266C30"/>
    <w:rsid w:val="00266D3D"/>
    <w:rsid w:val="0027157D"/>
    <w:rsid w:val="00280D2B"/>
    <w:rsid w:val="00285832"/>
    <w:rsid w:val="002869D6"/>
    <w:rsid w:val="00292B31"/>
    <w:rsid w:val="0029311A"/>
    <w:rsid w:val="00294829"/>
    <w:rsid w:val="00294CB8"/>
    <w:rsid w:val="002A0CA5"/>
    <w:rsid w:val="002A1200"/>
    <w:rsid w:val="002A32AC"/>
    <w:rsid w:val="002A4512"/>
    <w:rsid w:val="002A7021"/>
    <w:rsid w:val="002B09B9"/>
    <w:rsid w:val="002B1CBB"/>
    <w:rsid w:val="002B2699"/>
    <w:rsid w:val="002B42D2"/>
    <w:rsid w:val="002B58FD"/>
    <w:rsid w:val="002B5AE0"/>
    <w:rsid w:val="002C0E45"/>
    <w:rsid w:val="002C1E44"/>
    <w:rsid w:val="002C23D9"/>
    <w:rsid w:val="002C3251"/>
    <w:rsid w:val="002C63ED"/>
    <w:rsid w:val="002C6ED6"/>
    <w:rsid w:val="002C758F"/>
    <w:rsid w:val="002D26D8"/>
    <w:rsid w:val="002D5341"/>
    <w:rsid w:val="002E05A3"/>
    <w:rsid w:val="002E0C73"/>
    <w:rsid w:val="002E1F55"/>
    <w:rsid w:val="002E2C07"/>
    <w:rsid w:val="002E4172"/>
    <w:rsid w:val="002E4ECC"/>
    <w:rsid w:val="002F08BF"/>
    <w:rsid w:val="00300C98"/>
    <w:rsid w:val="00304614"/>
    <w:rsid w:val="003048A0"/>
    <w:rsid w:val="003049A1"/>
    <w:rsid w:val="00307960"/>
    <w:rsid w:val="00310E22"/>
    <w:rsid w:val="00311AF8"/>
    <w:rsid w:val="00311D20"/>
    <w:rsid w:val="0031245F"/>
    <w:rsid w:val="00313230"/>
    <w:rsid w:val="00316F3C"/>
    <w:rsid w:val="0031740A"/>
    <w:rsid w:val="00320001"/>
    <w:rsid w:val="0032249B"/>
    <w:rsid w:val="00322FB5"/>
    <w:rsid w:val="003235D4"/>
    <w:rsid w:val="0032753A"/>
    <w:rsid w:val="003303C6"/>
    <w:rsid w:val="00331581"/>
    <w:rsid w:val="00331F63"/>
    <w:rsid w:val="00333015"/>
    <w:rsid w:val="00333E2F"/>
    <w:rsid w:val="00334072"/>
    <w:rsid w:val="00335B23"/>
    <w:rsid w:val="00342D2F"/>
    <w:rsid w:val="0034644C"/>
    <w:rsid w:val="003512E9"/>
    <w:rsid w:val="00351A13"/>
    <w:rsid w:val="00352F82"/>
    <w:rsid w:val="003544DB"/>
    <w:rsid w:val="003549F8"/>
    <w:rsid w:val="00354F95"/>
    <w:rsid w:val="003552D8"/>
    <w:rsid w:val="003564BB"/>
    <w:rsid w:val="00360AB6"/>
    <w:rsid w:val="00363EDD"/>
    <w:rsid w:val="0036617F"/>
    <w:rsid w:val="003668D6"/>
    <w:rsid w:val="003674FF"/>
    <w:rsid w:val="0037202B"/>
    <w:rsid w:val="00375C00"/>
    <w:rsid w:val="00376ED6"/>
    <w:rsid w:val="0038277B"/>
    <w:rsid w:val="00382C4A"/>
    <w:rsid w:val="003866A6"/>
    <w:rsid w:val="003869AB"/>
    <w:rsid w:val="00390B69"/>
    <w:rsid w:val="00391442"/>
    <w:rsid w:val="00392A43"/>
    <w:rsid w:val="00395FEA"/>
    <w:rsid w:val="003A140F"/>
    <w:rsid w:val="003A4638"/>
    <w:rsid w:val="003A561B"/>
    <w:rsid w:val="003A5FD5"/>
    <w:rsid w:val="003A6EFD"/>
    <w:rsid w:val="003B0EC7"/>
    <w:rsid w:val="003B1F6B"/>
    <w:rsid w:val="003B6680"/>
    <w:rsid w:val="003C1F83"/>
    <w:rsid w:val="003C25DF"/>
    <w:rsid w:val="003C5F2C"/>
    <w:rsid w:val="003C7D45"/>
    <w:rsid w:val="003D0223"/>
    <w:rsid w:val="003D0AB8"/>
    <w:rsid w:val="003D1C89"/>
    <w:rsid w:val="003D2A77"/>
    <w:rsid w:val="003D4763"/>
    <w:rsid w:val="003E6409"/>
    <w:rsid w:val="003E6E48"/>
    <w:rsid w:val="003E71A4"/>
    <w:rsid w:val="003E7251"/>
    <w:rsid w:val="003E732D"/>
    <w:rsid w:val="003E7CC9"/>
    <w:rsid w:val="003F0E15"/>
    <w:rsid w:val="003F2694"/>
    <w:rsid w:val="003F308B"/>
    <w:rsid w:val="003F3993"/>
    <w:rsid w:val="003F4A1A"/>
    <w:rsid w:val="00403BAF"/>
    <w:rsid w:val="0040482A"/>
    <w:rsid w:val="00405BFA"/>
    <w:rsid w:val="00410500"/>
    <w:rsid w:val="0041064F"/>
    <w:rsid w:val="004129A2"/>
    <w:rsid w:val="00412CBE"/>
    <w:rsid w:val="00414891"/>
    <w:rsid w:val="00415BBA"/>
    <w:rsid w:val="00416866"/>
    <w:rsid w:val="004169A3"/>
    <w:rsid w:val="00417D8E"/>
    <w:rsid w:val="004228DA"/>
    <w:rsid w:val="00434C68"/>
    <w:rsid w:val="00436EB4"/>
    <w:rsid w:val="0043794C"/>
    <w:rsid w:val="0044213D"/>
    <w:rsid w:val="0044409B"/>
    <w:rsid w:val="00444214"/>
    <w:rsid w:val="004447C0"/>
    <w:rsid w:val="00444ADE"/>
    <w:rsid w:val="0044563E"/>
    <w:rsid w:val="00454D2F"/>
    <w:rsid w:val="004564C4"/>
    <w:rsid w:val="00457D8D"/>
    <w:rsid w:val="00461C95"/>
    <w:rsid w:val="004620ED"/>
    <w:rsid w:val="00462FB4"/>
    <w:rsid w:val="0046500D"/>
    <w:rsid w:val="004659D6"/>
    <w:rsid w:val="00467D6B"/>
    <w:rsid w:val="00471532"/>
    <w:rsid w:val="00472328"/>
    <w:rsid w:val="00472ECB"/>
    <w:rsid w:val="004730D6"/>
    <w:rsid w:val="004766D0"/>
    <w:rsid w:val="00476742"/>
    <w:rsid w:val="0048425C"/>
    <w:rsid w:val="004867FF"/>
    <w:rsid w:val="00486EC4"/>
    <w:rsid w:val="00487D89"/>
    <w:rsid w:val="004901E0"/>
    <w:rsid w:val="00491727"/>
    <w:rsid w:val="004949DA"/>
    <w:rsid w:val="004973CD"/>
    <w:rsid w:val="004A0BAF"/>
    <w:rsid w:val="004A0E62"/>
    <w:rsid w:val="004A4CE6"/>
    <w:rsid w:val="004B31F0"/>
    <w:rsid w:val="004B32A9"/>
    <w:rsid w:val="004B61A8"/>
    <w:rsid w:val="004C45F7"/>
    <w:rsid w:val="004C481E"/>
    <w:rsid w:val="004C5B47"/>
    <w:rsid w:val="004C6102"/>
    <w:rsid w:val="004C67CB"/>
    <w:rsid w:val="004D24DE"/>
    <w:rsid w:val="004D2BAA"/>
    <w:rsid w:val="004D3240"/>
    <w:rsid w:val="004D41F5"/>
    <w:rsid w:val="004D7E17"/>
    <w:rsid w:val="004E0403"/>
    <w:rsid w:val="004E06C6"/>
    <w:rsid w:val="004E131F"/>
    <w:rsid w:val="004E14CE"/>
    <w:rsid w:val="004E19A5"/>
    <w:rsid w:val="004E79B5"/>
    <w:rsid w:val="004E7E3A"/>
    <w:rsid w:val="004F0A36"/>
    <w:rsid w:val="004F1DBF"/>
    <w:rsid w:val="004F2B76"/>
    <w:rsid w:val="004F37D5"/>
    <w:rsid w:val="004F473D"/>
    <w:rsid w:val="004F5CB7"/>
    <w:rsid w:val="00501213"/>
    <w:rsid w:val="00511337"/>
    <w:rsid w:val="00513EE0"/>
    <w:rsid w:val="00514542"/>
    <w:rsid w:val="0051522C"/>
    <w:rsid w:val="0051770C"/>
    <w:rsid w:val="00517FF5"/>
    <w:rsid w:val="00523D74"/>
    <w:rsid w:val="00533A6D"/>
    <w:rsid w:val="00533AAC"/>
    <w:rsid w:val="0053422C"/>
    <w:rsid w:val="005342C6"/>
    <w:rsid w:val="005364E2"/>
    <w:rsid w:val="00536E7F"/>
    <w:rsid w:val="00541748"/>
    <w:rsid w:val="00541D73"/>
    <w:rsid w:val="00547AC8"/>
    <w:rsid w:val="00551473"/>
    <w:rsid w:val="00552A0F"/>
    <w:rsid w:val="00554F69"/>
    <w:rsid w:val="005564BB"/>
    <w:rsid w:val="005577C4"/>
    <w:rsid w:val="005579CC"/>
    <w:rsid w:val="00560380"/>
    <w:rsid w:val="00573B3D"/>
    <w:rsid w:val="005779EC"/>
    <w:rsid w:val="00580346"/>
    <w:rsid w:val="0058241B"/>
    <w:rsid w:val="00583CC6"/>
    <w:rsid w:val="00585586"/>
    <w:rsid w:val="0058559D"/>
    <w:rsid w:val="005869BD"/>
    <w:rsid w:val="00587318"/>
    <w:rsid w:val="005879A8"/>
    <w:rsid w:val="00591C92"/>
    <w:rsid w:val="005A1826"/>
    <w:rsid w:val="005A494A"/>
    <w:rsid w:val="005A4E24"/>
    <w:rsid w:val="005A63A2"/>
    <w:rsid w:val="005A671D"/>
    <w:rsid w:val="005B2A25"/>
    <w:rsid w:val="005B3567"/>
    <w:rsid w:val="005B3945"/>
    <w:rsid w:val="005B4CC0"/>
    <w:rsid w:val="005B5BCD"/>
    <w:rsid w:val="005B6E64"/>
    <w:rsid w:val="005C01AA"/>
    <w:rsid w:val="005C1116"/>
    <w:rsid w:val="005D0F9D"/>
    <w:rsid w:val="005D4A6A"/>
    <w:rsid w:val="005D6D9E"/>
    <w:rsid w:val="005E3153"/>
    <w:rsid w:val="005E3A69"/>
    <w:rsid w:val="005E5D3B"/>
    <w:rsid w:val="005E7592"/>
    <w:rsid w:val="005E7AA7"/>
    <w:rsid w:val="005F2EB0"/>
    <w:rsid w:val="00602A0D"/>
    <w:rsid w:val="006047C9"/>
    <w:rsid w:val="00604C7E"/>
    <w:rsid w:val="00605A9D"/>
    <w:rsid w:val="00605B76"/>
    <w:rsid w:val="00610453"/>
    <w:rsid w:val="0061211B"/>
    <w:rsid w:val="00612A2C"/>
    <w:rsid w:val="00624225"/>
    <w:rsid w:val="006264C6"/>
    <w:rsid w:val="00627EBD"/>
    <w:rsid w:val="00630301"/>
    <w:rsid w:val="006316A4"/>
    <w:rsid w:val="00636856"/>
    <w:rsid w:val="0064049F"/>
    <w:rsid w:val="00640EB0"/>
    <w:rsid w:val="00641177"/>
    <w:rsid w:val="00641A08"/>
    <w:rsid w:val="0064246F"/>
    <w:rsid w:val="0064332A"/>
    <w:rsid w:val="00643641"/>
    <w:rsid w:val="0064430A"/>
    <w:rsid w:val="0064478D"/>
    <w:rsid w:val="00645771"/>
    <w:rsid w:val="00647339"/>
    <w:rsid w:val="00647D8F"/>
    <w:rsid w:val="00650007"/>
    <w:rsid w:val="0065044F"/>
    <w:rsid w:val="006510D7"/>
    <w:rsid w:val="00652811"/>
    <w:rsid w:val="006535B6"/>
    <w:rsid w:val="00654A57"/>
    <w:rsid w:val="0065591E"/>
    <w:rsid w:val="00662404"/>
    <w:rsid w:val="006636F9"/>
    <w:rsid w:val="00663995"/>
    <w:rsid w:val="006649A0"/>
    <w:rsid w:val="00666E30"/>
    <w:rsid w:val="00675754"/>
    <w:rsid w:val="00677D7F"/>
    <w:rsid w:val="00683E31"/>
    <w:rsid w:val="00684AF7"/>
    <w:rsid w:val="00687DB6"/>
    <w:rsid w:val="00687E04"/>
    <w:rsid w:val="00692516"/>
    <w:rsid w:val="00696592"/>
    <w:rsid w:val="006965F1"/>
    <w:rsid w:val="0069669B"/>
    <w:rsid w:val="006A1C60"/>
    <w:rsid w:val="006A22C3"/>
    <w:rsid w:val="006A2346"/>
    <w:rsid w:val="006A2E6E"/>
    <w:rsid w:val="006A3118"/>
    <w:rsid w:val="006A41F0"/>
    <w:rsid w:val="006A6B34"/>
    <w:rsid w:val="006A7953"/>
    <w:rsid w:val="006B044D"/>
    <w:rsid w:val="006B6DF5"/>
    <w:rsid w:val="006C1210"/>
    <w:rsid w:val="006C1AB8"/>
    <w:rsid w:val="006C267E"/>
    <w:rsid w:val="006C584A"/>
    <w:rsid w:val="006C6CC9"/>
    <w:rsid w:val="006C6ED0"/>
    <w:rsid w:val="006C7D6A"/>
    <w:rsid w:val="006D2FE3"/>
    <w:rsid w:val="006D78F4"/>
    <w:rsid w:val="006E0516"/>
    <w:rsid w:val="006E0F13"/>
    <w:rsid w:val="006E0FF6"/>
    <w:rsid w:val="006E4AA7"/>
    <w:rsid w:val="006E56BA"/>
    <w:rsid w:val="006F4930"/>
    <w:rsid w:val="006F4F0E"/>
    <w:rsid w:val="0070031E"/>
    <w:rsid w:val="00701DA3"/>
    <w:rsid w:val="00703CC8"/>
    <w:rsid w:val="007044E0"/>
    <w:rsid w:val="007055DE"/>
    <w:rsid w:val="00706584"/>
    <w:rsid w:val="00707696"/>
    <w:rsid w:val="00707D0F"/>
    <w:rsid w:val="00710844"/>
    <w:rsid w:val="00711196"/>
    <w:rsid w:val="00717735"/>
    <w:rsid w:val="00724DA2"/>
    <w:rsid w:val="00733123"/>
    <w:rsid w:val="007349CE"/>
    <w:rsid w:val="00735AC1"/>
    <w:rsid w:val="0073771F"/>
    <w:rsid w:val="007420F2"/>
    <w:rsid w:val="00742F43"/>
    <w:rsid w:val="00743092"/>
    <w:rsid w:val="00744D62"/>
    <w:rsid w:val="00751D4B"/>
    <w:rsid w:val="00754A40"/>
    <w:rsid w:val="00754C91"/>
    <w:rsid w:val="007551E2"/>
    <w:rsid w:val="007569D4"/>
    <w:rsid w:val="00756BD7"/>
    <w:rsid w:val="00757B26"/>
    <w:rsid w:val="00760952"/>
    <w:rsid w:val="007614B4"/>
    <w:rsid w:val="00763F19"/>
    <w:rsid w:val="00763F1C"/>
    <w:rsid w:val="00764FCF"/>
    <w:rsid w:val="00766DD6"/>
    <w:rsid w:val="00770ADE"/>
    <w:rsid w:val="007729A7"/>
    <w:rsid w:val="00772B45"/>
    <w:rsid w:val="007743A4"/>
    <w:rsid w:val="00774905"/>
    <w:rsid w:val="007765B4"/>
    <w:rsid w:val="007800E5"/>
    <w:rsid w:val="00781BDD"/>
    <w:rsid w:val="00781F3B"/>
    <w:rsid w:val="00785871"/>
    <w:rsid w:val="00785D8D"/>
    <w:rsid w:val="007901A4"/>
    <w:rsid w:val="00791B42"/>
    <w:rsid w:val="00791FF6"/>
    <w:rsid w:val="00793A47"/>
    <w:rsid w:val="00793DEB"/>
    <w:rsid w:val="00797E53"/>
    <w:rsid w:val="007A01FF"/>
    <w:rsid w:val="007A1BE3"/>
    <w:rsid w:val="007A34F4"/>
    <w:rsid w:val="007A3D7E"/>
    <w:rsid w:val="007A6828"/>
    <w:rsid w:val="007A746A"/>
    <w:rsid w:val="007A754A"/>
    <w:rsid w:val="007A75CD"/>
    <w:rsid w:val="007A7B71"/>
    <w:rsid w:val="007B0055"/>
    <w:rsid w:val="007B0BE4"/>
    <w:rsid w:val="007B428D"/>
    <w:rsid w:val="007B4C5E"/>
    <w:rsid w:val="007C28B8"/>
    <w:rsid w:val="007C399F"/>
    <w:rsid w:val="007C40E3"/>
    <w:rsid w:val="007C6759"/>
    <w:rsid w:val="007D0185"/>
    <w:rsid w:val="007D112F"/>
    <w:rsid w:val="007D4F26"/>
    <w:rsid w:val="007D6B77"/>
    <w:rsid w:val="007D7AB8"/>
    <w:rsid w:val="007E13AF"/>
    <w:rsid w:val="007E25F3"/>
    <w:rsid w:val="007E306F"/>
    <w:rsid w:val="007E3F66"/>
    <w:rsid w:val="007E4A67"/>
    <w:rsid w:val="007E68A4"/>
    <w:rsid w:val="007E7D95"/>
    <w:rsid w:val="007F039D"/>
    <w:rsid w:val="007F1740"/>
    <w:rsid w:val="007F58A5"/>
    <w:rsid w:val="007F6978"/>
    <w:rsid w:val="008024F6"/>
    <w:rsid w:val="0080260D"/>
    <w:rsid w:val="00802947"/>
    <w:rsid w:val="00804F30"/>
    <w:rsid w:val="008078C0"/>
    <w:rsid w:val="008101A9"/>
    <w:rsid w:val="0081136D"/>
    <w:rsid w:val="00812983"/>
    <w:rsid w:val="00814FB0"/>
    <w:rsid w:val="008153E2"/>
    <w:rsid w:val="00815A96"/>
    <w:rsid w:val="00815C78"/>
    <w:rsid w:val="008164E2"/>
    <w:rsid w:val="00816F11"/>
    <w:rsid w:val="008175BD"/>
    <w:rsid w:val="00821627"/>
    <w:rsid w:val="00824055"/>
    <w:rsid w:val="008251B9"/>
    <w:rsid w:val="00825C77"/>
    <w:rsid w:val="008318B5"/>
    <w:rsid w:val="008336D6"/>
    <w:rsid w:val="008343F1"/>
    <w:rsid w:val="00834899"/>
    <w:rsid w:val="008448E2"/>
    <w:rsid w:val="0084491D"/>
    <w:rsid w:val="00844C71"/>
    <w:rsid w:val="008456B0"/>
    <w:rsid w:val="00845EA1"/>
    <w:rsid w:val="008514A9"/>
    <w:rsid w:val="00852B35"/>
    <w:rsid w:val="00852DB1"/>
    <w:rsid w:val="008544D7"/>
    <w:rsid w:val="00855482"/>
    <w:rsid w:val="00861A3C"/>
    <w:rsid w:val="0086481B"/>
    <w:rsid w:val="008654E2"/>
    <w:rsid w:val="0086619E"/>
    <w:rsid w:val="008705D1"/>
    <w:rsid w:val="00871C51"/>
    <w:rsid w:val="00872892"/>
    <w:rsid w:val="00872C55"/>
    <w:rsid w:val="008749DB"/>
    <w:rsid w:val="008763EA"/>
    <w:rsid w:val="0088058E"/>
    <w:rsid w:val="00880C55"/>
    <w:rsid w:val="00881483"/>
    <w:rsid w:val="008846C7"/>
    <w:rsid w:val="008854D9"/>
    <w:rsid w:val="00885D8F"/>
    <w:rsid w:val="0088798D"/>
    <w:rsid w:val="00891872"/>
    <w:rsid w:val="00893318"/>
    <w:rsid w:val="00894565"/>
    <w:rsid w:val="00895E2C"/>
    <w:rsid w:val="0089772F"/>
    <w:rsid w:val="008A06F7"/>
    <w:rsid w:val="008A3769"/>
    <w:rsid w:val="008B0D0C"/>
    <w:rsid w:val="008B6625"/>
    <w:rsid w:val="008C01F6"/>
    <w:rsid w:val="008C1475"/>
    <w:rsid w:val="008C5A70"/>
    <w:rsid w:val="008C6310"/>
    <w:rsid w:val="008C7309"/>
    <w:rsid w:val="008D0E9B"/>
    <w:rsid w:val="008D2527"/>
    <w:rsid w:val="008D4126"/>
    <w:rsid w:val="008D50C3"/>
    <w:rsid w:val="008E0E4C"/>
    <w:rsid w:val="008E2742"/>
    <w:rsid w:val="008E538C"/>
    <w:rsid w:val="008F02B5"/>
    <w:rsid w:val="008F04FC"/>
    <w:rsid w:val="008F12C7"/>
    <w:rsid w:val="008F1F11"/>
    <w:rsid w:val="008F6D44"/>
    <w:rsid w:val="008F7339"/>
    <w:rsid w:val="0090163F"/>
    <w:rsid w:val="00901C45"/>
    <w:rsid w:val="00911465"/>
    <w:rsid w:val="00911CFF"/>
    <w:rsid w:val="00911E6D"/>
    <w:rsid w:val="009122AF"/>
    <w:rsid w:val="009201CD"/>
    <w:rsid w:val="00920753"/>
    <w:rsid w:val="00923F33"/>
    <w:rsid w:val="00925727"/>
    <w:rsid w:val="00925D1F"/>
    <w:rsid w:val="00930032"/>
    <w:rsid w:val="0093188A"/>
    <w:rsid w:val="0093349F"/>
    <w:rsid w:val="00933A75"/>
    <w:rsid w:val="00934CED"/>
    <w:rsid w:val="00935C33"/>
    <w:rsid w:val="00936CEC"/>
    <w:rsid w:val="009376CC"/>
    <w:rsid w:val="00940DF6"/>
    <w:rsid w:val="009469F5"/>
    <w:rsid w:val="0095032C"/>
    <w:rsid w:val="009507A1"/>
    <w:rsid w:val="00950856"/>
    <w:rsid w:val="00950E9D"/>
    <w:rsid w:val="00952A76"/>
    <w:rsid w:val="00955DA1"/>
    <w:rsid w:val="00956B6A"/>
    <w:rsid w:val="009572C4"/>
    <w:rsid w:val="009606EC"/>
    <w:rsid w:val="009616E5"/>
    <w:rsid w:val="00964B3B"/>
    <w:rsid w:val="00967F35"/>
    <w:rsid w:val="0097370B"/>
    <w:rsid w:val="00974863"/>
    <w:rsid w:val="00975F42"/>
    <w:rsid w:val="00984746"/>
    <w:rsid w:val="00984ACD"/>
    <w:rsid w:val="00994F21"/>
    <w:rsid w:val="00995F3E"/>
    <w:rsid w:val="0099770C"/>
    <w:rsid w:val="009A0722"/>
    <w:rsid w:val="009A2ED9"/>
    <w:rsid w:val="009A401C"/>
    <w:rsid w:val="009A469F"/>
    <w:rsid w:val="009A5485"/>
    <w:rsid w:val="009A6DDE"/>
    <w:rsid w:val="009B23E0"/>
    <w:rsid w:val="009B3C7E"/>
    <w:rsid w:val="009B7E9B"/>
    <w:rsid w:val="009C0A06"/>
    <w:rsid w:val="009C0A82"/>
    <w:rsid w:val="009C60D2"/>
    <w:rsid w:val="009C7629"/>
    <w:rsid w:val="009D1352"/>
    <w:rsid w:val="009D2200"/>
    <w:rsid w:val="009D3D60"/>
    <w:rsid w:val="009E0195"/>
    <w:rsid w:val="009E0AC3"/>
    <w:rsid w:val="009E2982"/>
    <w:rsid w:val="009E3E88"/>
    <w:rsid w:val="009E5146"/>
    <w:rsid w:val="009E52FF"/>
    <w:rsid w:val="009E59C2"/>
    <w:rsid w:val="009E5FC3"/>
    <w:rsid w:val="009E633A"/>
    <w:rsid w:val="009E6477"/>
    <w:rsid w:val="009E7E4A"/>
    <w:rsid w:val="009F0922"/>
    <w:rsid w:val="009F32DE"/>
    <w:rsid w:val="009F3A3C"/>
    <w:rsid w:val="009F3EAA"/>
    <w:rsid w:val="009F472C"/>
    <w:rsid w:val="009F647E"/>
    <w:rsid w:val="00A004F8"/>
    <w:rsid w:val="00A01977"/>
    <w:rsid w:val="00A03B31"/>
    <w:rsid w:val="00A043B6"/>
    <w:rsid w:val="00A13D50"/>
    <w:rsid w:val="00A15711"/>
    <w:rsid w:val="00A15DAC"/>
    <w:rsid w:val="00A204D6"/>
    <w:rsid w:val="00A215DE"/>
    <w:rsid w:val="00A22D1C"/>
    <w:rsid w:val="00A2448A"/>
    <w:rsid w:val="00A3254F"/>
    <w:rsid w:val="00A32FCB"/>
    <w:rsid w:val="00A349B6"/>
    <w:rsid w:val="00A357E5"/>
    <w:rsid w:val="00A4067B"/>
    <w:rsid w:val="00A44BBE"/>
    <w:rsid w:val="00A45914"/>
    <w:rsid w:val="00A45A8D"/>
    <w:rsid w:val="00A51210"/>
    <w:rsid w:val="00A51479"/>
    <w:rsid w:val="00A51B83"/>
    <w:rsid w:val="00A5341A"/>
    <w:rsid w:val="00A54D1D"/>
    <w:rsid w:val="00A54F3B"/>
    <w:rsid w:val="00A54FE9"/>
    <w:rsid w:val="00A561A8"/>
    <w:rsid w:val="00A567C9"/>
    <w:rsid w:val="00A61200"/>
    <w:rsid w:val="00A6127F"/>
    <w:rsid w:val="00A63014"/>
    <w:rsid w:val="00A650A6"/>
    <w:rsid w:val="00A738CB"/>
    <w:rsid w:val="00A74066"/>
    <w:rsid w:val="00A80BB1"/>
    <w:rsid w:val="00A81BC7"/>
    <w:rsid w:val="00A82BF5"/>
    <w:rsid w:val="00A844AD"/>
    <w:rsid w:val="00A86864"/>
    <w:rsid w:val="00AA0D75"/>
    <w:rsid w:val="00AA29C7"/>
    <w:rsid w:val="00AA51D2"/>
    <w:rsid w:val="00AA5BFF"/>
    <w:rsid w:val="00AA720A"/>
    <w:rsid w:val="00AA764C"/>
    <w:rsid w:val="00AB287C"/>
    <w:rsid w:val="00AB3B2D"/>
    <w:rsid w:val="00AB4ABD"/>
    <w:rsid w:val="00AB7A2A"/>
    <w:rsid w:val="00AC2050"/>
    <w:rsid w:val="00AC285F"/>
    <w:rsid w:val="00AC3456"/>
    <w:rsid w:val="00AC4C00"/>
    <w:rsid w:val="00AC5BEB"/>
    <w:rsid w:val="00AC7120"/>
    <w:rsid w:val="00AD0E82"/>
    <w:rsid w:val="00AD30DF"/>
    <w:rsid w:val="00AD376B"/>
    <w:rsid w:val="00AE444A"/>
    <w:rsid w:val="00AE48DF"/>
    <w:rsid w:val="00AE654A"/>
    <w:rsid w:val="00AF2564"/>
    <w:rsid w:val="00AF337A"/>
    <w:rsid w:val="00AF3429"/>
    <w:rsid w:val="00AF560E"/>
    <w:rsid w:val="00AF5E76"/>
    <w:rsid w:val="00B05959"/>
    <w:rsid w:val="00B07CDB"/>
    <w:rsid w:val="00B12862"/>
    <w:rsid w:val="00B16523"/>
    <w:rsid w:val="00B17974"/>
    <w:rsid w:val="00B20B8B"/>
    <w:rsid w:val="00B21BEE"/>
    <w:rsid w:val="00B2240E"/>
    <w:rsid w:val="00B2267F"/>
    <w:rsid w:val="00B2460B"/>
    <w:rsid w:val="00B255B1"/>
    <w:rsid w:val="00B2676C"/>
    <w:rsid w:val="00B27190"/>
    <w:rsid w:val="00B31572"/>
    <w:rsid w:val="00B32F95"/>
    <w:rsid w:val="00B34B4A"/>
    <w:rsid w:val="00B35F91"/>
    <w:rsid w:val="00B40B60"/>
    <w:rsid w:val="00B40D47"/>
    <w:rsid w:val="00B426AE"/>
    <w:rsid w:val="00B4534D"/>
    <w:rsid w:val="00B4542E"/>
    <w:rsid w:val="00B45D34"/>
    <w:rsid w:val="00B51571"/>
    <w:rsid w:val="00B51A5D"/>
    <w:rsid w:val="00B53836"/>
    <w:rsid w:val="00B57CBF"/>
    <w:rsid w:val="00B61369"/>
    <w:rsid w:val="00B61F65"/>
    <w:rsid w:val="00B62247"/>
    <w:rsid w:val="00B654AD"/>
    <w:rsid w:val="00B67231"/>
    <w:rsid w:val="00B71292"/>
    <w:rsid w:val="00B72DB3"/>
    <w:rsid w:val="00B730F7"/>
    <w:rsid w:val="00B74DE7"/>
    <w:rsid w:val="00B75A7E"/>
    <w:rsid w:val="00B81862"/>
    <w:rsid w:val="00B830C7"/>
    <w:rsid w:val="00B834B4"/>
    <w:rsid w:val="00B846B7"/>
    <w:rsid w:val="00B85256"/>
    <w:rsid w:val="00B857CB"/>
    <w:rsid w:val="00B8648C"/>
    <w:rsid w:val="00B86664"/>
    <w:rsid w:val="00B87145"/>
    <w:rsid w:val="00B87244"/>
    <w:rsid w:val="00B92245"/>
    <w:rsid w:val="00B924DF"/>
    <w:rsid w:val="00B9272C"/>
    <w:rsid w:val="00B93338"/>
    <w:rsid w:val="00B94837"/>
    <w:rsid w:val="00B960D6"/>
    <w:rsid w:val="00B9661D"/>
    <w:rsid w:val="00B978D2"/>
    <w:rsid w:val="00BA162C"/>
    <w:rsid w:val="00BA3996"/>
    <w:rsid w:val="00BB3023"/>
    <w:rsid w:val="00BB3B89"/>
    <w:rsid w:val="00BB4E98"/>
    <w:rsid w:val="00BB6CD8"/>
    <w:rsid w:val="00BB724A"/>
    <w:rsid w:val="00BB743E"/>
    <w:rsid w:val="00BC0AA0"/>
    <w:rsid w:val="00BC1EAC"/>
    <w:rsid w:val="00BC398F"/>
    <w:rsid w:val="00BC4EBB"/>
    <w:rsid w:val="00BC4EE5"/>
    <w:rsid w:val="00BC7191"/>
    <w:rsid w:val="00BC7C01"/>
    <w:rsid w:val="00BC7D39"/>
    <w:rsid w:val="00BD02D0"/>
    <w:rsid w:val="00BD0C36"/>
    <w:rsid w:val="00BD1FC5"/>
    <w:rsid w:val="00BD22A3"/>
    <w:rsid w:val="00BD2AC8"/>
    <w:rsid w:val="00BD5759"/>
    <w:rsid w:val="00BD67C6"/>
    <w:rsid w:val="00BD764B"/>
    <w:rsid w:val="00BE061B"/>
    <w:rsid w:val="00BE097D"/>
    <w:rsid w:val="00BE11EC"/>
    <w:rsid w:val="00BE2B42"/>
    <w:rsid w:val="00BE37B8"/>
    <w:rsid w:val="00BE4006"/>
    <w:rsid w:val="00BE6585"/>
    <w:rsid w:val="00BF08E2"/>
    <w:rsid w:val="00BF12B7"/>
    <w:rsid w:val="00BF14C3"/>
    <w:rsid w:val="00BF2EB5"/>
    <w:rsid w:val="00BF6575"/>
    <w:rsid w:val="00C00443"/>
    <w:rsid w:val="00C03E6F"/>
    <w:rsid w:val="00C04094"/>
    <w:rsid w:val="00C05B3E"/>
    <w:rsid w:val="00C0685A"/>
    <w:rsid w:val="00C12B13"/>
    <w:rsid w:val="00C141AD"/>
    <w:rsid w:val="00C15625"/>
    <w:rsid w:val="00C16550"/>
    <w:rsid w:val="00C17579"/>
    <w:rsid w:val="00C1794F"/>
    <w:rsid w:val="00C20514"/>
    <w:rsid w:val="00C20C1C"/>
    <w:rsid w:val="00C21971"/>
    <w:rsid w:val="00C24728"/>
    <w:rsid w:val="00C25BE8"/>
    <w:rsid w:val="00C30B77"/>
    <w:rsid w:val="00C35B83"/>
    <w:rsid w:val="00C36FA4"/>
    <w:rsid w:val="00C404CB"/>
    <w:rsid w:val="00C41729"/>
    <w:rsid w:val="00C418C2"/>
    <w:rsid w:val="00C448CF"/>
    <w:rsid w:val="00C44E46"/>
    <w:rsid w:val="00C47DAD"/>
    <w:rsid w:val="00C50835"/>
    <w:rsid w:val="00C50CA9"/>
    <w:rsid w:val="00C5394F"/>
    <w:rsid w:val="00C56810"/>
    <w:rsid w:val="00C6183D"/>
    <w:rsid w:val="00C73E95"/>
    <w:rsid w:val="00C767BD"/>
    <w:rsid w:val="00C80ABB"/>
    <w:rsid w:val="00C81D0E"/>
    <w:rsid w:val="00C81FFA"/>
    <w:rsid w:val="00C82FD6"/>
    <w:rsid w:val="00C8544F"/>
    <w:rsid w:val="00C86839"/>
    <w:rsid w:val="00C86A4E"/>
    <w:rsid w:val="00C87263"/>
    <w:rsid w:val="00C8761C"/>
    <w:rsid w:val="00C879DC"/>
    <w:rsid w:val="00C87F47"/>
    <w:rsid w:val="00C87F9A"/>
    <w:rsid w:val="00C90653"/>
    <w:rsid w:val="00C90A5C"/>
    <w:rsid w:val="00C90C04"/>
    <w:rsid w:val="00C91C8B"/>
    <w:rsid w:val="00C94199"/>
    <w:rsid w:val="00C945A3"/>
    <w:rsid w:val="00C97B53"/>
    <w:rsid w:val="00CA0CCB"/>
    <w:rsid w:val="00CA1020"/>
    <w:rsid w:val="00CA329A"/>
    <w:rsid w:val="00CA5505"/>
    <w:rsid w:val="00CA583F"/>
    <w:rsid w:val="00CA5F4A"/>
    <w:rsid w:val="00CA7264"/>
    <w:rsid w:val="00CA785B"/>
    <w:rsid w:val="00CB51CB"/>
    <w:rsid w:val="00CB5BDC"/>
    <w:rsid w:val="00CC227B"/>
    <w:rsid w:val="00CC22B8"/>
    <w:rsid w:val="00CC3AD1"/>
    <w:rsid w:val="00CC4577"/>
    <w:rsid w:val="00CC4D9B"/>
    <w:rsid w:val="00CC6176"/>
    <w:rsid w:val="00CC7911"/>
    <w:rsid w:val="00CD110F"/>
    <w:rsid w:val="00CD516B"/>
    <w:rsid w:val="00CD5218"/>
    <w:rsid w:val="00CE2D27"/>
    <w:rsid w:val="00CE4424"/>
    <w:rsid w:val="00CE7548"/>
    <w:rsid w:val="00CF2D46"/>
    <w:rsid w:val="00CF42BB"/>
    <w:rsid w:val="00CF5149"/>
    <w:rsid w:val="00CF6F14"/>
    <w:rsid w:val="00D01F51"/>
    <w:rsid w:val="00D04E3E"/>
    <w:rsid w:val="00D076FB"/>
    <w:rsid w:val="00D104C3"/>
    <w:rsid w:val="00D10B5E"/>
    <w:rsid w:val="00D113A1"/>
    <w:rsid w:val="00D120D3"/>
    <w:rsid w:val="00D12C3D"/>
    <w:rsid w:val="00D20B6C"/>
    <w:rsid w:val="00D22D88"/>
    <w:rsid w:val="00D257AB"/>
    <w:rsid w:val="00D2640A"/>
    <w:rsid w:val="00D321BB"/>
    <w:rsid w:val="00D32266"/>
    <w:rsid w:val="00D3243E"/>
    <w:rsid w:val="00D32776"/>
    <w:rsid w:val="00D32F35"/>
    <w:rsid w:val="00D332F4"/>
    <w:rsid w:val="00D336EE"/>
    <w:rsid w:val="00D35759"/>
    <w:rsid w:val="00D370B8"/>
    <w:rsid w:val="00D427BF"/>
    <w:rsid w:val="00D42CF0"/>
    <w:rsid w:val="00D44542"/>
    <w:rsid w:val="00D504B1"/>
    <w:rsid w:val="00D507B1"/>
    <w:rsid w:val="00D508F0"/>
    <w:rsid w:val="00D50E7C"/>
    <w:rsid w:val="00D5324F"/>
    <w:rsid w:val="00D53D25"/>
    <w:rsid w:val="00D5553E"/>
    <w:rsid w:val="00D55621"/>
    <w:rsid w:val="00D557F5"/>
    <w:rsid w:val="00D56697"/>
    <w:rsid w:val="00D57A71"/>
    <w:rsid w:val="00D61A1F"/>
    <w:rsid w:val="00D63A5F"/>
    <w:rsid w:val="00D665A0"/>
    <w:rsid w:val="00D67A01"/>
    <w:rsid w:val="00D7077B"/>
    <w:rsid w:val="00D708DE"/>
    <w:rsid w:val="00D72786"/>
    <w:rsid w:val="00D842E0"/>
    <w:rsid w:val="00D862AD"/>
    <w:rsid w:val="00D86680"/>
    <w:rsid w:val="00D8780D"/>
    <w:rsid w:val="00D9017F"/>
    <w:rsid w:val="00D9537B"/>
    <w:rsid w:val="00D961DB"/>
    <w:rsid w:val="00D9788E"/>
    <w:rsid w:val="00D9789B"/>
    <w:rsid w:val="00DA3575"/>
    <w:rsid w:val="00DA4480"/>
    <w:rsid w:val="00DB1C72"/>
    <w:rsid w:val="00DB3881"/>
    <w:rsid w:val="00DC0E21"/>
    <w:rsid w:val="00DC1A9F"/>
    <w:rsid w:val="00DC42E2"/>
    <w:rsid w:val="00DC47B4"/>
    <w:rsid w:val="00DC4FFE"/>
    <w:rsid w:val="00DC7120"/>
    <w:rsid w:val="00DC7398"/>
    <w:rsid w:val="00DC7B32"/>
    <w:rsid w:val="00DD088F"/>
    <w:rsid w:val="00DD2D00"/>
    <w:rsid w:val="00DD3BF1"/>
    <w:rsid w:val="00DD3D32"/>
    <w:rsid w:val="00DD470E"/>
    <w:rsid w:val="00DD5875"/>
    <w:rsid w:val="00DE1957"/>
    <w:rsid w:val="00DE6955"/>
    <w:rsid w:val="00DE6FE0"/>
    <w:rsid w:val="00DE71EA"/>
    <w:rsid w:val="00DF0B17"/>
    <w:rsid w:val="00DF2FCB"/>
    <w:rsid w:val="00DF57C3"/>
    <w:rsid w:val="00DF65DF"/>
    <w:rsid w:val="00DF664C"/>
    <w:rsid w:val="00DF6913"/>
    <w:rsid w:val="00DF7FCE"/>
    <w:rsid w:val="00E032A3"/>
    <w:rsid w:val="00E04BD9"/>
    <w:rsid w:val="00E05E18"/>
    <w:rsid w:val="00E0652F"/>
    <w:rsid w:val="00E06C20"/>
    <w:rsid w:val="00E06F52"/>
    <w:rsid w:val="00E10BA2"/>
    <w:rsid w:val="00E132F5"/>
    <w:rsid w:val="00E238D1"/>
    <w:rsid w:val="00E239AD"/>
    <w:rsid w:val="00E25678"/>
    <w:rsid w:val="00E25C31"/>
    <w:rsid w:val="00E25EB7"/>
    <w:rsid w:val="00E26E2F"/>
    <w:rsid w:val="00E305A5"/>
    <w:rsid w:val="00E30A89"/>
    <w:rsid w:val="00E30F17"/>
    <w:rsid w:val="00E32E9D"/>
    <w:rsid w:val="00E33BAD"/>
    <w:rsid w:val="00E34052"/>
    <w:rsid w:val="00E3425E"/>
    <w:rsid w:val="00E34778"/>
    <w:rsid w:val="00E35425"/>
    <w:rsid w:val="00E37B63"/>
    <w:rsid w:val="00E37C45"/>
    <w:rsid w:val="00E40C88"/>
    <w:rsid w:val="00E4136D"/>
    <w:rsid w:val="00E42032"/>
    <w:rsid w:val="00E5425B"/>
    <w:rsid w:val="00E55286"/>
    <w:rsid w:val="00E55A9F"/>
    <w:rsid w:val="00E55D35"/>
    <w:rsid w:val="00E578DE"/>
    <w:rsid w:val="00E6139B"/>
    <w:rsid w:val="00E62A1A"/>
    <w:rsid w:val="00E65CC3"/>
    <w:rsid w:val="00E66C93"/>
    <w:rsid w:val="00E67F2E"/>
    <w:rsid w:val="00E8105F"/>
    <w:rsid w:val="00E8777F"/>
    <w:rsid w:val="00E91F27"/>
    <w:rsid w:val="00E9570C"/>
    <w:rsid w:val="00E96AA1"/>
    <w:rsid w:val="00EA1C3E"/>
    <w:rsid w:val="00EA2818"/>
    <w:rsid w:val="00EA4E66"/>
    <w:rsid w:val="00EA5A7A"/>
    <w:rsid w:val="00EA6C08"/>
    <w:rsid w:val="00EB011D"/>
    <w:rsid w:val="00EB1A55"/>
    <w:rsid w:val="00EB3240"/>
    <w:rsid w:val="00EB62EE"/>
    <w:rsid w:val="00EB7206"/>
    <w:rsid w:val="00EB7398"/>
    <w:rsid w:val="00EC0569"/>
    <w:rsid w:val="00EC24C3"/>
    <w:rsid w:val="00EC26D0"/>
    <w:rsid w:val="00EC2815"/>
    <w:rsid w:val="00EC2E1D"/>
    <w:rsid w:val="00EC4417"/>
    <w:rsid w:val="00EC4CA9"/>
    <w:rsid w:val="00EC4E3D"/>
    <w:rsid w:val="00EC60F6"/>
    <w:rsid w:val="00EC718D"/>
    <w:rsid w:val="00ED11EF"/>
    <w:rsid w:val="00ED1484"/>
    <w:rsid w:val="00ED6859"/>
    <w:rsid w:val="00ED7002"/>
    <w:rsid w:val="00EE3416"/>
    <w:rsid w:val="00EE39A7"/>
    <w:rsid w:val="00EE4DAB"/>
    <w:rsid w:val="00EE7A6A"/>
    <w:rsid w:val="00EE7EEF"/>
    <w:rsid w:val="00F01795"/>
    <w:rsid w:val="00F0428A"/>
    <w:rsid w:val="00F04C8E"/>
    <w:rsid w:val="00F10279"/>
    <w:rsid w:val="00F13BD1"/>
    <w:rsid w:val="00F14D98"/>
    <w:rsid w:val="00F16E5A"/>
    <w:rsid w:val="00F2281D"/>
    <w:rsid w:val="00F22BEB"/>
    <w:rsid w:val="00F23CF5"/>
    <w:rsid w:val="00F260E2"/>
    <w:rsid w:val="00F261B5"/>
    <w:rsid w:val="00F30921"/>
    <w:rsid w:val="00F33810"/>
    <w:rsid w:val="00F3420C"/>
    <w:rsid w:val="00F35E61"/>
    <w:rsid w:val="00F36A9A"/>
    <w:rsid w:val="00F37B5B"/>
    <w:rsid w:val="00F40CDC"/>
    <w:rsid w:val="00F437AF"/>
    <w:rsid w:val="00F47453"/>
    <w:rsid w:val="00F5484A"/>
    <w:rsid w:val="00F54B4E"/>
    <w:rsid w:val="00F6076C"/>
    <w:rsid w:val="00F62365"/>
    <w:rsid w:val="00F66234"/>
    <w:rsid w:val="00F70CFD"/>
    <w:rsid w:val="00F71ED2"/>
    <w:rsid w:val="00F73F7A"/>
    <w:rsid w:val="00F7491F"/>
    <w:rsid w:val="00F75931"/>
    <w:rsid w:val="00F77F81"/>
    <w:rsid w:val="00F85A4B"/>
    <w:rsid w:val="00F85B66"/>
    <w:rsid w:val="00F9332B"/>
    <w:rsid w:val="00F939C8"/>
    <w:rsid w:val="00F95271"/>
    <w:rsid w:val="00F9657A"/>
    <w:rsid w:val="00FA14BD"/>
    <w:rsid w:val="00FA35B0"/>
    <w:rsid w:val="00FA5230"/>
    <w:rsid w:val="00FA5B43"/>
    <w:rsid w:val="00FA7CC4"/>
    <w:rsid w:val="00FA7D22"/>
    <w:rsid w:val="00FB16C5"/>
    <w:rsid w:val="00FB17C2"/>
    <w:rsid w:val="00FB2290"/>
    <w:rsid w:val="00FB3DA5"/>
    <w:rsid w:val="00FB6C5C"/>
    <w:rsid w:val="00FC1EB0"/>
    <w:rsid w:val="00FC3169"/>
    <w:rsid w:val="00FD032A"/>
    <w:rsid w:val="00FD2071"/>
    <w:rsid w:val="00FD29CF"/>
    <w:rsid w:val="00FD3B80"/>
    <w:rsid w:val="00FE023E"/>
    <w:rsid w:val="00FE2FA9"/>
    <w:rsid w:val="00FE6522"/>
    <w:rsid w:val="00FF11D4"/>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48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7D"/>
    <w:rPr>
      <w:rFonts w:ascii="Arial" w:hAnsi="Arial"/>
      <w:sz w:val="24"/>
      <w:szCs w:val="24"/>
    </w:rPr>
  </w:style>
  <w:style w:type="paragraph" w:styleId="Heading1">
    <w:name w:val="heading 1"/>
    <w:basedOn w:val="Normal"/>
    <w:next w:val="Normal"/>
    <w:link w:val="Heading1Char"/>
    <w:uiPriority w:val="9"/>
    <w:qFormat/>
    <w:rsid w:val="00C90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C1BA9"/>
    <w:pPr>
      <w:keepNext/>
      <w:outlineLvl w:val="1"/>
    </w:pPr>
    <w:rPr>
      <w:b/>
      <w:bCs/>
    </w:rPr>
  </w:style>
  <w:style w:type="paragraph" w:styleId="Heading3">
    <w:name w:val="heading 3"/>
    <w:basedOn w:val="Normal"/>
    <w:next w:val="Normal"/>
    <w:link w:val="Heading3Char"/>
    <w:uiPriority w:val="9"/>
    <w:unhideWhenUsed/>
    <w:qFormat/>
    <w:rsid w:val="00090B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E19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578DE"/>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qFormat/>
    <w:rsid w:val="005C1BA9"/>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1BA9"/>
    <w:pPr>
      <w:jc w:val="center"/>
    </w:pPr>
    <w:rPr>
      <w:b/>
      <w:bCs/>
    </w:rPr>
  </w:style>
  <w:style w:type="paragraph" w:styleId="NormalWeb">
    <w:name w:val="Normal (Web)"/>
    <w:basedOn w:val="Normal"/>
    <w:uiPriority w:val="99"/>
    <w:rsid w:val="005C1BA9"/>
    <w:pPr>
      <w:spacing w:before="100" w:beforeAutospacing="1" w:after="100" w:afterAutospacing="1"/>
    </w:pPr>
    <w:rPr>
      <w:rFonts w:ascii="Times New Roman" w:hAnsi="Times New Roman"/>
    </w:rPr>
  </w:style>
  <w:style w:type="paragraph" w:styleId="Subtitle">
    <w:name w:val="Subtitle"/>
    <w:basedOn w:val="Normal"/>
    <w:qFormat/>
    <w:rsid w:val="005C1BA9"/>
    <w:pPr>
      <w:jc w:val="center"/>
    </w:pPr>
    <w:rPr>
      <w:b/>
      <w:bCs/>
      <w:sz w:val="22"/>
    </w:rPr>
  </w:style>
  <w:style w:type="character" w:styleId="Hyperlink">
    <w:name w:val="Hyperlink"/>
    <w:unhideWhenUsed/>
    <w:rsid w:val="005C1BA9"/>
    <w:rPr>
      <w:color w:val="0000FF"/>
      <w:u w:val="single"/>
    </w:rPr>
  </w:style>
  <w:style w:type="character" w:styleId="FollowedHyperlink">
    <w:name w:val="FollowedHyperlink"/>
    <w:rsid w:val="00B457DE"/>
    <w:rPr>
      <w:color w:val="800080"/>
      <w:u w:val="single"/>
    </w:rPr>
  </w:style>
  <w:style w:type="character" w:styleId="Strong">
    <w:name w:val="Strong"/>
    <w:uiPriority w:val="22"/>
    <w:qFormat/>
    <w:rsid w:val="00194C18"/>
    <w:rPr>
      <w:b/>
      <w:bCs/>
    </w:rPr>
  </w:style>
  <w:style w:type="character" w:styleId="Emphasis">
    <w:name w:val="Emphasis"/>
    <w:uiPriority w:val="20"/>
    <w:qFormat/>
    <w:rsid w:val="00122944"/>
    <w:rPr>
      <w:i/>
      <w:iCs/>
    </w:rPr>
  </w:style>
  <w:style w:type="character" w:customStyle="1" w:styleId="labelboldedtext1">
    <w:name w:val="labelboldedtext1"/>
    <w:rsid w:val="00A17E6A"/>
    <w:rPr>
      <w:rFonts w:ascii="Tahoma" w:hAnsi="Tahoma" w:cs="Tahoma" w:hint="default"/>
      <w:b/>
      <w:bCs/>
      <w:color w:val="4C4C4C"/>
      <w:sz w:val="17"/>
      <w:szCs w:val="17"/>
    </w:rPr>
  </w:style>
  <w:style w:type="character" w:customStyle="1" w:styleId="labeltext1">
    <w:name w:val="labeltext1"/>
    <w:rsid w:val="00A17E6A"/>
    <w:rPr>
      <w:rFonts w:ascii="Tahoma" w:hAnsi="Tahoma" w:cs="Tahoma" w:hint="default"/>
      <w:color w:val="4C4C4C"/>
      <w:sz w:val="17"/>
      <w:szCs w:val="17"/>
    </w:rPr>
  </w:style>
  <w:style w:type="paragraph" w:styleId="BalloonText">
    <w:name w:val="Balloon Text"/>
    <w:basedOn w:val="Normal"/>
    <w:link w:val="BalloonTextChar"/>
    <w:uiPriority w:val="99"/>
    <w:semiHidden/>
    <w:unhideWhenUsed/>
    <w:rsid w:val="00C81D0E"/>
    <w:rPr>
      <w:rFonts w:ascii="Lucida Grande" w:hAnsi="Lucida Grande" w:cs="Lucida Grande"/>
      <w:sz w:val="18"/>
      <w:szCs w:val="18"/>
    </w:rPr>
  </w:style>
  <w:style w:type="character" w:customStyle="1" w:styleId="BalloonTextChar">
    <w:name w:val="Balloon Text Char"/>
    <w:link w:val="BalloonText"/>
    <w:uiPriority w:val="99"/>
    <w:semiHidden/>
    <w:rsid w:val="00C81D0E"/>
    <w:rPr>
      <w:rFonts w:ascii="Lucida Grande" w:hAnsi="Lucida Grande" w:cs="Lucida Grande"/>
      <w:sz w:val="18"/>
      <w:szCs w:val="18"/>
    </w:rPr>
  </w:style>
  <w:style w:type="paragraph" w:styleId="ListParagraph">
    <w:name w:val="List Paragraph"/>
    <w:basedOn w:val="Normal"/>
    <w:uiPriority w:val="34"/>
    <w:qFormat/>
    <w:rsid w:val="008D50C3"/>
    <w:pPr>
      <w:ind w:left="720"/>
      <w:contextualSpacing/>
    </w:pPr>
  </w:style>
  <w:style w:type="paragraph" w:customStyle="1" w:styleId="Default">
    <w:name w:val="Default"/>
    <w:rsid w:val="00630301"/>
    <w:pPr>
      <w:autoSpaceDE w:val="0"/>
      <w:autoSpaceDN w:val="0"/>
      <w:adjustRightInd w:val="0"/>
    </w:pPr>
    <w:rPr>
      <w:color w:val="000000"/>
      <w:sz w:val="24"/>
      <w:szCs w:val="24"/>
    </w:rPr>
  </w:style>
  <w:style w:type="character" w:customStyle="1" w:styleId="month">
    <w:name w:val="month"/>
    <w:basedOn w:val="DefaultParagraphFont"/>
    <w:rsid w:val="009F647E"/>
  </w:style>
  <w:style w:type="character" w:customStyle="1" w:styleId="day">
    <w:name w:val="day"/>
    <w:basedOn w:val="DefaultParagraphFont"/>
    <w:rsid w:val="009F647E"/>
  </w:style>
  <w:style w:type="character" w:customStyle="1" w:styleId="year">
    <w:name w:val="year"/>
    <w:basedOn w:val="DefaultParagraphFont"/>
    <w:rsid w:val="009F647E"/>
  </w:style>
  <w:style w:type="character" w:customStyle="1" w:styleId="center">
    <w:name w:val="center"/>
    <w:basedOn w:val="DefaultParagraphFont"/>
    <w:rsid w:val="005577C4"/>
  </w:style>
  <w:style w:type="character" w:customStyle="1" w:styleId="Heading5Char">
    <w:name w:val="Heading 5 Char"/>
    <w:basedOn w:val="DefaultParagraphFont"/>
    <w:link w:val="Heading5"/>
    <w:uiPriority w:val="9"/>
    <w:rsid w:val="00E578DE"/>
    <w:rPr>
      <w:rFonts w:asciiTheme="majorHAnsi" w:eastAsiaTheme="majorEastAsia" w:hAnsiTheme="majorHAnsi" w:cstheme="majorBidi"/>
      <w:color w:val="365F91" w:themeColor="accent1" w:themeShade="BF"/>
      <w:sz w:val="24"/>
      <w:szCs w:val="24"/>
    </w:rPr>
  </w:style>
  <w:style w:type="character" w:customStyle="1" w:styleId="lateregtext">
    <w:name w:val="lateregtext"/>
    <w:basedOn w:val="DefaultParagraphFont"/>
    <w:rsid w:val="003549F8"/>
  </w:style>
  <w:style w:type="character" w:customStyle="1" w:styleId="Heading3Char">
    <w:name w:val="Heading 3 Char"/>
    <w:basedOn w:val="DefaultParagraphFont"/>
    <w:link w:val="Heading3"/>
    <w:uiPriority w:val="9"/>
    <w:rsid w:val="00090B38"/>
    <w:rPr>
      <w:rFonts w:asciiTheme="majorHAnsi" w:eastAsiaTheme="majorEastAsia" w:hAnsiTheme="majorHAnsi" w:cstheme="majorBidi"/>
      <w:color w:val="243F60" w:themeColor="accent1" w:themeShade="7F"/>
      <w:sz w:val="24"/>
      <w:szCs w:val="24"/>
    </w:rPr>
  </w:style>
  <w:style w:type="character" w:customStyle="1" w:styleId="linkbutton1">
    <w:name w:val="linkbutton1"/>
    <w:basedOn w:val="DefaultParagraphFont"/>
    <w:rsid w:val="00C44E46"/>
    <w:rPr>
      <w:rFonts w:ascii="Helvetica" w:hAnsi="Helvetica" w:cs="Helvetica" w:hint="default"/>
      <w:b/>
      <w:bCs/>
      <w:i w:val="0"/>
      <w:iCs w:val="0"/>
      <w:color w:val="494949"/>
      <w:sz w:val="20"/>
      <w:szCs w:val="20"/>
    </w:rPr>
  </w:style>
  <w:style w:type="character" w:customStyle="1" w:styleId="pcolorspanwrapper1">
    <w:name w:val="p_color_span_wrapper1"/>
    <w:basedOn w:val="DefaultParagraphFont"/>
    <w:rsid w:val="00C90A5C"/>
    <w:rPr>
      <w:color w:val="000000"/>
    </w:rPr>
  </w:style>
  <w:style w:type="character" w:customStyle="1" w:styleId="Heading1Char">
    <w:name w:val="Heading 1 Char"/>
    <w:basedOn w:val="DefaultParagraphFont"/>
    <w:link w:val="Heading1"/>
    <w:uiPriority w:val="9"/>
    <w:rsid w:val="00C90A5C"/>
    <w:rPr>
      <w:rFonts w:asciiTheme="majorHAnsi" w:eastAsiaTheme="majorEastAsia" w:hAnsiTheme="majorHAnsi" w:cstheme="majorBidi"/>
      <w:color w:val="365F91" w:themeColor="accent1" w:themeShade="BF"/>
      <w:sz w:val="32"/>
      <w:szCs w:val="32"/>
    </w:rPr>
  </w:style>
  <w:style w:type="character" w:customStyle="1" w:styleId="h1colorspanwrapper1">
    <w:name w:val="h1_color_span_wrapper1"/>
    <w:basedOn w:val="DefaultParagraphFont"/>
    <w:rsid w:val="00C90A5C"/>
    <w:rPr>
      <w:color w:val="000000"/>
    </w:rPr>
  </w:style>
  <w:style w:type="character" w:customStyle="1" w:styleId="ngbylinename">
    <w:name w:val="ngbylinename"/>
    <w:basedOn w:val="DefaultParagraphFont"/>
    <w:rsid w:val="00CE7548"/>
  </w:style>
  <w:style w:type="character" w:customStyle="1" w:styleId="Heading4Char">
    <w:name w:val="Heading 4 Char"/>
    <w:basedOn w:val="DefaultParagraphFont"/>
    <w:link w:val="Heading4"/>
    <w:uiPriority w:val="9"/>
    <w:semiHidden/>
    <w:rsid w:val="004E19A5"/>
    <w:rPr>
      <w:rFonts w:asciiTheme="majorHAnsi" w:eastAsiaTheme="majorEastAsia" w:hAnsiTheme="majorHAnsi" w:cstheme="majorBidi"/>
      <w:i/>
      <w:iCs/>
      <w:color w:val="365F91" w:themeColor="accent1" w:themeShade="BF"/>
      <w:sz w:val="24"/>
      <w:szCs w:val="24"/>
    </w:rPr>
  </w:style>
  <w:style w:type="paragraph" w:customStyle="1" w:styleId="graf">
    <w:name w:val="graf"/>
    <w:basedOn w:val="Normal"/>
    <w:rsid w:val="004E19A5"/>
    <w:pPr>
      <w:spacing w:before="100" w:beforeAutospacing="1" w:after="450"/>
    </w:pPr>
    <w:rPr>
      <w:rFonts w:ascii="Times New Roman" w:hAnsi="Times New Roman"/>
    </w:rPr>
  </w:style>
  <w:style w:type="character" w:customStyle="1" w:styleId="button-label5">
    <w:name w:val="button-label5"/>
    <w:basedOn w:val="DefaultParagraphFont"/>
    <w:rsid w:val="004E19A5"/>
  </w:style>
  <w:style w:type="character" w:customStyle="1" w:styleId="heading-title5">
    <w:name w:val="heading-title5"/>
    <w:basedOn w:val="DefaultParagraphFont"/>
    <w:rsid w:val="004E19A5"/>
  </w:style>
  <w:style w:type="character" w:customStyle="1" w:styleId="apple-converted-space">
    <w:name w:val="apple-converted-space"/>
    <w:basedOn w:val="DefaultParagraphFont"/>
    <w:rsid w:val="00395FEA"/>
  </w:style>
  <w:style w:type="paragraph" w:styleId="HTMLPreformatted">
    <w:name w:val="HTML Preformatted"/>
    <w:basedOn w:val="Normal"/>
    <w:link w:val="HTMLPreformattedChar"/>
    <w:uiPriority w:val="99"/>
    <w:semiHidden/>
    <w:unhideWhenUsed/>
    <w:rsid w:val="001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724E"/>
    <w:rPr>
      <w:rFonts w:ascii="Courier New" w:hAnsi="Courier New" w:cs="Courier New"/>
    </w:rPr>
  </w:style>
  <w:style w:type="character" w:customStyle="1" w:styleId="vengmergefield">
    <w:name w:val="veng_mergefield"/>
    <w:basedOn w:val="DefaultParagraphFont"/>
    <w:rsid w:val="009F09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7D"/>
    <w:rPr>
      <w:rFonts w:ascii="Arial" w:hAnsi="Arial"/>
      <w:sz w:val="24"/>
      <w:szCs w:val="24"/>
    </w:rPr>
  </w:style>
  <w:style w:type="paragraph" w:styleId="Heading1">
    <w:name w:val="heading 1"/>
    <w:basedOn w:val="Normal"/>
    <w:next w:val="Normal"/>
    <w:link w:val="Heading1Char"/>
    <w:uiPriority w:val="9"/>
    <w:qFormat/>
    <w:rsid w:val="00C90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C1BA9"/>
    <w:pPr>
      <w:keepNext/>
      <w:outlineLvl w:val="1"/>
    </w:pPr>
    <w:rPr>
      <w:b/>
      <w:bCs/>
    </w:rPr>
  </w:style>
  <w:style w:type="paragraph" w:styleId="Heading3">
    <w:name w:val="heading 3"/>
    <w:basedOn w:val="Normal"/>
    <w:next w:val="Normal"/>
    <w:link w:val="Heading3Char"/>
    <w:uiPriority w:val="9"/>
    <w:unhideWhenUsed/>
    <w:qFormat/>
    <w:rsid w:val="00090B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E19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578DE"/>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qFormat/>
    <w:rsid w:val="005C1BA9"/>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1BA9"/>
    <w:pPr>
      <w:jc w:val="center"/>
    </w:pPr>
    <w:rPr>
      <w:b/>
      <w:bCs/>
    </w:rPr>
  </w:style>
  <w:style w:type="paragraph" w:styleId="NormalWeb">
    <w:name w:val="Normal (Web)"/>
    <w:basedOn w:val="Normal"/>
    <w:uiPriority w:val="99"/>
    <w:rsid w:val="005C1BA9"/>
    <w:pPr>
      <w:spacing w:before="100" w:beforeAutospacing="1" w:after="100" w:afterAutospacing="1"/>
    </w:pPr>
    <w:rPr>
      <w:rFonts w:ascii="Times New Roman" w:hAnsi="Times New Roman"/>
    </w:rPr>
  </w:style>
  <w:style w:type="paragraph" w:styleId="Subtitle">
    <w:name w:val="Subtitle"/>
    <w:basedOn w:val="Normal"/>
    <w:qFormat/>
    <w:rsid w:val="005C1BA9"/>
    <w:pPr>
      <w:jc w:val="center"/>
    </w:pPr>
    <w:rPr>
      <w:b/>
      <w:bCs/>
      <w:sz w:val="22"/>
    </w:rPr>
  </w:style>
  <w:style w:type="character" w:styleId="Hyperlink">
    <w:name w:val="Hyperlink"/>
    <w:unhideWhenUsed/>
    <w:rsid w:val="005C1BA9"/>
    <w:rPr>
      <w:color w:val="0000FF"/>
      <w:u w:val="single"/>
    </w:rPr>
  </w:style>
  <w:style w:type="character" w:styleId="FollowedHyperlink">
    <w:name w:val="FollowedHyperlink"/>
    <w:rsid w:val="00B457DE"/>
    <w:rPr>
      <w:color w:val="800080"/>
      <w:u w:val="single"/>
    </w:rPr>
  </w:style>
  <w:style w:type="character" w:styleId="Strong">
    <w:name w:val="Strong"/>
    <w:uiPriority w:val="22"/>
    <w:qFormat/>
    <w:rsid w:val="00194C18"/>
    <w:rPr>
      <w:b/>
      <w:bCs/>
    </w:rPr>
  </w:style>
  <w:style w:type="character" w:styleId="Emphasis">
    <w:name w:val="Emphasis"/>
    <w:uiPriority w:val="20"/>
    <w:qFormat/>
    <w:rsid w:val="00122944"/>
    <w:rPr>
      <w:i/>
      <w:iCs/>
    </w:rPr>
  </w:style>
  <w:style w:type="character" w:customStyle="1" w:styleId="labelboldedtext1">
    <w:name w:val="labelboldedtext1"/>
    <w:rsid w:val="00A17E6A"/>
    <w:rPr>
      <w:rFonts w:ascii="Tahoma" w:hAnsi="Tahoma" w:cs="Tahoma" w:hint="default"/>
      <w:b/>
      <w:bCs/>
      <w:color w:val="4C4C4C"/>
      <w:sz w:val="17"/>
      <w:szCs w:val="17"/>
    </w:rPr>
  </w:style>
  <w:style w:type="character" w:customStyle="1" w:styleId="labeltext1">
    <w:name w:val="labeltext1"/>
    <w:rsid w:val="00A17E6A"/>
    <w:rPr>
      <w:rFonts w:ascii="Tahoma" w:hAnsi="Tahoma" w:cs="Tahoma" w:hint="default"/>
      <w:color w:val="4C4C4C"/>
      <w:sz w:val="17"/>
      <w:szCs w:val="17"/>
    </w:rPr>
  </w:style>
  <w:style w:type="paragraph" w:styleId="BalloonText">
    <w:name w:val="Balloon Text"/>
    <w:basedOn w:val="Normal"/>
    <w:link w:val="BalloonTextChar"/>
    <w:uiPriority w:val="99"/>
    <w:semiHidden/>
    <w:unhideWhenUsed/>
    <w:rsid w:val="00C81D0E"/>
    <w:rPr>
      <w:rFonts w:ascii="Lucida Grande" w:hAnsi="Lucida Grande" w:cs="Lucida Grande"/>
      <w:sz w:val="18"/>
      <w:szCs w:val="18"/>
    </w:rPr>
  </w:style>
  <w:style w:type="character" w:customStyle="1" w:styleId="BalloonTextChar">
    <w:name w:val="Balloon Text Char"/>
    <w:link w:val="BalloonText"/>
    <w:uiPriority w:val="99"/>
    <w:semiHidden/>
    <w:rsid w:val="00C81D0E"/>
    <w:rPr>
      <w:rFonts w:ascii="Lucida Grande" w:hAnsi="Lucida Grande" w:cs="Lucida Grande"/>
      <w:sz w:val="18"/>
      <w:szCs w:val="18"/>
    </w:rPr>
  </w:style>
  <w:style w:type="paragraph" w:styleId="ListParagraph">
    <w:name w:val="List Paragraph"/>
    <w:basedOn w:val="Normal"/>
    <w:uiPriority w:val="34"/>
    <w:qFormat/>
    <w:rsid w:val="008D50C3"/>
    <w:pPr>
      <w:ind w:left="720"/>
      <w:contextualSpacing/>
    </w:pPr>
  </w:style>
  <w:style w:type="paragraph" w:customStyle="1" w:styleId="Default">
    <w:name w:val="Default"/>
    <w:rsid w:val="00630301"/>
    <w:pPr>
      <w:autoSpaceDE w:val="0"/>
      <w:autoSpaceDN w:val="0"/>
      <w:adjustRightInd w:val="0"/>
    </w:pPr>
    <w:rPr>
      <w:color w:val="000000"/>
      <w:sz w:val="24"/>
      <w:szCs w:val="24"/>
    </w:rPr>
  </w:style>
  <w:style w:type="character" w:customStyle="1" w:styleId="month">
    <w:name w:val="month"/>
    <w:basedOn w:val="DefaultParagraphFont"/>
    <w:rsid w:val="009F647E"/>
  </w:style>
  <w:style w:type="character" w:customStyle="1" w:styleId="day">
    <w:name w:val="day"/>
    <w:basedOn w:val="DefaultParagraphFont"/>
    <w:rsid w:val="009F647E"/>
  </w:style>
  <w:style w:type="character" w:customStyle="1" w:styleId="year">
    <w:name w:val="year"/>
    <w:basedOn w:val="DefaultParagraphFont"/>
    <w:rsid w:val="009F647E"/>
  </w:style>
  <w:style w:type="character" w:customStyle="1" w:styleId="center">
    <w:name w:val="center"/>
    <w:basedOn w:val="DefaultParagraphFont"/>
    <w:rsid w:val="005577C4"/>
  </w:style>
  <w:style w:type="character" w:customStyle="1" w:styleId="Heading5Char">
    <w:name w:val="Heading 5 Char"/>
    <w:basedOn w:val="DefaultParagraphFont"/>
    <w:link w:val="Heading5"/>
    <w:uiPriority w:val="9"/>
    <w:rsid w:val="00E578DE"/>
    <w:rPr>
      <w:rFonts w:asciiTheme="majorHAnsi" w:eastAsiaTheme="majorEastAsia" w:hAnsiTheme="majorHAnsi" w:cstheme="majorBidi"/>
      <w:color w:val="365F91" w:themeColor="accent1" w:themeShade="BF"/>
      <w:sz w:val="24"/>
      <w:szCs w:val="24"/>
    </w:rPr>
  </w:style>
  <w:style w:type="character" w:customStyle="1" w:styleId="lateregtext">
    <w:name w:val="lateregtext"/>
    <w:basedOn w:val="DefaultParagraphFont"/>
    <w:rsid w:val="003549F8"/>
  </w:style>
  <w:style w:type="character" w:customStyle="1" w:styleId="Heading3Char">
    <w:name w:val="Heading 3 Char"/>
    <w:basedOn w:val="DefaultParagraphFont"/>
    <w:link w:val="Heading3"/>
    <w:uiPriority w:val="9"/>
    <w:rsid w:val="00090B38"/>
    <w:rPr>
      <w:rFonts w:asciiTheme="majorHAnsi" w:eastAsiaTheme="majorEastAsia" w:hAnsiTheme="majorHAnsi" w:cstheme="majorBidi"/>
      <w:color w:val="243F60" w:themeColor="accent1" w:themeShade="7F"/>
      <w:sz w:val="24"/>
      <w:szCs w:val="24"/>
    </w:rPr>
  </w:style>
  <w:style w:type="character" w:customStyle="1" w:styleId="linkbutton1">
    <w:name w:val="linkbutton1"/>
    <w:basedOn w:val="DefaultParagraphFont"/>
    <w:rsid w:val="00C44E46"/>
    <w:rPr>
      <w:rFonts w:ascii="Helvetica" w:hAnsi="Helvetica" w:cs="Helvetica" w:hint="default"/>
      <w:b/>
      <w:bCs/>
      <w:i w:val="0"/>
      <w:iCs w:val="0"/>
      <w:color w:val="494949"/>
      <w:sz w:val="20"/>
      <w:szCs w:val="20"/>
    </w:rPr>
  </w:style>
  <w:style w:type="character" w:customStyle="1" w:styleId="pcolorspanwrapper1">
    <w:name w:val="p_color_span_wrapper1"/>
    <w:basedOn w:val="DefaultParagraphFont"/>
    <w:rsid w:val="00C90A5C"/>
    <w:rPr>
      <w:color w:val="000000"/>
    </w:rPr>
  </w:style>
  <w:style w:type="character" w:customStyle="1" w:styleId="Heading1Char">
    <w:name w:val="Heading 1 Char"/>
    <w:basedOn w:val="DefaultParagraphFont"/>
    <w:link w:val="Heading1"/>
    <w:uiPriority w:val="9"/>
    <w:rsid w:val="00C90A5C"/>
    <w:rPr>
      <w:rFonts w:asciiTheme="majorHAnsi" w:eastAsiaTheme="majorEastAsia" w:hAnsiTheme="majorHAnsi" w:cstheme="majorBidi"/>
      <w:color w:val="365F91" w:themeColor="accent1" w:themeShade="BF"/>
      <w:sz w:val="32"/>
      <w:szCs w:val="32"/>
    </w:rPr>
  </w:style>
  <w:style w:type="character" w:customStyle="1" w:styleId="h1colorspanwrapper1">
    <w:name w:val="h1_color_span_wrapper1"/>
    <w:basedOn w:val="DefaultParagraphFont"/>
    <w:rsid w:val="00C90A5C"/>
    <w:rPr>
      <w:color w:val="000000"/>
    </w:rPr>
  </w:style>
  <w:style w:type="character" w:customStyle="1" w:styleId="ngbylinename">
    <w:name w:val="ngbylinename"/>
    <w:basedOn w:val="DefaultParagraphFont"/>
    <w:rsid w:val="00CE7548"/>
  </w:style>
  <w:style w:type="character" w:customStyle="1" w:styleId="Heading4Char">
    <w:name w:val="Heading 4 Char"/>
    <w:basedOn w:val="DefaultParagraphFont"/>
    <w:link w:val="Heading4"/>
    <w:uiPriority w:val="9"/>
    <w:semiHidden/>
    <w:rsid w:val="004E19A5"/>
    <w:rPr>
      <w:rFonts w:asciiTheme="majorHAnsi" w:eastAsiaTheme="majorEastAsia" w:hAnsiTheme="majorHAnsi" w:cstheme="majorBidi"/>
      <w:i/>
      <w:iCs/>
      <w:color w:val="365F91" w:themeColor="accent1" w:themeShade="BF"/>
      <w:sz w:val="24"/>
      <w:szCs w:val="24"/>
    </w:rPr>
  </w:style>
  <w:style w:type="paragraph" w:customStyle="1" w:styleId="graf">
    <w:name w:val="graf"/>
    <w:basedOn w:val="Normal"/>
    <w:rsid w:val="004E19A5"/>
    <w:pPr>
      <w:spacing w:before="100" w:beforeAutospacing="1" w:after="450"/>
    </w:pPr>
    <w:rPr>
      <w:rFonts w:ascii="Times New Roman" w:hAnsi="Times New Roman"/>
    </w:rPr>
  </w:style>
  <w:style w:type="character" w:customStyle="1" w:styleId="button-label5">
    <w:name w:val="button-label5"/>
    <w:basedOn w:val="DefaultParagraphFont"/>
    <w:rsid w:val="004E19A5"/>
  </w:style>
  <w:style w:type="character" w:customStyle="1" w:styleId="heading-title5">
    <w:name w:val="heading-title5"/>
    <w:basedOn w:val="DefaultParagraphFont"/>
    <w:rsid w:val="004E19A5"/>
  </w:style>
  <w:style w:type="character" w:customStyle="1" w:styleId="apple-converted-space">
    <w:name w:val="apple-converted-space"/>
    <w:basedOn w:val="DefaultParagraphFont"/>
    <w:rsid w:val="00395FEA"/>
  </w:style>
  <w:style w:type="paragraph" w:styleId="HTMLPreformatted">
    <w:name w:val="HTML Preformatted"/>
    <w:basedOn w:val="Normal"/>
    <w:link w:val="HTMLPreformattedChar"/>
    <w:uiPriority w:val="99"/>
    <w:semiHidden/>
    <w:unhideWhenUsed/>
    <w:rsid w:val="001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724E"/>
    <w:rPr>
      <w:rFonts w:ascii="Courier New" w:hAnsi="Courier New" w:cs="Courier New"/>
    </w:rPr>
  </w:style>
  <w:style w:type="character" w:customStyle="1" w:styleId="vengmergefield">
    <w:name w:val="veng_mergefield"/>
    <w:basedOn w:val="DefaultParagraphFont"/>
    <w:rsid w:val="009F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201">
      <w:bodyDiv w:val="1"/>
      <w:marLeft w:val="0"/>
      <w:marRight w:val="0"/>
      <w:marTop w:val="0"/>
      <w:marBottom w:val="0"/>
      <w:divBdr>
        <w:top w:val="none" w:sz="0" w:space="0" w:color="auto"/>
        <w:left w:val="none" w:sz="0" w:space="0" w:color="auto"/>
        <w:bottom w:val="none" w:sz="0" w:space="0" w:color="auto"/>
        <w:right w:val="none" w:sz="0" w:space="0" w:color="auto"/>
      </w:divBdr>
      <w:divsChild>
        <w:div w:id="1257517887">
          <w:marLeft w:val="0"/>
          <w:marRight w:val="0"/>
          <w:marTop w:val="0"/>
          <w:marBottom w:val="0"/>
          <w:divBdr>
            <w:top w:val="none" w:sz="0" w:space="0" w:color="auto"/>
            <w:left w:val="none" w:sz="0" w:space="0" w:color="auto"/>
            <w:bottom w:val="none" w:sz="0" w:space="0" w:color="auto"/>
            <w:right w:val="none" w:sz="0" w:space="0" w:color="auto"/>
          </w:divBdr>
          <w:divsChild>
            <w:div w:id="591662670">
              <w:marLeft w:val="0"/>
              <w:marRight w:val="0"/>
              <w:marTop w:val="0"/>
              <w:marBottom w:val="0"/>
              <w:divBdr>
                <w:top w:val="none" w:sz="0" w:space="0" w:color="auto"/>
                <w:left w:val="none" w:sz="0" w:space="0" w:color="auto"/>
                <w:bottom w:val="none" w:sz="0" w:space="0" w:color="auto"/>
                <w:right w:val="none" w:sz="0" w:space="0" w:color="auto"/>
              </w:divBdr>
              <w:divsChild>
                <w:div w:id="1643578909">
                  <w:marLeft w:val="0"/>
                  <w:marRight w:val="0"/>
                  <w:marTop w:val="0"/>
                  <w:marBottom w:val="0"/>
                  <w:divBdr>
                    <w:top w:val="none" w:sz="0" w:space="0" w:color="auto"/>
                    <w:left w:val="none" w:sz="0" w:space="0" w:color="auto"/>
                    <w:bottom w:val="none" w:sz="0" w:space="0" w:color="auto"/>
                    <w:right w:val="none" w:sz="0" w:space="0" w:color="auto"/>
                  </w:divBdr>
                  <w:divsChild>
                    <w:div w:id="30158617">
                      <w:marLeft w:val="0"/>
                      <w:marRight w:val="0"/>
                      <w:marTop w:val="0"/>
                      <w:marBottom w:val="0"/>
                      <w:divBdr>
                        <w:top w:val="none" w:sz="0" w:space="0" w:color="auto"/>
                        <w:left w:val="none" w:sz="0" w:space="0" w:color="auto"/>
                        <w:bottom w:val="none" w:sz="0" w:space="0" w:color="auto"/>
                        <w:right w:val="none" w:sz="0" w:space="0" w:color="auto"/>
                      </w:divBdr>
                      <w:divsChild>
                        <w:div w:id="1385134168">
                          <w:marLeft w:val="0"/>
                          <w:marRight w:val="0"/>
                          <w:marTop w:val="525"/>
                          <w:marBottom w:val="0"/>
                          <w:divBdr>
                            <w:top w:val="none" w:sz="0" w:space="0" w:color="auto"/>
                            <w:left w:val="none" w:sz="0" w:space="0" w:color="auto"/>
                            <w:bottom w:val="none" w:sz="0" w:space="0" w:color="auto"/>
                            <w:right w:val="none" w:sz="0" w:space="0" w:color="auto"/>
                          </w:divBdr>
                          <w:divsChild>
                            <w:div w:id="1103652359">
                              <w:marLeft w:val="0"/>
                              <w:marRight w:val="0"/>
                              <w:marTop w:val="0"/>
                              <w:marBottom w:val="0"/>
                              <w:divBdr>
                                <w:top w:val="none" w:sz="0" w:space="0" w:color="auto"/>
                                <w:left w:val="none" w:sz="0" w:space="0" w:color="auto"/>
                                <w:bottom w:val="none" w:sz="0" w:space="0" w:color="auto"/>
                                <w:right w:val="none" w:sz="0" w:space="0" w:color="auto"/>
                              </w:divBdr>
                              <w:divsChild>
                                <w:div w:id="1064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8123">
      <w:bodyDiv w:val="1"/>
      <w:marLeft w:val="0"/>
      <w:marRight w:val="0"/>
      <w:marTop w:val="0"/>
      <w:marBottom w:val="0"/>
      <w:divBdr>
        <w:top w:val="none" w:sz="0" w:space="0" w:color="auto"/>
        <w:left w:val="none" w:sz="0" w:space="0" w:color="auto"/>
        <w:bottom w:val="none" w:sz="0" w:space="0" w:color="auto"/>
        <w:right w:val="none" w:sz="0" w:space="0" w:color="auto"/>
      </w:divBdr>
    </w:div>
    <w:div w:id="63995016">
      <w:bodyDiv w:val="1"/>
      <w:marLeft w:val="0"/>
      <w:marRight w:val="0"/>
      <w:marTop w:val="0"/>
      <w:marBottom w:val="0"/>
      <w:divBdr>
        <w:top w:val="none" w:sz="0" w:space="0" w:color="auto"/>
        <w:left w:val="none" w:sz="0" w:space="0" w:color="auto"/>
        <w:bottom w:val="none" w:sz="0" w:space="0" w:color="auto"/>
        <w:right w:val="none" w:sz="0" w:space="0" w:color="auto"/>
      </w:divBdr>
      <w:divsChild>
        <w:div w:id="1399329660">
          <w:marLeft w:val="0"/>
          <w:marRight w:val="0"/>
          <w:marTop w:val="0"/>
          <w:marBottom w:val="0"/>
          <w:divBdr>
            <w:top w:val="none" w:sz="0" w:space="0" w:color="auto"/>
            <w:left w:val="none" w:sz="0" w:space="0" w:color="auto"/>
            <w:bottom w:val="none" w:sz="0" w:space="0" w:color="auto"/>
            <w:right w:val="none" w:sz="0" w:space="0" w:color="auto"/>
          </w:divBdr>
          <w:divsChild>
            <w:div w:id="90206242">
              <w:marLeft w:val="0"/>
              <w:marRight w:val="0"/>
              <w:marTop w:val="0"/>
              <w:marBottom w:val="0"/>
              <w:divBdr>
                <w:top w:val="none" w:sz="0" w:space="0" w:color="auto"/>
                <w:left w:val="none" w:sz="0" w:space="0" w:color="auto"/>
                <w:bottom w:val="none" w:sz="0" w:space="0" w:color="auto"/>
                <w:right w:val="none" w:sz="0" w:space="0" w:color="auto"/>
              </w:divBdr>
              <w:divsChild>
                <w:div w:id="580867932">
                  <w:marLeft w:val="0"/>
                  <w:marRight w:val="0"/>
                  <w:marTop w:val="0"/>
                  <w:marBottom w:val="0"/>
                  <w:divBdr>
                    <w:top w:val="none" w:sz="0" w:space="0" w:color="auto"/>
                    <w:left w:val="none" w:sz="0" w:space="0" w:color="auto"/>
                    <w:bottom w:val="none" w:sz="0" w:space="0" w:color="auto"/>
                    <w:right w:val="none" w:sz="0" w:space="0" w:color="auto"/>
                  </w:divBdr>
                  <w:divsChild>
                    <w:div w:id="115414348">
                      <w:marLeft w:val="0"/>
                      <w:marRight w:val="0"/>
                      <w:marTop w:val="0"/>
                      <w:marBottom w:val="0"/>
                      <w:divBdr>
                        <w:top w:val="none" w:sz="0" w:space="0" w:color="auto"/>
                        <w:left w:val="none" w:sz="0" w:space="0" w:color="auto"/>
                        <w:bottom w:val="none" w:sz="0" w:space="0" w:color="auto"/>
                        <w:right w:val="none" w:sz="0" w:space="0" w:color="auto"/>
                      </w:divBdr>
                      <w:divsChild>
                        <w:div w:id="1996100820">
                          <w:marLeft w:val="0"/>
                          <w:marRight w:val="0"/>
                          <w:marTop w:val="0"/>
                          <w:marBottom w:val="0"/>
                          <w:divBdr>
                            <w:top w:val="none" w:sz="0" w:space="0" w:color="auto"/>
                            <w:left w:val="none" w:sz="0" w:space="0" w:color="auto"/>
                            <w:bottom w:val="none" w:sz="0" w:space="0" w:color="auto"/>
                            <w:right w:val="none" w:sz="0" w:space="0" w:color="auto"/>
                          </w:divBdr>
                          <w:divsChild>
                            <w:div w:id="115294972">
                              <w:marLeft w:val="0"/>
                              <w:marRight w:val="0"/>
                              <w:marTop w:val="0"/>
                              <w:marBottom w:val="0"/>
                              <w:divBdr>
                                <w:top w:val="none" w:sz="0" w:space="0" w:color="auto"/>
                                <w:left w:val="none" w:sz="0" w:space="0" w:color="auto"/>
                                <w:bottom w:val="none" w:sz="0" w:space="0" w:color="auto"/>
                                <w:right w:val="none" w:sz="0" w:space="0" w:color="auto"/>
                              </w:divBdr>
                              <w:divsChild>
                                <w:div w:id="265503415">
                                  <w:marLeft w:val="0"/>
                                  <w:marRight w:val="0"/>
                                  <w:marTop w:val="0"/>
                                  <w:marBottom w:val="0"/>
                                  <w:divBdr>
                                    <w:top w:val="none" w:sz="0" w:space="0" w:color="auto"/>
                                    <w:left w:val="none" w:sz="0" w:space="0" w:color="auto"/>
                                    <w:bottom w:val="none" w:sz="0" w:space="0" w:color="auto"/>
                                    <w:right w:val="none" w:sz="0" w:space="0" w:color="auto"/>
                                  </w:divBdr>
                                </w:div>
                              </w:divsChild>
                            </w:div>
                            <w:div w:id="581791015">
                              <w:marLeft w:val="0"/>
                              <w:marRight w:val="0"/>
                              <w:marTop w:val="0"/>
                              <w:marBottom w:val="0"/>
                              <w:divBdr>
                                <w:top w:val="none" w:sz="0" w:space="0" w:color="auto"/>
                                <w:left w:val="none" w:sz="0" w:space="0" w:color="auto"/>
                                <w:bottom w:val="none" w:sz="0" w:space="0" w:color="auto"/>
                                <w:right w:val="none" w:sz="0" w:space="0" w:color="auto"/>
                              </w:divBdr>
                              <w:divsChild>
                                <w:div w:id="1570648442">
                                  <w:marLeft w:val="0"/>
                                  <w:marRight w:val="0"/>
                                  <w:marTop w:val="75"/>
                                  <w:marBottom w:val="75"/>
                                  <w:divBdr>
                                    <w:top w:val="none" w:sz="0" w:space="0" w:color="auto"/>
                                    <w:left w:val="none" w:sz="0" w:space="0" w:color="auto"/>
                                    <w:bottom w:val="none" w:sz="0" w:space="0" w:color="auto"/>
                                    <w:right w:val="none" w:sz="0" w:space="0" w:color="auto"/>
                                  </w:divBdr>
                                </w:div>
                              </w:divsChild>
                            </w:div>
                            <w:div w:id="1597329238">
                              <w:marLeft w:val="0"/>
                              <w:marRight w:val="0"/>
                              <w:marTop w:val="0"/>
                              <w:marBottom w:val="0"/>
                              <w:divBdr>
                                <w:top w:val="none" w:sz="0" w:space="0" w:color="auto"/>
                                <w:left w:val="none" w:sz="0" w:space="0" w:color="auto"/>
                                <w:bottom w:val="none" w:sz="0" w:space="0" w:color="auto"/>
                                <w:right w:val="none" w:sz="0" w:space="0" w:color="auto"/>
                              </w:divBdr>
                              <w:divsChild>
                                <w:div w:id="572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9540">
      <w:bodyDiv w:val="1"/>
      <w:marLeft w:val="0"/>
      <w:marRight w:val="0"/>
      <w:marTop w:val="0"/>
      <w:marBottom w:val="0"/>
      <w:divBdr>
        <w:top w:val="none" w:sz="0" w:space="0" w:color="auto"/>
        <w:left w:val="none" w:sz="0" w:space="0" w:color="auto"/>
        <w:bottom w:val="none" w:sz="0" w:space="0" w:color="auto"/>
        <w:right w:val="none" w:sz="0" w:space="0" w:color="auto"/>
      </w:divBdr>
      <w:divsChild>
        <w:div w:id="1677269501">
          <w:marLeft w:val="0"/>
          <w:marRight w:val="0"/>
          <w:marTop w:val="0"/>
          <w:marBottom w:val="0"/>
          <w:divBdr>
            <w:top w:val="none" w:sz="0" w:space="0" w:color="auto"/>
            <w:left w:val="none" w:sz="0" w:space="0" w:color="auto"/>
            <w:bottom w:val="none" w:sz="0" w:space="0" w:color="auto"/>
            <w:right w:val="none" w:sz="0" w:space="0" w:color="auto"/>
          </w:divBdr>
          <w:divsChild>
            <w:div w:id="997343686">
              <w:marLeft w:val="0"/>
              <w:marRight w:val="0"/>
              <w:marTop w:val="0"/>
              <w:marBottom w:val="0"/>
              <w:divBdr>
                <w:top w:val="none" w:sz="0" w:space="0" w:color="auto"/>
                <w:left w:val="none" w:sz="0" w:space="0" w:color="auto"/>
                <w:bottom w:val="none" w:sz="0" w:space="0" w:color="auto"/>
                <w:right w:val="none" w:sz="0" w:space="0" w:color="auto"/>
              </w:divBdr>
              <w:divsChild>
                <w:div w:id="1325739766">
                  <w:marLeft w:val="0"/>
                  <w:marRight w:val="0"/>
                  <w:marTop w:val="0"/>
                  <w:marBottom w:val="0"/>
                  <w:divBdr>
                    <w:top w:val="none" w:sz="0" w:space="0" w:color="auto"/>
                    <w:left w:val="none" w:sz="0" w:space="0" w:color="auto"/>
                    <w:bottom w:val="none" w:sz="0" w:space="0" w:color="auto"/>
                    <w:right w:val="none" w:sz="0" w:space="0" w:color="auto"/>
                  </w:divBdr>
                  <w:divsChild>
                    <w:div w:id="13483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2956">
      <w:bodyDiv w:val="1"/>
      <w:marLeft w:val="0"/>
      <w:marRight w:val="0"/>
      <w:marTop w:val="0"/>
      <w:marBottom w:val="0"/>
      <w:divBdr>
        <w:top w:val="none" w:sz="0" w:space="0" w:color="auto"/>
        <w:left w:val="none" w:sz="0" w:space="0" w:color="auto"/>
        <w:bottom w:val="none" w:sz="0" w:space="0" w:color="auto"/>
        <w:right w:val="none" w:sz="0" w:space="0" w:color="auto"/>
      </w:divBdr>
      <w:divsChild>
        <w:div w:id="508957350">
          <w:marLeft w:val="0"/>
          <w:marRight w:val="0"/>
          <w:marTop w:val="0"/>
          <w:marBottom w:val="0"/>
          <w:divBdr>
            <w:top w:val="none" w:sz="0" w:space="0" w:color="auto"/>
            <w:left w:val="none" w:sz="0" w:space="0" w:color="auto"/>
            <w:bottom w:val="none" w:sz="0" w:space="0" w:color="auto"/>
            <w:right w:val="none" w:sz="0" w:space="0" w:color="auto"/>
          </w:divBdr>
          <w:divsChild>
            <w:div w:id="1087386164">
              <w:marLeft w:val="0"/>
              <w:marRight w:val="0"/>
              <w:marTop w:val="0"/>
              <w:marBottom w:val="0"/>
              <w:divBdr>
                <w:top w:val="none" w:sz="0" w:space="0" w:color="auto"/>
                <w:left w:val="none" w:sz="0" w:space="0" w:color="auto"/>
                <w:bottom w:val="none" w:sz="0" w:space="0" w:color="auto"/>
                <w:right w:val="none" w:sz="0" w:space="0" w:color="auto"/>
              </w:divBdr>
              <w:divsChild>
                <w:div w:id="1472206928">
                  <w:marLeft w:val="0"/>
                  <w:marRight w:val="0"/>
                  <w:marTop w:val="0"/>
                  <w:marBottom w:val="0"/>
                  <w:divBdr>
                    <w:top w:val="none" w:sz="0" w:space="0" w:color="auto"/>
                    <w:left w:val="none" w:sz="0" w:space="0" w:color="auto"/>
                    <w:bottom w:val="none" w:sz="0" w:space="0" w:color="auto"/>
                    <w:right w:val="none" w:sz="0" w:space="0" w:color="auto"/>
                  </w:divBdr>
                  <w:divsChild>
                    <w:div w:id="1526794156">
                      <w:marLeft w:val="-225"/>
                      <w:marRight w:val="-225"/>
                      <w:marTop w:val="0"/>
                      <w:marBottom w:val="0"/>
                      <w:divBdr>
                        <w:top w:val="none" w:sz="0" w:space="0" w:color="auto"/>
                        <w:left w:val="none" w:sz="0" w:space="0" w:color="auto"/>
                        <w:bottom w:val="none" w:sz="0" w:space="0" w:color="auto"/>
                        <w:right w:val="none" w:sz="0" w:space="0" w:color="auto"/>
                      </w:divBdr>
                      <w:divsChild>
                        <w:div w:id="2124955575">
                          <w:marLeft w:val="0"/>
                          <w:marRight w:val="0"/>
                          <w:marTop w:val="0"/>
                          <w:marBottom w:val="0"/>
                          <w:divBdr>
                            <w:top w:val="none" w:sz="0" w:space="0" w:color="auto"/>
                            <w:left w:val="none" w:sz="0" w:space="0" w:color="auto"/>
                            <w:bottom w:val="none" w:sz="0" w:space="0" w:color="auto"/>
                            <w:right w:val="none" w:sz="0" w:space="0" w:color="auto"/>
                          </w:divBdr>
                          <w:divsChild>
                            <w:div w:id="301930888">
                              <w:marLeft w:val="-225"/>
                              <w:marRight w:val="-225"/>
                              <w:marTop w:val="0"/>
                              <w:marBottom w:val="0"/>
                              <w:divBdr>
                                <w:top w:val="none" w:sz="0" w:space="0" w:color="auto"/>
                                <w:left w:val="none" w:sz="0" w:space="0" w:color="auto"/>
                                <w:bottom w:val="none" w:sz="0" w:space="0" w:color="auto"/>
                                <w:right w:val="none" w:sz="0" w:space="0" w:color="auto"/>
                              </w:divBdr>
                              <w:divsChild>
                                <w:div w:id="1561088109">
                                  <w:marLeft w:val="0"/>
                                  <w:marRight w:val="0"/>
                                  <w:marTop w:val="0"/>
                                  <w:marBottom w:val="0"/>
                                  <w:divBdr>
                                    <w:top w:val="none" w:sz="0" w:space="0" w:color="auto"/>
                                    <w:left w:val="none" w:sz="0" w:space="0" w:color="auto"/>
                                    <w:bottom w:val="none" w:sz="0" w:space="0" w:color="auto"/>
                                    <w:right w:val="none" w:sz="0" w:space="0" w:color="auto"/>
                                  </w:divBdr>
                                  <w:divsChild>
                                    <w:div w:id="1878199289">
                                      <w:marLeft w:val="0"/>
                                      <w:marRight w:val="0"/>
                                      <w:marTop w:val="0"/>
                                      <w:marBottom w:val="150"/>
                                      <w:divBdr>
                                        <w:top w:val="none" w:sz="0" w:space="0" w:color="auto"/>
                                        <w:left w:val="none" w:sz="0" w:space="0" w:color="auto"/>
                                        <w:bottom w:val="none" w:sz="0" w:space="0" w:color="auto"/>
                                        <w:right w:val="none" w:sz="0" w:space="0" w:color="auto"/>
                                      </w:divBdr>
                                      <w:divsChild>
                                        <w:div w:id="1520660978">
                                          <w:marLeft w:val="0"/>
                                          <w:marRight w:val="0"/>
                                          <w:marTop w:val="150"/>
                                          <w:marBottom w:val="600"/>
                                          <w:divBdr>
                                            <w:top w:val="none" w:sz="0" w:space="0" w:color="auto"/>
                                            <w:left w:val="none" w:sz="0" w:space="0" w:color="auto"/>
                                            <w:bottom w:val="single" w:sz="6" w:space="19" w:color="DDDDDD"/>
                                            <w:right w:val="none" w:sz="0" w:space="0" w:color="auto"/>
                                          </w:divBdr>
                                          <w:divsChild>
                                            <w:div w:id="389159038">
                                              <w:marLeft w:val="0"/>
                                              <w:marRight w:val="0"/>
                                              <w:marTop w:val="75"/>
                                              <w:marBottom w:val="75"/>
                                              <w:divBdr>
                                                <w:top w:val="none" w:sz="0" w:space="0" w:color="auto"/>
                                                <w:left w:val="none" w:sz="0" w:space="0" w:color="auto"/>
                                                <w:bottom w:val="none" w:sz="0" w:space="0" w:color="auto"/>
                                                <w:right w:val="none" w:sz="0" w:space="0" w:color="auto"/>
                                              </w:divBdr>
                                            </w:div>
                                            <w:div w:id="9297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91448">
      <w:bodyDiv w:val="1"/>
      <w:marLeft w:val="0"/>
      <w:marRight w:val="0"/>
      <w:marTop w:val="0"/>
      <w:marBottom w:val="0"/>
      <w:divBdr>
        <w:top w:val="none" w:sz="0" w:space="0" w:color="auto"/>
        <w:left w:val="none" w:sz="0" w:space="0" w:color="auto"/>
        <w:bottom w:val="none" w:sz="0" w:space="0" w:color="auto"/>
        <w:right w:val="none" w:sz="0" w:space="0" w:color="auto"/>
      </w:divBdr>
      <w:divsChild>
        <w:div w:id="1347292548">
          <w:marLeft w:val="0"/>
          <w:marRight w:val="0"/>
          <w:marTop w:val="0"/>
          <w:marBottom w:val="0"/>
          <w:divBdr>
            <w:top w:val="none" w:sz="0" w:space="0" w:color="auto"/>
            <w:left w:val="none" w:sz="0" w:space="0" w:color="auto"/>
            <w:bottom w:val="none" w:sz="0" w:space="0" w:color="auto"/>
            <w:right w:val="none" w:sz="0" w:space="0" w:color="auto"/>
          </w:divBdr>
          <w:divsChild>
            <w:div w:id="1891989656">
              <w:marLeft w:val="0"/>
              <w:marRight w:val="0"/>
              <w:marTop w:val="0"/>
              <w:marBottom w:val="0"/>
              <w:divBdr>
                <w:top w:val="none" w:sz="0" w:space="0" w:color="auto"/>
                <w:left w:val="none" w:sz="0" w:space="0" w:color="auto"/>
                <w:bottom w:val="none" w:sz="0" w:space="0" w:color="auto"/>
                <w:right w:val="none" w:sz="0" w:space="0" w:color="auto"/>
              </w:divBdr>
            </w:div>
            <w:div w:id="432940601">
              <w:marLeft w:val="0"/>
              <w:marRight w:val="0"/>
              <w:marTop w:val="0"/>
              <w:marBottom w:val="0"/>
              <w:divBdr>
                <w:top w:val="none" w:sz="0" w:space="0" w:color="auto"/>
                <w:left w:val="none" w:sz="0" w:space="0" w:color="auto"/>
                <w:bottom w:val="none" w:sz="0" w:space="0" w:color="auto"/>
                <w:right w:val="none" w:sz="0" w:space="0" w:color="auto"/>
              </w:divBdr>
            </w:div>
            <w:div w:id="1525746813">
              <w:marLeft w:val="0"/>
              <w:marRight w:val="0"/>
              <w:marTop w:val="0"/>
              <w:marBottom w:val="0"/>
              <w:divBdr>
                <w:top w:val="none" w:sz="0" w:space="0" w:color="auto"/>
                <w:left w:val="none" w:sz="0" w:space="0" w:color="auto"/>
                <w:bottom w:val="none" w:sz="0" w:space="0" w:color="auto"/>
                <w:right w:val="none" w:sz="0" w:space="0" w:color="auto"/>
              </w:divBdr>
            </w:div>
            <w:div w:id="339165701">
              <w:marLeft w:val="0"/>
              <w:marRight w:val="0"/>
              <w:marTop w:val="0"/>
              <w:marBottom w:val="0"/>
              <w:divBdr>
                <w:top w:val="none" w:sz="0" w:space="0" w:color="auto"/>
                <w:left w:val="none" w:sz="0" w:space="0" w:color="auto"/>
                <w:bottom w:val="none" w:sz="0" w:space="0" w:color="auto"/>
                <w:right w:val="none" w:sz="0" w:space="0" w:color="auto"/>
              </w:divBdr>
            </w:div>
            <w:div w:id="1395156624">
              <w:marLeft w:val="0"/>
              <w:marRight w:val="0"/>
              <w:marTop w:val="0"/>
              <w:marBottom w:val="0"/>
              <w:divBdr>
                <w:top w:val="none" w:sz="0" w:space="0" w:color="auto"/>
                <w:left w:val="none" w:sz="0" w:space="0" w:color="auto"/>
                <w:bottom w:val="none" w:sz="0" w:space="0" w:color="auto"/>
                <w:right w:val="none" w:sz="0" w:space="0" w:color="auto"/>
              </w:divBdr>
            </w:div>
            <w:div w:id="1200046054">
              <w:marLeft w:val="0"/>
              <w:marRight w:val="0"/>
              <w:marTop w:val="0"/>
              <w:marBottom w:val="0"/>
              <w:divBdr>
                <w:top w:val="none" w:sz="0" w:space="0" w:color="auto"/>
                <w:left w:val="none" w:sz="0" w:space="0" w:color="auto"/>
                <w:bottom w:val="none" w:sz="0" w:space="0" w:color="auto"/>
                <w:right w:val="none" w:sz="0" w:space="0" w:color="auto"/>
              </w:divBdr>
            </w:div>
            <w:div w:id="264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354">
      <w:bodyDiv w:val="1"/>
      <w:marLeft w:val="0"/>
      <w:marRight w:val="0"/>
      <w:marTop w:val="0"/>
      <w:marBottom w:val="0"/>
      <w:divBdr>
        <w:top w:val="none" w:sz="0" w:space="0" w:color="auto"/>
        <w:left w:val="none" w:sz="0" w:space="0" w:color="auto"/>
        <w:bottom w:val="none" w:sz="0" w:space="0" w:color="auto"/>
        <w:right w:val="none" w:sz="0" w:space="0" w:color="auto"/>
      </w:divBdr>
      <w:divsChild>
        <w:div w:id="1440955219">
          <w:marLeft w:val="0"/>
          <w:marRight w:val="0"/>
          <w:marTop w:val="0"/>
          <w:marBottom w:val="0"/>
          <w:divBdr>
            <w:top w:val="none" w:sz="0" w:space="0" w:color="auto"/>
            <w:left w:val="none" w:sz="0" w:space="0" w:color="auto"/>
            <w:bottom w:val="none" w:sz="0" w:space="0" w:color="auto"/>
            <w:right w:val="none" w:sz="0" w:space="0" w:color="auto"/>
          </w:divBdr>
          <w:divsChild>
            <w:div w:id="1319185593">
              <w:marLeft w:val="0"/>
              <w:marRight w:val="0"/>
              <w:marTop w:val="0"/>
              <w:marBottom w:val="0"/>
              <w:divBdr>
                <w:top w:val="none" w:sz="0" w:space="0" w:color="auto"/>
                <w:left w:val="none" w:sz="0" w:space="0" w:color="auto"/>
                <w:bottom w:val="none" w:sz="0" w:space="0" w:color="auto"/>
                <w:right w:val="none" w:sz="0" w:space="0" w:color="auto"/>
              </w:divBdr>
              <w:divsChild>
                <w:div w:id="1396778042">
                  <w:marLeft w:val="0"/>
                  <w:marRight w:val="0"/>
                  <w:marTop w:val="0"/>
                  <w:marBottom w:val="0"/>
                  <w:divBdr>
                    <w:top w:val="none" w:sz="0" w:space="0" w:color="auto"/>
                    <w:left w:val="none" w:sz="0" w:space="0" w:color="auto"/>
                    <w:bottom w:val="none" w:sz="0" w:space="0" w:color="auto"/>
                    <w:right w:val="none" w:sz="0" w:space="0" w:color="auto"/>
                  </w:divBdr>
                  <w:divsChild>
                    <w:div w:id="1585529593">
                      <w:marLeft w:val="-225"/>
                      <w:marRight w:val="-225"/>
                      <w:marTop w:val="0"/>
                      <w:marBottom w:val="0"/>
                      <w:divBdr>
                        <w:top w:val="none" w:sz="0" w:space="0" w:color="auto"/>
                        <w:left w:val="none" w:sz="0" w:space="0" w:color="auto"/>
                        <w:bottom w:val="none" w:sz="0" w:space="0" w:color="auto"/>
                        <w:right w:val="none" w:sz="0" w:space="0" w:color="auto"/>
                      </w:divBdr>
                      <w:divsChild>
                        <w:div w:id="564537222">
                          <w:marLeft w:val="0"/>
                          <w:marRight w:val="0"/>
                          <w:marTop w:val="0"/>
                          <w:marBottom w:val="0"/>
                          <w:divBdr>
                            <w:top w:val="none" w:sz="0" w:space="0" w:color="auto"/>
                            <w:left w:val="none" w:sz="0" w:space="0" w:color="auto"/>
                            <w:bottom w:val="none" w:sz="0" w:space="0" w:color="auto"/>
                            <w:right w:val="none" w:sz="0" w:space="0" w:color="auto"/>
                          </w:divBdr>
                          <w:divsChild>
                            <w:div w:id="1503936417">
                              <w:marLeft w:val="-225"/>
                              <w:marRight w:val="-225"/>
                              <w:marTop w:val="0"/>
                              <w:marBottom w:val="0"/>
                              <w:divBdr>
                                <w:top w:val="none" w:sz="0" w:space="0" w:color="auto"/>
                                <w:left w:val="none" w:sz="0" w:space="0" w:color="auto"/>
                                <w:bottom w:val="none" w:sz="0" w:space="0" w:color="auto"/>
                                <w:right w:val="none" w:sz="0" w:space="0" w:color="auto"/>
                              </w:divBdr>
                              <w:divsChild>
                                <w:div w:id="511574405">
                                  <w:marLeft w:val="0"/>
                                  <w:marRight w:val="0"/>
                                  <w:marTop w:val="0"/>
                                  <w:marBottom w:val="0"/>
                                  <w:divBdr>
                                    <w:top w:val="none" w:sz="0" w:space="0" w:color="auto"/>
                                    <w:left w:val="none" w:sz="0" w:space="0" w:color="auto"/>
                                    <w:bottom w:val="none" w:sz="0" w:space="0" w:color="auto"/>
                                    <w:right w:val="none" w:sz="0" w:space="0" w:color="auto"/>
                                  </w:divBdr>
                                  <w:divsChild>
                                    <w:div w:id="226845347">
                                      <w:marLeft w:val="0"/>
                                      <w:marRight w:val="0"/>
                                      <w:marTop w:val="0"/>
                                      <w:marBottom w:val="150"/>
                                      <w:divBdr>
                                        <w:top w:val="none" w:sz="0" w:space="0" w:color="auto"/>
                                        <w:left w:val="none" w:sz="0" w:space="0" w:color="auto"/>
                                        <w:bottom w:val="none" w:sz="0" w:space="0" w:color="auto"/>
                                        <w:right w:val="none" w:sz="0" w:space="0" w:color="auto"/>
                                      </w:divBdr>
                                      <w:divsChild>
                                        <w:div w:id="1931739747">
                                          <w:marLeft w:val="0"/>
                                          <w:marRight w:val="0"/>
                                          <w:marTop w:val="150"/>
                                          <w:marBottom w:val="600"/>
                                          <w:divBdr>
                                            <w:top w:val="none" w:sz="0" w:space="0" w:color="auto"/>
                                            <w:left w:val="none" w:sz="0" w:space="0" w:color="auto"/>
                                            <w:bottom w:val="single" w:sz="6" w:space="19" w:color="DDDDDD"/>
                                            <w:right w:val="none" w:sz="0" w:space="0" w:color="auto"/>
                                          </w:divBdr>
                                          <w:divsChild>
                                            <w:div w:id="21121217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90610">
      <w:bodyDiv w:val="1"/>
      <w:marLeft w:val="0"/>
      <w:marRight w:val="0"/>
      <w:marTop w:val="0"/>
      <w:marBottom w:val="0"/>
      <w:divBdr>
        <w:top w:val="none" w:sz="0" w:space="0" w:color="auto"/>
        <w:left w:val="none" w:sz="0" w:space="0" w:color="auto"/>
        <w:bottom w:val="none" w:sz="0" w:space="0" w:color="auto"/>
        <w:right w:val="none" w:sz="0" w:space="0" w:color="auto"/>
      </w:divBdr>
      <w:divsChild>
        <w:div w:id="1294402700">
          <w:marLeft w:val="0"/>
          <w:marRight w:val="0"/>
          <w:marTop w:val="0"/>
          <w:marBottom w:val="0"/>
          <w:divBdr>
            <w:top w:val="none" w:sz="0" w:space="0" w:color="auto"/>
            <w:left w:val="none" w:sz="0" w:space="0" w:color="auto"/>
            <w:bottom w:val="none" w:sz="0" w:space="0" w:color="auto"/>
            <w:right w:val="none" w:sz="0" w:space="0" w:color="auto"/>
          </w:divBdr>
          <w:divsChild>
            <w:div w:id="747919882">
              <w:marLeft w:val="0"/>
              <w:marRight w:val="0"/>
              <w:marTop w:val="0"/>
              <w:marBottom w:val="0"/>
              <w:divBdr>
                <w:top w:val="none" w:sz="0" w:space="0" w:color="auto"/>
                <w:left w:val="none" w:sz="0" w:space="0" w:color="auto"/>
                <w:bottom w:val="none" w:sz="0" w:space="0" w:color="auto"/>
                <w:right w:val="none" w:sz="0" w:space="0" w:color="auto"/>
              </w:divBdr>
              <w:divsChild>
                <w:div w:id="507909666">
                  <w:marLeft w:val="0"/>
                  <w:marRight w:val="0"/>
                  <w:marTop w:val="0"/>
                  <w:marBottom w:val="0"/>
                  <w:divBdr>
                    <w:top w:val="none" w:sz="0" w:space="0" w:color="auto"/>
                    <w:left w:val="none" w:sz="0" w:space="0" w:color="auto"/>
                    <w:bottom w:val="none" w:sz="0" w:space="0" w:color="auto"/>
                    <w:right w:val="none" w:sz="0" w:space="0" w:color="auto"/>
                  </w:divBdr>
                  <w:divsChild>
                    <w:div w:id="1925337364">
                      <w:marLeft w:val="-225"/>
                      <w:marRight w:val="-225"/>
                      <w:marTop w:val="0"/>
                      <w:marBottom w:val="0"/>
                      <w:divBdr>
                        <w:top w:val="none" w:sz="0" w:space="0" w:color="auto"/>
                        <w:left w:val="none" w:sz="0" w:space="0" w:color="auto"/>
                        <w:bottom w:val="none" w:sz="0" w:space="0" w:color="auto"/>
                        <w:right w:val="none" w:sz="0" w:space="0" w:color="auto"/>
                      </w:divBdr>
                      <w:divsChild>
                        <w:div w:id="1556624437">
                          <w:marLeft w:val="0"/>
                          <w:marRight w:val="0"/>
                          <w:marTop w:val="0"/>
                          <w:marBottom w:val="0"/>
                          <w:divBdr>
                            <w:top w:val="none" w:sz="0" w:space="0" w:color="auto"/>
                            <w:left w:val="none" w:sz="0" w:space="0" w:color="auto"/>
                            <w:bottom w:val="none" w:sz="0" w:space="0" w:color="auto"/>
                            <w:right w:val="none" w:sz="0" w:space="0" w:color="auto"/>
                          </w:divBdr>
                          <w:divsChild>
                            <w:div w:id="1649826661">
                              <w:marLeft w:val="-225"/>
                              <w:marRight w:val="-225"/>
                              <w:marTop w:val="0"/>
                              <w:marBottom w:val="0"/>
                              <w:divBdr>
                                <w:top w:val="none" w:sz="0" w:space="0" w:color="auto"/>
                                <w:left w:val="none" w:sz="0" w:space="0" w:color="auto"/>
                                <w:bottom w:val="none" w:sz="0" w:space="0" w:color="auto"/>
                                <w:right w:val="none" w:sz="0" w:space="0" w:color="auto"/>
                              </w:divBdr>
                              <w:divsChild>
                                <w:div w:id="2088652288">
                                  <w:marLeft w:val="0"/>
                                  <w:marRight w:val="0"/>
                                  <w:marTop w:val="0"/>
                                  <w:marBottom w:val="0"/>
                                  <w:divBdr>
                                    <w:top w:val="none" w:sz="0" w:space="0" w:color="auto"/>
                                    <w:left w:val="none" w:sz="0" w:space="0" w:color="auto"/>
                                    <w:bottom w:val="none" w:sz="0" w:space="0" w:color="auto"/>
                                    <w:right w:val="none" w:sz="0" w:space="0" w:color="auto"/>
                                  </w:divBdr>
                                  <w:divsChild>
                                    <w:div w:id="1987011868">
                                      <w:marLeft w:val="0"/>
                                      <w:marRight w:val="0"/>
                                      <w:marTop w:val="0"/>
                                      <w:marBottom w:val="150"/>
                                      <w:divBdr>
                                        <w:top w:val="none" w:sz="0" w:space="0" w:color="auto"/>
                                        <w:left w:val="none" w:sz="0" w:space="0" w:color="auto"/>
                                        <w:bottom w:val="none" w:sz="0" w:space="0" w:color="auto"/>
                                        <w:right w:val="none" w:sz="0" w:space="0" w:color="auto"/>
                                      </w:divBdr>
                                      <w:divsChild>
                                        <w:div w:id="991062804">
                                          <w:marLeft w:val="0"/>
                                          <w:marRight w:val="0"/>
                                          <w:marTop w:val="150"/>
                                          <w:marBottom w:val="600"/>
                                          <w:divBdr>
                                            <w:top w:val="none" w:sz="0" w:space="0" w:color="auto"/>
                                            <w:left w:val="none" w:sz="0" w:space="0" w:color="auto"/>
                                            <w:bottom w:val="single" w:sz="6" w:space="19" w:color="DDDDDD"/>
                                            <w:right w:val="none" w:sz="0" w:space="0" w:color="auto"/>
                                          </w:divBdr>
                                          <w:divsChild>
                                            <w:div w:id="13407377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97265">
      <w:bodyDiv w:val="1"/>
      <w:marLeft w:val="0"/>
      <w:marRight w:val="0"/>
      <w:marTop w:val="0"/>
      <w:marBottom w:val="0"/>
      <w:divBdr>
        <w:top w:val="none" w:sz="0" w:space="0" w:color="auto"/>
        <w:left w:val="none" w:sz="0" w:space="0" w:color="auto"/>
        <w:bottom w:val="none" w:sz="0" w:space="0" w:color="auto"/>
        <w:right w:val="none" w:sz="0" w:space="0" w:color="auto"/>
      </w:divBdr>
    </w:div>
    <w:div w:id="103809582">
      <w:bodyDiv w:val="1"/>
      <w:marLeft w:val="0"/>
      <w:marRight w:val="0"/>
      <w:marTop w:val="0"/>
      <w:marBottom w:val="0"/>
      <w:divBdr>
        <w:top w:val="none" w:sz="0" w:space="0" w:color="auto"/>
        <w:left w:val="none" w:sz="0" w:space="0" w:color="auto"/>
        <w:bottom w:val="none" w:sz="0" w:space="0" w:color="auto"/>
        <w:right w:val="none" w:sz="0" w:space="0" w:color="auto"/>
      </w:divBdr>
      <w:divsChild>
        <w:div w:id="529804882">
          <w:marLeft w:val="0"/>
          <w:marRight w:val="0"/>
          <w:marTop w:val="0"/>
          <w:marBottom w:val="0"/>
          <w:divBdr>
            <w:top w:val="none" w:sz="0" w:space="0" w:color="auto"/>
            <w:left w:val="none" w:sz="0" w:space="0" w:color="auto"/>
            <w:bottom w:val="none" w:sz="0" w:space="0" w:color="auto"/>
            <w:right w:val="none" w:sz="0" w:space="0" w:color="auto"/>
          </w:divBdr>
          <w:divsChild>
            <w:div w:id="1957642429">
              <w:marLeft w:val="0"/>
              <w:marRight w:val="0"/>
              <w:marTop w:val="0"/>
              <w:marBottom w:val="0"/>
              <w:divBdr>
                <w:top w:val="none" w:sz="0" w:space="0" w:color="auto"/>
                <w:left w:val="none" w:sz="0" w:space="0" w:color="auto"/>
                <w:bottom w:val="none" w:sz="0" w:space="0" w:color="auto"/>
                <w:right w:val="none" w:sz="0" w:space="0" w:color="auto"/>
              </w:divBdr>
              <w:divsChild>
                <w:div w:id="8184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906">
      <w:bodyDiv w:val="1"/>
      <w:marLeft w:val="0"/>
      <w:marRight w:val="0"/>
      <w:marTop w:val="0"/>
      <w:marBottom w:val="0"/>
      <w:divBdr>
        <w:top w:val="none" w:sz="0" w:space="0" w:color="auto"/>
        <w:left w:val="none" w:sz="0" w:space="0" w:color="auto"/>
        <w:bottom w:val="none" w:sz="0" w:space="0" w:color="auto"/>
        <w:right w:val="none" w:sz="0" w:space="0" w:color="auto"/>
      </w:divBdr>
      <w:divsChild>
        <w:div w:id="2046713362">
          <w:marLeft w:val="0"/>
          <w:marRight w:val="0"/>
          <w:marTop w:val="0"/>
          <w:marBottom w:val="0"/>
          <w:divBdr>
            <w:top w:val="none" w:sz="0" w:space="0" w:color="auto"/>
            <w:left w:val="none" w:sz="0" w:space="0" w:color="auto"/>
            <w:bottom w:val="none" w:sz="0" w:space="0" w:color="auto"/>
            <w:right w:val="none" w:sz="0" w:space="0" w:color="auto"/>
          </w:divBdr>
          <w:divsChild>
            <w:div w:id="2130081667">
              <w:marLeft w:val="0"/>
              <w:marRight w:val="0"/>
              <w:marTop w:val="0"/>
              <w:marBottom w:val="0"/>
              <w:divBdr>
                <w:top w:val="none" w:sz="0" w:space="0" w:color="auto"/>
                <w:left w:val="none" w:sz="0" w:space="0" w:color="auto"/>
                <w:bottom w:val="none" w:sz="0" w:space="0" w:color="auto"/>
                <w:right w:val="none" w:sz="0" w:space="0" w:color="auto"/>
              </w:divBdr>
              <w:divsChild>
                <w:div w:id="892349329">
                  <w:marLeft w:val="0"/>
                  <w:marRight w:val="0"/>
                  <w:marTop w:val="0"/>
                  <w:marBottom w:val="0"/>
                  <w:divBdr>
                    <w:top w:val="none" w:sz="0" w:space="0" w:color="auto"/>
                    <w:left w:val="none" w:sz="0" w:space="0" w:color="auto"/>
                    <w:bottom w:val="none" w:sz="0" w:space="0" w:color="auto"/>
                    <w:right w:val="none" w:sz="0" w:space="0" w:color="auto"/>
                  </w:divBdr>
                  <w:divsChild>
                    <w:div w:id="10824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6792">
      <w:bodyDiv w:val="1"/>
      <w:marLeft w:val="0"/>
      <w:marRight w:val="0"/>
      <w:marTop w:val="0"/>
      <w:marBottom w:val="0"/>
      <w:divBdr>
        <w:top w:val="none" w:sz="0" w:space="0" w:color="auto"/>
        <w:left w:val="none" w:sz="0" w:space="0" w:color="auto"/>
        <w:bottom w:val="none" w:sz="0" w:space="0" w:color="auto"/>
        <w:right w:val="none" w:sz="0" w:space="0" w:color="auto"/>
      </w:divBdr>
      <w:divsChild>
        <w:div w:id="1518613811">
          <w:marLeft w:val="0"/>
          <w:marRight w:val="0"/>
          <w:marTop w:val="0"/>
          <w:marBottom w:val="0"/>
          <w:divBdr>
            <w:top w:val="none" w:sz="0" w:space="0" w:color="auto"/>
            <w:left w:val="none" w:sz="0" w:space="0" w:color="auto"/>
            <w:bottom w:val="none" w:sz="0" w:space="0" w:color="auto"/>
            <w:right w:val="none" w:sz="0" w:space="0" w:color="auto"/>
          </w:divBdr>
          <w:divsChild>
            <w:div w:id="453208701">
              <w:marLeft w:val="0"/>
              <w:marRight w:val="0"/>
              <w:marTop w:val="0"/>
              <w:marBottom w:val="0"/>
              <w:divBdr>
                <w:top w:val="none" w:sz="0" w:space="0" w:color="auto"/>
                <w:left w:val="none" w:sz="0" w:space="0" w:color="auto"/>
                <w:bottom w:val="none" w:sz="0" w:space="0" w:color="auto"/>
                <w:right w:val="none" w:sz="0" w:space="0" w:color="auto"/>
              </w:divBdr>
              <w:divsChild>
                <w:div w:id="485359730">
                  <w:marLeft w:val="0"/>
                  <w:marRight w:val="0"/>
                  <w:marTop w:val="0"/>
                  <w:marBottom w:val="0"/>
                  <w:divBdr>
                    <w:top w:val="none" w:sz="0" w:space="0" w:color="auto"/>
                    <w:left w:val="none" w:sz="0" w:space="0" w:color="auto"/>
                    <w:bottom w:val="none" w:sz="0" w:space="0" w:color="auto"/>
                    <w:right w:val="none" w:sz="0" w:space="0" w:color="auto"/>
                  </w:divBdr>
                  <w:divsChild>
                    <w:div w:id="770661129">
                      <w:marLeft w:val="-225"/>
                      <w:marRight w:val="-225"/>
                      <w:marTop w:val="0"/>
                      <w:marBottom w:val="0"/>
                      <w:divBdr>
                        <w:top w:val="none" w:sz="0" w:space="0" w:color="auto"/>
                        <w:left w:val="none" w:sz="0" w:space="0" w:color="auto"/>
                        <w:bottom w:val="none" w:sz="0" w:space="0" w:color="auto"/>
                        <w:right w:val="none" w:sz="0" w:space="0" w:color="auto"/>
                      </w:divBdr>
                      <w:divsChild>
                        <w:div w:id="237138216">
                          <w:marLeft w:val="0"/>
                          <w:marRight w:val="0"/>
                          <w:marTop w:val="0"/>
                          <w:marBottom w:val="0"/>
                          <w:divBdr>
                            <w:top w:val="none" w:sz="0" w:space="0" w:color="auto"/>
                            <w:left w:val="none" w:sz="0" w:space="0" w:color="auto"/>
                            <w:bottom w:val="none" w:sz="0" w:space="0" w:color="auto"/>
                            <w:right w:val="none" w:sz="0" w:space="0" w:color="auto"/>
                          </w:divBdr>
                          <w:divsChild>
                            <w:div w:id="1555578104">
                              <w:marLeft w:val="0"/>
                              <w:marRight w:val="0"/>
                              <w:marTop w:val="0"/>
                              <w:marBottom w:val="0"/>
                              <w:divBdr>
                                <w:top w:val="none" w:sz="0" w:space="0" w:color="auto"/>
                                <w:left w:val="none" w:sz="0" w:space="0" w:color="auto"/>
                                <w:bottom w:val="none" w:sz="0" w:space="0" w:color="auto"/>
                                <w:right w:val="none" w:sz="0" w:space="0" w:color="auto"/>
                              </w:divBdr>
                              <w:divsChild>
                                <w:div w:id="144483691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43384">
      <w:bodyDiv w:val="1"/>
      <w:marLeft w:val="0"/>
      <w:marRight w:val="0"/>
      <w:marTop w:val="0"/>
      <w:marBottom w:val="0"/>
      <w:divBdr>
        <w:top w:val="none" w:sz="0" w:space="0" w:color="auto"/>
        <w:left w:val="none" w:sz="0" w:space="0" w:color="auto"/>
        <w:bottom w:val="none" w:sz="0" w:space="0" w:color="auto"/>
        <w:right w:val="none" w:sz="0" w:space="0" w:color="auto"/>
      </w:divBdr>
      <w:divsChild>
        <w:div w:id="1550727576">
          <w:marLeft w:val="0"/>
          <w:marRight w:val="0"/>
          <w:marTop w:val="0"/>
          <w:marBottom w:val="0"/>
          <w:divBdr>
            <w:top w:val="none" w:sz="0" w:space="0" w:color="auto"/>
            <w:left w:val="none" w:sz="0" w:space="0" w:color="auto"/>
            <w:bottom w:val="none" w:sz="0" w:space="0" w:color="auto"/>
            <w:right w:val="none" w:sz="0" w:space="0" w:color="auto"/>
          </w:divBdr>
          <w:divsChild>
            <w:div w:id="1673411424">
              <w:marLeft w:val="0"/>
              <w:marRight w:val="0"/>
              <w:marTop w:val="0"/>
              <w:marBottom w:val="0"/>
              <w:divBdr>
                <w:top w:val="none" w:sz="0" w:space="0" w:color="auto"/>
                <w:left w:val="none" w:sz="0" w:space="0" w:color="auto"/>
                <w:bottom w:val="none" w:sz="0" w:space="0" w:color="auto"/>
                <w:right w:val="none" w:sz="0" w:space="0" w:color="auto"/>
              </w:divBdr>
              <w:divsChild>
                <w:div w:id="774978436">
                  <w:marLeft w:val="0"/>
                  <w:marRight w:val="0"/>
                  <w:marTop w:val="0"/>
                  <w:marBottom w:val="0"/>
                  <w:divBdr>
                    <w:top w:val="none" w:sz="0" w:space="0" w:color="auto"/>
                    <w:left w:val="none" w:sz="0" w:space="0" w:color="auto"/>
                    <w:bottom w:val="none" w:sz="0" w:space="0" w:color="auto"/>
                    <w:right w:val="none" w:sz="0" w:space="0" w:color="auto"/>
                  </w:divBdr>
                  <w:divsChild>
                    <w:div w:id="429395149">
                      <w:marLeft w:val="-225"/>
                      <w:marRight w:val="-225"/>
                      <w:marTop w:val="0"/>
                      <w:marBottom w:val="0"/>
                      <w:divBdr>
                        <w:top w:val="none" w:sz="0" w:space="0" w:color="auto"/>
                        <w:left w:val="none" w:sz="0" w:space="0" w:color="auto"/>
                        <w:bottom w:val="none" w:sz="0" w:space="0" w:color="auto"/>
                        <w:right w:val="none" w:sz="0" w:space="0" w:color="auto"/>
                      </w:divBdr>
                      <w:divsChild>
                        <w:div w:id="30497452">
                          <w:marLeft w:val="0"/>
                          <w:marRight w:val="0"/>
                          <w:marTop w:val="0"/>
                          <w:marBottom w:val="0"/>
                          <w:divBdr>
                            <w:top w:val="none" w:sz="0" w:space="0" w:color="auto"/>
                            <w:left w:val="none" w:sz="0" w:space="0" w:color="auto"/>
                            <w:bottom w:val="none" w:sz="0" w:space="0" w:color="auto"/>
                            <w:right w:val="none" w:sz="0" w:space="0" w:color="auto"/>
                          </w:divBdr>
                          <w:divsChild>
                            <w:div w:id="1642998580">
                              <w:marLeft w:val="0"/>
                              <w:marRight w:val="0"/>
                              <w:marTop w:val="0"/>
                              <w:marBottom w:val="0"/>
                              <w:divBdr>
                                <w:top w:val="none" w:sz="0" w:space="0" w:color="auto"/>
                                <w:left w:val="none" w:sz="0" w:space="0" w:color="auto"/>
                                <w:bottom w:val="none" w:sz="0" w:space="0" w:color="auto"/>
                                <w:right w:val="none" w:sz="0" w:space="0" w:color="auto"/>
                              </w:divBdr>
                              <w:divsChild>
                                <w:div w:id="10481396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166">
      <w:bodyDiv w:val="1"/>
      <w:marLeft w:val="0"/>
      <w:marRight w:val="0"/>
      <w:marTop w:val="0"/>
      <w:marBottom w:val="0"/>
      <w:divBdr>
        <w:top w:val="none" w:sz="0" w:space="0" w:color="auto"/>
        <w:left w:val="none" w:sz="0" w:space="0" w:color="auto"/>
        <w:bottom w:val="none" w:sz="0" w:space="0" w:color="auto"/>
        <w:right w:val="none" w:sz="0" w:space="0" w:color="auto"/>
      </w:divBdr>
      <w:divsChild>
        <w:div w:id="1193767761">
          <w:marLeft w:val="0"/>
          <w:marRight w:val="0"/>
          <w:marTop w:val="0"/>
          <w:marBottom w:val="0"/>
          <w:divBdr>
            <w:top w:val="none" w:sz="0" w:space="0" w:color="auto"/>
            <w:left w:val="none" w:sz="0" w:space="0" w:color="auto"/>
            <w:bottom w:val="none" w:sz="0" w:space="0" w:color="auto"/>
            <w:right w:val="none" w:sz="0" w:space="0" w:color="auto"/>
          </w:divBdr>
          <w:divsChild>
            <w:div w:id="417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3225">
      <w:bodyDiv w:val="1"/>
      <w:marLeft w:val="0"/>
      <w:marRight w:val="0"/>
      <w:marTop w:val="0"/>
      <w:marBottom w:val="0"/>
      <w:divBdr>
        <w:top w:val="none" w:sz="0" w:space="0" w:color="auto"/>
        <w:left w:val="none" w:sz="0" w:space="0" w:color="auto"/>
        <w:bottom w:val="none" w:sz="0" w:space="0" w:color="auto"/>
        <w:right w:val="none" w:sz="0" w:space="0" w:color="auto"/>
      </w:divBdr>
    </w:div>
    <w:div w:id="200365411">
      <w:bodyDiv w:val="1"/>
      <w:marLeft w:val="0"/>
      <w:marRight w:val="0"/>
      <w:marTop w:val="0"/>
      <w:marBottom w:val="0"/>
      <w:divBdr>
        <w:top w:val="none" w:sz="0" w:space="0" w:color="auto"/>
        <w:left w:val="none" w:sz="0" w:space="0" w:color="auto"/>
        <w:bottom w:val="none" w:sz="0" w:space="0" w:color="auto"/>
        <w:right w:val="none" w:sz="0" w:space="0" w:color="auto"/>
      </w:divBdr>
      <w:divsChild>
        <w:div w:id="2028411129">
          <w:marLeft w:val="0"/>
          <w:marRight w:val="0"/>
          <w:marTop w:val="0"/>
          <w:marBottom w:val="0"/>
          <w:divBdr>
            <w:top w:val="none" w:sz="0" w:space="0" w:color="auto"/>
            <w:left w:val="none" w:sz="0" w:space="0" w:color="auto"/>
            <w:bottom w:val="none" w:sz="0" w:space="0" w:color="auto"/>
            <w:right w:val="none" w:sz="0" w:space="0" w:color="auto"/>
          </w:divBdr>
          <w:divsChild>
            <w:div w:id="1587961542">
              <w:marLeft w:val="0"/>
              <w:marRight w:val="0"/>
              <w:marTop w:val="0"/>
              <w:marBottom w:val="0"/>
              <w:divBdr>
                <w:top w:val="none" w:sz="0" w:space="0" w:color="auto"/>
                <w:left w:val="none" w:sz="0" w:space="0" w:color="auto"/>
                <w:bottom w:val="none" w:sz="0" w:space="0" w:color="auto"/>
                <w:right w:val="none" w:sz="0" w:space="0" w:color="auto"/>
              </w:divBdr>
              <w:divsChild>
                <w:div w:id="1164785023">
                  <w:marLeft w:val="0"/>
                  <w:marRight w:val="0"/>
                  <w:marTop w:val="0"/>
                  <w:marBottom w:val="0"/>
                  <w:divBdr>
                    <w:top w:val="none" w:sz="0" w:space="0" w:color="auto"/>
                    <w:left w:val="none" w:sz="0" w:space="0" w:color="auto"/>
                    <w:bottom w:val="none" w:sz="0" w:space="0" w:color="auto"/>
                    <w:right w:val="none" w:sz="0" w:space="0" w:color="auto"/>
                  </w:divBdr>
                  <w:divsChild>
                    <w:div w:id="1156914013">
                      <w:marLeft w:val="-225"/>
                      <w:marRight w:val="-225"/>
                      <w:marTop w:val="0"/>
                      <w:marBottom w:val="0"/>
                      <w:divBdr>
                        <w:top w:val="none" w:sz="0" w:space="0" w:color="auto"/>
                        <w:left w:val="none" w:sz="0" w:space="0" w:color="auto"/>
                        <w:bottom w:val="none" w:sz="0" w:space="0" w:color="auto"/>
                        <w:right w:val="none" w:sz="0" w:space="0" w:color="auto"/>
                      </w:divBdr>
                      <w:divsChild>
                        <w:div w:id="1529372640">
                          <w:marLeft w:val="0"/>
                          <w:marRight w:val="0"/>
                          <w:marTop w:val="0"/>
                          <w:marBottom w:val="0"/>
                          <w:divBdr>
                            <w:top w:val="none" w:sz="0" w:space="0" w:color="auto"/>
                            <w:left w:val="none" w:sz="0" w:space="0" w:color="auto"/>
                            <w:bottom w:val="none" w:sz="0" w:space="0" w:color="auto"/>
                            <w:right w:val="none" w:sz="0" w:space="0" w:color="auto"/>
                          </w:divBdr>
                          <w:divsChild>
                            <w:div w:id="1253009718">
                              <w:marLeft w:val="-225"/>
                              <w:marRight w:val="-225"/>
                              <w:marTop w:val="0"/>
                              <w:marBottom w:val="0"/>
                              <w:divBdr>
                                <w:top w:val="none" w:sz="0" w:space="0" w:color="auto"/>
                                <w:left w:val="none" w:sz="0" w:space="0" w:color="auto"/>
                                <w:bottom w:val="none" w:sz="0" w:space="0" w:color="auto"/>
                                <w:right w:val="none" w:sz="0" w:space="0" w:color="auto"/>
                              </w:divBdr>
                              <w:divsChild>
                                <w:div w:id="1671180240">
                                  <w:marLeft w:val="0"/>
                                  <w:marRight w:val="0"/>
                                  <w:marTop w:val="0"/>
                                  <w:marBottom w:val="0"/>
                                  <w:divBdr>
                                    <w:top w:val="none" w:sz="0" w:space="0" w:color="auto"/>
                                    <w:left w:val="none" w:sz="0" w:space="0" w:color="auto"/>
                                    <w:bottom w:val="none" w:sz="0" w:space="0" w:color="auto"/>
                                    <w:right w:val="none" w:sz="0" w:space="0" w:color="auto"/>
                                  </w:divBdr>
                                  <w:divsChild>
                                    <w:div w:id="1578050064">
                                      <w:marLeft w:val="0"/>
                                      <w:marRight w:val="0"/>
                                      <w:marTop w:val="0"/>
                                      <w:marBottom w:val="150"/>
                                      <w:divBdr>
                                        <w:top w:val="none" w:sz="0" w:space="0" w:color="auto"/>
                                        <w:left w:val="none" w:sz="0" w:space="0" w:color="auto"/>
                                        <w:bottom w:val="none" w:sz="0" w:space="0" w:color="auto"/>
                                        <w:right w:val="none" w:sz="0" w:space="0" w:color="auto"/>
                                      </w:divBdr>
                                      <w:divsChild>
                                        <w:div w:id="1686252186">
                                          <w:marLeft w:val="0"/>
                                          <w:marRight w:val="0"/>
                                          <w:marTop w:val="150"/>
                                          <w:marBottom w:val="600"/>
                                          <w:divBdr>
                                            <w:top w:val="none" w:sz="0" w:space="0" w:color="auto"/>
                                            <w:left w:val="none" w:sz="0" w:space="0" w:color="auto"/>
                                            <w:bottom w:val="single" w:sz="6" w:space="19" w:color="DDDDDD"/>
                                            <w:right w:val="none" w:sz="0" w:space="0" w:color="auto"/>
                                          </w:divBdr>
                                          <w:divsChild>
                                            <w:div w:id="2643110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95074">
      <w:bodyDiv w:val="1"/>
      <w:marLeft w:val="0"/>
      <w:marRight w:val="0"/>
      <w:marTop w:val="0"/>
      <w:marBottom w:val="0"/>
      <w:divBdr>
        <w:top w:val="none" w:sz="0" w:space="0" w:color="auto"/>
        <w:left w:val="none" w:sz="0" w:space="0" w:color="auto"/>
        <w:bottom w:val="none" w:sz="0" w:space="0" w:color="auto"/>
        <w:right w:val="none" w:sz="0" w:space="0" w:color="auto"/>
      </w:divBdr>
      <w:divsChild>
        <w:div w:id="2062556646">
          <w:marLeft w:val="0"/>
          <w:marRight w:val="0"/>
          <w:marTop w:val="0"/>
          <w:marBottom w:val="0"/>
          <w:divBdr>
            <w:top w:val="none" w:sz="0" w:space="0" w:color="auto"/>
            <w:left w:val="none" w:sz="0" w:space="0" w:color="auto"/>
            <w:bottom w:val="none" w:sz="0" w:space="0" w:color="auto"/>
            <w:right w:val="none" w:sz="0" w:space="0" w:color="auto"/>
          </w:divBdr>
          <w:divsChild>
            <w:div w:id="1695644076">
              <w:marLeft w:val="0"/>
              <w:marRight w:val="0"/>
              <w:marTop w:val="0"/>
              <w:marBottom w:val="0"/>
              <w:divBdr>
                <w:top w:val="none" w:sz="0" w:space="0" w:color="auto"/>
                <w:left w:val="none" w:sz="0" w:space="0" w:color="auto"/>
                <w:bottom w:val="none" w:sz="0" w:space="0" w:color="auto"/>
                <w:right w:val="none" w:sz="0" w:space="0" w:color="auto"/>
              </w:divBdr>
              <w:divsChild>
                <w:div w:id="1327393669">
                  <w:marLeft w:val="0"/>
                  <w:marRight w:val="0"/>
                  <w:marTop w:val="0"/>
                  <w:marBottom w:val="0"/>
                  <w:divBdr>
                    <w:top w:val="none" w:sz="0" w:space="0" w:color="auto"/>
                    <w:left w:val="none" w:sz="0" w:space="0" w:color="auto"/>
                    <w:bottom w:val="none" w:sz="0" w:space="0" w:color="auto"/>
                    <w:right w:val="none" w:sz="0" w:space="0" w:color="auto"/>
                  </w:divBdr>
                  <w:divsChild>
                    <w:div w:id="1475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666">
      <w:bodyDiv w:val="1"/>
      <w:marLeft w:val="0"/>
      <w:marRight w:val="0"/>
      <w:marTop w:val="0"/>
      <w:marBottom w:val="0"/>
      <w:divBdr>
        <w:top w:val="none" w:sz="0" w:space="0" w:color="auto"/>
        <w:left w:val="none" w:sz="0" w:space="0" w:color="auto"/>
        <w:bottom w:val="none" w:sz="0" w:space="0" w:color="auto"/>
        <w:right w:val="none" w:sz="0" w:space="0" w:color="auto"/>
      </w:divBdr>
      <w:divsChild>
        <w:div w:id="946960686">
          <w:marLeft w:val="0"/>
          <w:marRight w:val="0"/>
          <w:marTop w:val="0"/>
          <w:marBottom w:val="0"/>
          <w:divBdr>
            <w:top w:val="none" w:sz="0" w:space="0" w:color="auto"/>
            <w:left w:val="none" w:sz="0" w:space="0" w:color="auto"/>
            <w:bottom w:val="none" w:sz="0" w:space="0" w:color="auto"/>
            <w:right w:val="none" w:sz="0" w:space="0" w:color="auto"/>
          </w:divBdr>
          <w:divsChild>
            <w:div w:id="1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522">
      <w:bodyDiv w:val="1"/>
      <w:marLeft w:val="0"/>
      <w:marRight w:val="0"/>
      <w:marTop w:val="0"/>
      <w:marBottom w:val="0"/>
      <w:divBdr>
        <w:top w:val="none" w:sz="0" w:space="0" w:color="auto"/>
        <w:left w:val="none" w:sz="0" w:space="0" w:color="auto"/>
        <w:bottom w:val="none" w:sz="0" w:space="0" w:color="auto"/>
        <w:right w:val="none" w:sz="0" w:space="0" w:color="auto"/>
      </w:divBdr>
      <w:divsChild>
        <w:div w:id="275254667">
          <w:marLeft w:val="0"/>
          <w:marRight w:val="0"/>
          <w:marTop w:val="0"/>
          <w:marBottom w:val="0"/>
          <w:divBdr>
            <w:top w:val="none" w:sz="0" w:space="0" w:color="auto"/>
            <w:left w:val="none" w:sz="0" w:space="0" w:color="auto"/>
            <w:bottom w:val="none" w:sz="0" w:space="0" w:color="auto"/>
            <w:right w:val="none" w:sz="0" w:space="0" w:color="auto"/>
          </w:divBdr>
        </w:div>
      </w:divsChild>
    </w:div>
    <w:div w:id="250698937">
      <w:bodyDiv w:val="1"/>
      <w:marLeft w:val="0"/>
      <w:marRight w:val="0"/>
      <w:marTop w:val="0"/>
      <w:marBottom w:val="0"/>
      <w:divBdr>
        <w:top w:val="none" w:sz="0" w:space="0" w:color="auto"/>
        <w:left w:val="none" w:sz="0" w:space="0" w:color="auto"/>
        <w:bottom w:val="none" w:sz="0" w:space="0" w:color="auto"/>
        <w:right w:val="none" w:sz="0" w:space="0" w:color="auto"/>
      </w:divBdr>
    </w:div>
    <w:div w:id="256721448">
      <w:bodyDiv w:val="1"/>
      <w:marLeft w:val="0"/>
      <w:marRight w:val="0"/>
      <w:marTop w:val="0"/>
      <w:marBottom w:val="0"/>
      <w:divBdr>
        <w:top w:val="none" w:sz="0" w:space="0" w:color="auto"/>
        <w:left w:val="none" w:sz="0" w:space="0" w:color="auto"/>
        <w:bottom w:val="none" w:sz="0" w:space="0" w:color="auto"/>
        <w:right w:val="none" w:sz="0" w:space="0" w:color="auto"/>
      </w:divBdr>
      <w:divsChild>
        <w:div w:id="478231743">
          <w:marLeft w:val="0"/>
          <w:marRight w:val="0"/>
          <w:marTop w:val="0"/>
          <w:marBottom w:val="0"/>
          <w:divBdr>
            <w:top w:val="none" w:sz="0" w:space="0" w:color="auto"/>
            <w:left w:val="none" w:sz="0" w:space="0" w:color="auto"/>
            <w:bottom w:val="none" w:sz="0" w:space="0" w:color="auto"/>
            <w:right w:val="none" w:sz="0" w:space="0" w:color="auto"/>
          </w:divBdr>
          <w:divsChild>
            <w:div w:id="4429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761">
      <w:bodyDiv w:val="1"/>
      <w:marLeft w:val="0"/>
      <w:marRight w:val="0"/>
      <w:marTop w:val="0"/>
      <w:marBottom w:val="0"/>
      <w:divBdr>
        <w:top w:val="none" w:sz="0" w:space="0" w:color="auto"/>
        <w:left w:val="none" w:sz="0" w:space="0" w:color="auto"/>
        <w:bottom w:val="none" w:sz="0" w:space="0" w:color="auto"/>
        <w:right w:val="none" w:sz="0" w:space="0" w:color="auto"/>
      </w:divBdr>
      <w:divsChild>
        <w:div w:id="1063527257">
          <w:marLeft w:val="0"/>
          <w:marRight w:val="0"/>
          <w:marTop w:val="0"/>
          <w:marBottom w:val="0"/>
          <w:divBdr>
            <w:top w:val="none" w:sz="0" w:space="0" w:color="auto"/>
            <w:left w:val="none" w:sz="0" w:space="0" w:color="auto"/>
            <w:bottom w:val="none" w:sz="0" w:space="0" w:color="auto"/>
            <w:right w:val="none" w:sz="0" w:space="0" w:color="auto"/>
          </w:divBdr>
          <w:divsChild>
            <w:div w:id="18966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8280">
      <w:bodyDiv w:val="1"/>
      <w:marLeft w:val="0"/>
      <w:marRight w:val="0"/>
      <w:marTop w:val="0"/>
      <w:marBottom w:val="0"/>
      <w:divBdr>
        <w:top w:val="none" w:sz="0" w:space="0" w:color="auto"/>
        <w:left w:val="none" w:sz="0" w:space="0" w:color="auto"/>
        <w:bottom w:val="none" w:sz="0" w:space="0" w:color="auto"/>
        <w:right w:val="none" w:sz="0" w:space="0" w:color="auto"/>
      </w:divBdr>
      <w:divsChild>
        <w:div w:id="156117369">
          <w:marLeft w:val="0"/>
          <w:marRight w:val="0"/>
          <w:marTop w:val="0"/>
          <w:marBottom w:val="0"/>
          <w:divBdr>
            <w:top w:val="none" w:sz="0" w:space="0" w:color="auto"/>
            <w:left w:val="none" w:sz="0" w:space="0" w:color="auto"/>
            <w:bottom w:val="none" w:sz="0" w:space="0" w:color="auto"/>
            <w:right w:val="none" w:sz="0" w:space="0" w:color="auto"/>
          </w:divBdr>
          <w:divsChild>
            <w:div w:id="986132920">
              <w:marLeft w:val="0"/>
              <w:marRight w:val="0"/>
              <w:marTop w:val="0"/>
              <w:marBottom w:val="0"/>
              <w:divBdr>
                <w:top w:val="none" w:sz="0" w:space="0" w:color="auto"/>
                <w:left w:val="none" w:sz="0" w:space="0" w:color="auto"/>
                <w:bottom w:val="none" w:sz="0" w:space="0" w:color="auto"/>
                <w:right w:val="none" w:sz="0" w:space="0" w:color="auto"/>
              </w:divBdr>
              <w:divsChild>
                <w:div w:id="1453592465">
                  <w:marLeft w:val="0"/>
                  <w:marRight w:val="0"/>
                  <w:marTop w:val="0"/>
                  <w:marBottom w:val="0"/>
                  <w:divBdr>
                    <w:top w:val="none" w:sz="0" w:space="0" w:color="auto"/>
                    <w:left w:val="none" w:sz="0" w:space="0" w:color="auto"/>
                    <w:bottom w:val="none" w:sz="0" w:space="0" w:color="auto"/>
                    <w:right w:val="none" w:sz="0" w:space="0" w:color="auto"/>
                  </w:divBdr>
                  <w:divsChild>
                    <w:div w:id="1569724730">
                      <w:marLeft w:val="-225"/>
                      <w:marRight w:val="-225"/>
                      <w:marTop w:val="0"/>
                      <w:marBottom w:val="0"/>
                      <w:divBdr>
                        <w:top w:val="none" w:sz="0" w:space="0" w:color="auto"/>
                        <w:left w:val="none" w:sz="0" w:space="0" w:color="auto"/>
                        <w:bottom w:val="none" w:sz="0" w:space="0" w:color="auto"/>
                        <w:right w:val="none" w:sz="0" w:space="0" w:color="auto"/>
                      </w:divBdr>
                      <w:divsChild>
                        <w:div w:id="1964647973">
                          <w:marLeft w:val="0"/>
                          <w:marRight w:val="0"/>
                          <w:marTop w:val="0"/>
                          <w:marBottom w:val="0"/>
                          <w:divBdr>
                            <w:top w:val="none" w:sz="0" w:space="0" w:color="auto"/>
                            <w:left w:val="none" w:sz="0" w:space="0" w:color="auto"/>
                            <w:bottom w:val="none" w:sz="0" w:space="0" w:color="auto"/>
                            <w:right w:val="none" w:sz="0" w:space="0" w:color="auto"/>
                          </w:divBdr>
                          <w:divsChild>
                            <w:div w:id="869339861">
                              <w:marLeft w:val="0"/>
                              <w:marRight w:val="0"/>
                              <w:marTop w:val="0"/>
                              <w:marBottom w:val="0"/>
                              <w:divBdr>
                                <w:top w:val="none" w:sz="0" w:space="0" w:color="auto"/>
                                <w:left w:val="none" w:sz="0" w:space="0" w:color="auto"/>
                                <w:bottom w:val="none" w:sz="0" w:space="0" w:color="auto"/>
                                <w:right w:val="none" w:sz="0" w:space="0" w:color="auto"/>
                              </w:divBdr>
                              <w:divsChild>
                                <w:div w:id="10978648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8629">
      <w:bodyDiv w:val="1"/>
      <w:marLeft w:val="0"/>
      <w:marRight w:val="0"/>
      <w:marTop w:val="0"/>
      <w:marBottom w:val="0"/>
      <w:divBdr>
        <w:top w:val="none" w:sz="0" w:space="0" w:color="auto"/>
        <w:left w:val="none" w:sz="0" w:space="0" w:color="auto"/>
        <w:bottom w:val="none" w:sz="0" w:space="0" w:color="auto"/>
        <w:right w:val="none" w:sz="0" w:space="0" w:color="auto"/>
      </w:divBdr>
      <w:divsChild>
        <w:div w:id="1747992290">
          <w:marLeft w:val="0"/>
          <w:marRight w:val="0"/>
          <w:marTop w:val="0"/>
          <w:marBottom w:val="0"/>
          <w:divBdr>
            <w:top w:val="none" w:sz="0" w:space="0" w:color="auto"/>
            <w:left w:val="none" w:sz="0" w:space="0" w:color="auto"/>
            <w:bottom w:val="none" w:sz="0" w:space="0" w:color="auto"/>
            <w:right w:val="none" w:sz="0" w:space="0" w:color="auto"/>
          </w:divBdr>
          <w:divsChild>
            <w:div w:id="637999715">
              <w:marLeft w:val="0"/>
              <w:marRight w:val="0"/>
              <w:marTop w:val="0"/>
              <w:marBottom w:val="0"/>
              <w:divBdr>
                <w:top w:val="none" w:sz="0" w:space="0" w:color="auto"/>
                <w:left w:val="none" w:sz="0" w:space="0" w:color="auto"/>
                <w:bottom w:val="none" w:sz="0" w:space="0" w:color="auto"/>
                <w:right w:val="none" w:sz="0" w:space="0" w:color="auto"/>
              </w:divBdr>
              <w:divsChild>
                <w:div w:id="4820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9620">
      <w:bodyDiv w:val="1"/>
      <w:marLeft w:val="0"/>
      <w:marRight w:val="0"/>
      <w:marTop w:val="0"/>
      <w:marBottom w:val="0"/>
      <w:divBdr>
        <w:top w:val="none" w:sz="0" w:space="0" w:color="auto"/>
        <w:left w:val="none" w:sz="0" w:space="0" w:color="auto"/>
        <w:bottom w:val="none" w:sz="0" w:space="0" w:color="auto"/>
        <w:right w:val="none" w:sz="0" w:space="0" w:color="auto"/>
      </w:divBdr>
      <w:divsChild>
        <w:div w:id="962230484">
          <w:marLeft w:val="0"/>
          <w:marRight w:val="0"/>
          <w:marTop w:val="0"/>
          <w:marBottom w:val="0"/>
          <w:divBdr>
            <w:top w:val="none" w:sz="0" w:space="0" w:color="auto"/>
            <w:left w:val="none" w:sz="0" w:space="0" w:color="auto"/>
            <w:bottom w:val="none" w:sz="0" w:space="0" w:color="auto"/>
            <w:right w:val="none" w:sz="0" w:space="0" w:color="auto"/>
          </w:divBdr>
          <w:divsChild>
            <w:div w:id="1084448065">
              <w:marLeft w:val="0"/>
              <w:marRight w:val="0"/>
              <w:marTop w:val="0"/>
              <w:marBottom w:val="0"/>
              <w:divBdr>
                <w:top w:val="none" w:sz="0" w:space="0" w:color="auto"/>
                <w:left w:val="none" w:sz="0" w:space="0" w:color="auto"/>
                <w:bottom w:val="none" w:sz="0" w:space="0" w:color="auto"/>
                <w:right w:val="none" w:sz="0" w:space="0" w:color="auto"/>
              </w:divBdr>
              <w:divsChild>
                <w:div w:id="726027588">
                  <w:marLeft w:val="0"/>
                  <w:marRight w:val="0"/>
                  <w:marTop w:val="0"/>
                  <w:marBottom w:val="0"/>
                  <w:divBdr>
                    <w:top w:val="none" w:sz="0" w:space="0" w:color="auto"/>
                    <w:left w:val="none" w:sz="0" w:space="0" w:color="auto"/>
                    <w:bottom w:val="none" w:sz="0" w:space="0" w:color="auto"/>
                    <w:right w:val="none" w:sz="0" w:space="0" w:color="auto"/>
                  </w:divBdr>
                  <w:divsChild>
                    <w:div w:id="628822949">
                      <w:marLeft w:val="0"/>
                      <w:marRight w:val="0"/>
                      <w:marTop w:val="0"/>
                      <w:marBottom w:val="0"/>
                      <w:divBdr>
                        <w:top w:val="none" w:sz="0" w:space="0" w:color="auto"/>
                        <w:left w:val="none" w:sz="0" w:space="0" w:color="auto"/>
                        <w:bottom w:val="none" w:sz="0" w:space="0" w:color="auto"/>
                        <w:right w:val="none" w:sz="0" w:space="0" w:color="auto"/>
                      </w:divBdr>
                      <w:divsChild>
                        <w:div w:id="1589117933">
                          <w:marLeft w:val="0"/>
                          <w:marRight w:val="0"/>
                          <w:marTop w:val="0"/>
                          <w:marBottom w:val="0"/>
                          <w:divBdr>
                            <w:top w:val="none" w:sz="0" w:space="0" w:color="auto"/>
                            <w:left w:val="none" w:sz="0" w:space="0" w:color="auto"/>
                            <w:bottom w:val="none" w:sz="0" w:space="0" w:color="auto"/>
                            <w:right w:val="none" w:sz="0" w:space="0" w:color="auto"/>
                          </w:divBdr>
                          <w:divsChild>
                            <w:div w:id="2056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71180">
      <w:bodyDiv w:val="1"/>
      <w:marLeft w:val="0"/>
      <w:marRight w:val="0"/>
      <w:marTop w:val="0"/>
      <w:marBottom w:val="0"/>
      <w:divBdr>
        <w:top w:val="none" w:sz="0" w:space="0" w:color="auto"/>
        <w:left w:val="none" w:sz="0" w:space="0" w:color="auto"/>
        <w:bottom w:val="none" w:sz="0" w:space="0" w:color="auto"/>
        <w:right w:val="none" w:sz="0" w:space="0" w:color="auto"/>
      </w:divBdr>
    </w:div>
    <w:div w:id="343213505">
      <w:bodyDiv w:val="1"/>
      <w:marLeft w:val="0"/>
      <w:marRight w:val="0"/>
      <w:marTop w:val="0"/>
      <w:marBottom w:val="0"/>
      <w:divBdr>
        <w:top w:val="none" w:sz="0" w:space="0" w:color="auto"/>
        <w:left w:val="none" w:sz="0" w:space="0" w:color="auto"/>
        <w:bottom w:val="none" w:sz="0" w:space="0" w:color="auto"/>
        <w:right w:val="none" w:sz="0" w:space="0" w:color="auto"/>
      </w:divBdr>
      <w:divsChild>
        <w:div w:id="86272625">
          <w:marLeft w:val="0"/>
          <w:marRight w:val="0"/>
          <w:marTop w:val="0"/>
          <w:marBottom w:val="0"/>
          <w:divBdr>
            <w:top w:val="none" w:sz="0" w:space="0" w:color="auto"/>
            <w:left w:val="none" w:sz="0" w:space="0" w:color="auto"/>
            <w:bottom w:val="none" w:sz="0" w:space="0" w:color="auto"/>
            <w:right w:val="none" w:sz="0" w:space="0" w:color="auto"/>
          </w:divBdr>
          <w:divsChild>
            <w:div w:id="1069881045">
              <w:marLeft w:val="0"/>
              <w:marRight w:val="0"/>
              <w:marTop w:val="150"/>
              <w:marBottom w:val="0"/>
              <w:divBdr>
                <w:top w:val="none" w:sz="0" w:space="0" w:color="auto"/>
                <w:left w:val="none" w:sz="0" w:space="0" w:color="auto"/>
                <w:bottom w:val="none" w:sz="0" w:space="0" w:color="auto"/>
                <w:right w:val="none" w:sz="0" w:space="0" w:color="auto"/>
              </w:divBdr>
              <w:divsChild>
                <w:div w:id="1421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5">
      <w:bodyDiv w:val="1"/>
      <w:marLeft w:val="0"/>
      <w:marRight w:val="0"/>
      <w:marTop w:val="0"/>
      <w:marBottom w:val="0"/>
      <w:divBdr>
        <w:top w:val="none" w:sz="0" w:space="0" w:color="auto"/>
        <w:left w:val="none" w:sz="0" w:space="0" w:color="auto"/>
        <w:bottom w:val="none" w:sz="0" w:space="0" w:color="auto"/>
        <w:right w:val="none" w:sz="0" w:space="0" w:color="auto"/>
      </w:divBdr>
    </w:div>
    <w:div w:id="370767031">
      <w:marLeft w:val="0"/>
      <w:marRight w:val="0"/>
      <w:marTop w:val="0"/>
      <w:marBottom w:val="0"/>
      <w:divBdr>
        <w:top w:val="none" w:sz="0" w:space="0" w:color="auto"/>
        <w:left w:val="none" w:sz="0" w:space="0" w:color="auto"/>
        <w:bottom w:val="none" w:sz="0" w:space="0" w:color="auto"/>
        <w:right w:val="none" w:sz="0" w:space="0" w:color="auto"/>
      </w:divBdr>
      <w:divsChild>
        <w:div w:id="1333530952">
          <w:marLeft w:val="0"/>
          <w:marRight w:val="0"/>
          <w:marTop w:val="0"/>
          <w:marBottom w:val="0"/>
          <w:divBdr>
            <w:top w:val="none" w:sz="0" w:space="0" w:color="auto"/>
            <w:left w:val="none" w:sz="0" w:space="0" w:color="auto"/>
            <w:bottom w:val="none" w:sz="0" w:space="0" w:color="auto"/>
            <w:right w:val="none" w:sz="0" w:space="0" w:color="auto"/>
          </w:divBdr>
          <w:divsChild>
            <w:div w:id="9900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2197">
      <w:bodyDiv w:val="1"/>
      <w:marLeft w:val="0"/>
      <w:marRight w:val="0"/>
      <w:marTop w:val="0"/>
      <w:marBottom w:val="0"/>
      <w:divBdr>
        <w:top w:val="none" w:sz="0" w:space="0" w:color="auto"/>
        <w:left w:val="none" w:sz="0" w:space="0" w:color="auto"/>
        <w:bottom w:val="none" w:sz="0" w:space="0" w:color="auto"/>
        <w:right w:val="none" w:sz="0" w:space="0" w:color="auto"/>
      </w:divBdr>
      <w:divsChild>
        <w:div w:id="653030275">
          <w:marLeft w:val="0"/>
          <w:marRight w:val="0"/>
          <w:marTop w:val="0"/>
          <w:marBottom w:val="0"/>
          <w:divBdr>
            <w:top w:val="none" w:sz="0" w:space="0" w:color="auto"/>
            <w:left w:val="none" w:sz="0" w:space="0" w:color="auto"/>
            <w:bottom w:val="none" w:sz="0" w:space="0" w:color="auto"/>
            <w:right w:val="none" w:sz="0" w:space="0" w:color="auto"/>
          </w:divBdr>
          <w:divsChild>
            <w:div w:id="995455478">
              <w:marLeft w:val="0"/>
              <w:marRight w:val="0"/>
              <w:marTop w:val="0"/>
              <w:marBottom w:val="0"/>
              <w:divBdr>
                <w:top w:val="none" w:sz="0" w:space="0" w:color="auto"/>
                <w:left w:val="none" w:sz="0" w:space="0" w:color="auto"/>
                <w:bottom w:val="none" w:sz="0" w:space="0" w:color="auto"/>
                <w:right w:val="none" w:sz="0" w:space="0" w:color="auto"/>
              </w:divBdr>
              <w:divsChild>
                <w:div w:id="119999767">
                  <w:marLeft w:val="0"/>
                  <w:marRight w:val="0"/>
                  <w:marTop w:val="0"/>
                  <w:marBottom w:val="0"/>
                  <w:divBdr>
                    <w:top w:val="none" w:sz="0" w:space="0" w:color="auto"/>
                    <w:left w:val="none" w:sz="0" w:space="0" w:color="auto"/>
                    <w:bottom w:val="none" w:sz="0" w:space="0" w:color="auto"/>
                    <w:right w:val="none" w:sz="0" w:space="0" w:color="auto"/>
                  </w:divBdr>
                  <w:divsChild>
                    <w:div w:id="12151038">
                      <w:marLeft w:val="-225"/>
                      <w:marRight w:val="-225"/>
                      <w:marTop w:val="0"/>
                      <w:marBottom w:val="0"/>
                      <w:divBdr>
                        <w:top w:val="none" w:sz="0" w:space="0" w:color="auto"/>
                        <w:left w:val="none" w:sz="0" w:space="0" w:color="auto"/>
                        <w:bottom w:val="none" w:sz="0" w:space="0" w:color="auto"/>
                        <w:right w:val="none" w:sz="0" w:space="0" w:color="auto"/>
                      </w:divBdr>
                      <w:divsChild>
                        <w:div w:id="913007406">
                          <w:marLeft w:val="0"/>
                          <w:marRight w:val="0"/>
                          <w:marTop w:val="0"/>
                          <w:marBottom w:val="0"/>
                          <w:divBdr>
                            <w:top w:val="none" w:sz="0" w:space="0" w:color="auto"/>
                            <w:left w:val="none" w:sz="0" w:space="0" w:color="auto"/>
                            <w:bottom w:val="none" w:sz="0" w:space="0" w:color="auto"/>
                            <w:right w:val="none" w:sz="0" w:space="0" w:color="auto"/>
                          </w:divBdr>
                          <w:divsChild>
                            <w:div w:id="136647366">
                              <w:marLeft w:val="-225"/>
                              <w:marRight w:val="-225"/>
                              <w:marTop w:val="0"/>
                              <w:marBottom w:val="0"/>
                              <w:divBdr>
                                <w:top w:val="none" w:sz="0" w:space="0" w:color="auto"/>
                                <w:left w:val="none" w:sz="0" w:space="0" w:color="auto"/>
                                <w:bottom w:val="none" w:sz="0" w:space="0" w:color="auto"/>
                                <w:right w:val="none" w:sz="0" w:space="0" w:color="auto"/>
                              </w:divBdr>
                              <w:divsChild>
                                <w:div w:id="1635402613">
                                  <w:marLeft w:val="0"/>
                                  <w:marRight w:val="0"/>
                                  <w:marTop w:val="0"/>
                                  <w:marBottom w:val="0"/>
                                  <w:divBdr>
                                    <w:top w:val="none" w:sz="0" w:space="0" w:color="auto"/>
                                    <w:left w:val="none" w:sz="0" w:space="0" w:color="auto"/>
                                    <w:bottom w:val="none" w:sz="0" w:space="0" w:color="auto"/>
                                    <w:right w:val="none" w:sz="0" w:space="0" w:color="auto"/>
                                  </w:divBdr>
                                  <w:divsChild>
                                    <w:div w:id="1049718604">
                                      <w:marLeft w:val="0"/>
                                      <w:marRight w:val="0"/>
                                      <w:marTop w:val="0"/>
                                      <w:marBottom w:val="150"/>
                                      <w:divBdr>
                                        <w:top w:val="none" w:sz="0" w:space="0" w:color="auto"/>
                                        <w:left w:val="none" w:sz="0" w:space="0" w:color="auto"/>
                                        <w:bottom w:val="none" w:sz="0" w:space="0" w:color="auto"/>
                                        <w:right w:val="none" w:sz="0" w:space="0" w:color="auto"/>
                                      </w:divBdr>
                                      <w:divsChild>
                                        <w:div w:id="1826848658">
                                          <w:marLeft w:val="0"/>
                                          <w:marRight w:val="0"/>
                                          <w:marTop w:val="150"/>
                                          <w:marBottom w:val="600"/>
                                          <w:divBdr>
                                            <w:top w:val="none" w:sz="0" w:space="0" w:color="auto"/>
                                            <w:left w:val="none" w:sz="0" w:space="0" w:color="auto"/>
                                            <w:bottom w:val="single" w:sz="6" w:space="19" w:color="DDDDDD"/>
                                            <w:right w:val="none" w:sz="0" w:space="0" w:color="auto"/>
                                          </w:divBdr>
                                          <w:divsChild>
                                            <w:div w:id="12249459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386059">
      <w:bodyDiv w:val="1"/>
      <w:marLeft w:val="0"/>
      <w:marRight w:val="0"/>
      <w:marTop w:val="0"/>
      <w:marBottom w:val="0"/>
      <w:divBdr>
        <w:top w:val="none" w:sz="0" w:space="0" w:color="auto"/>
        <w:left w:val="none" w:sz="0" w:space="0" w:color="auto"/>
        <w:bottom w:val="none" w:sz="0" w:space="0" w:color="auto"/>
        <w:right w:val="none" w:sz="0" w:space="0" w:color="auto"/>
      </w:divBdr>
      <w:divsChild>
        <w:div w:id="1807777248">
          <w:marLeft w:val="-300"/>
          <w:marRight w:val="-300"/>
          <w:marTop w:val="0"/>
          <w:marBottom w:val="0"/>
          <w:divBdr>
            <w:top w:val="none" w:sz="0" w:space="0" w:color="auto"/>
            <w:left w:val="none" w:sz="0" w:space="0" w:color="auto"/>
            <w:bottom w:val="none" w:sz="0" w:space="0" w:color="auto"/>
            <w:right w:val="none" w:sz="0" w:space="0" w:color="auto"/>
          </w:divBdr>
          <w:divsChild>
            <w:div w:id="1063679731">
              <w:marLeft w:val="0"/>
              <w:marRight w:val="0"/>
              <w:marTop w:val="0"/>
              <w:marBottom w:val="0"/>
              <w:divBdr>
                <w:top w:val="none" w:sz="0" w:space="0" w:color="auto"/>
                <w:left w:val="none" w:sz="0" w:space="0" w:color="auto"/>
                <w:bottom w:val="none" w:sz="0" w:space="0" w:color="auto"/>
                <w:right w:val="none" w:sz="0" w:space="0" w:color="auto"/>
              </w:divBdr>
              <w:divsChild>
                <w:div w:id="1022245650">
                  <w:marLeft w:val="0"/>
                  <w:marRight w:val="0"/>
                  <w:marTop w:val="0"/>
                  <w:marBottom w:val="0"/>
                  <w:divBdr>
                    <w:top w:val="none" w:sz="0" w:space="0" w:color="auto"/>
                    <w:left w:val="none" w:sz="0" w:space="0" w:color="auto"/>
                    <w:bottom w:val="none" w:sz="0" w:space="0" w:color="auto"/>
                    <w:right w:val="none" w:sz="0" w:space="0" w:color="auto"/>
                  </w:divBdr>
                  <w:divsChild>
                    <w:div w:id="1288052660">
                      <w:marLeft w:val="0"/>
                      <w:marRight w:val="0"/>
                      <w:marTop w:val="0"/>
                      <w:marBottom w:val="0"/>
                      <w:divBdr>
                        <w:top w:val="none" w:sz="0" w:space="0" w:color="auto"/>
                        <w:left w:val="none" w:sz="0" w:space="0" w:color="auto"/>
                        <w:bottom w:val="none" w:sz="0" w:space="0" w:color="auto"/>
                        <w:right w:val="none" w:sz="0" w:space="0" w:color="auto"/>
                      </w:divBdr>
                      <w:divsChild>
                        <w:div w:id="1573005237">
                          <w:marLeft w:val="0"/>
                          <w:marRight w:val="0"/>
                          <w:marTop w:val="0"/>
                          <w:marBottom w:val="0"/>
                          <w:divBdr>
                            <w:top w:val="none" w:sz="0" w:space="0" w:color="auto"/>
                            <w:left w:val="none" w:sz="0" w:space="0" w:color="auto"/>
                            <w:bottom w:val="none" w:sz="0" w:space="0" w:color="auto"/>
                            <w:right w:val="none" w:sz="0" w:space="0" w:color="auto"/>
                          </w:divBdr>
                          <w:divsChild>
                            <w:div w:id="12434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960423">
      <w:bodyDiv w:val="1"/>
      <w:marLeft w:val="0"/>
      <w:marRight w:val="0"/>
      <w:marTop w:val="0"/>
      <w:marBottom w:val="0"/>
      <w:divBdr>
        <w:top w:val="none" w:sz="0" w:space="0" w:color="auto"/>
        <w:left w:val="none" w:sz="0" w:space="0" w:color="auto"/>
        <w:bottom w:val="none" w:sz="0" w:space="0" w:color="auto"/>
        <w:right w:val="none" w:sz="0" w:space="0" w:color="auto"/>
      </w:divBdr>
      <w:divsChild>
        <w:div w:id="1179154511">
          <w:marLeft w:val="0"/>
          <w:marRight w:val="0"/>
          <w:marTop w:val="0"/>
          <w:marBottom w:val="0"/>
          <w:divBdr>
            <w:top w:val="none" w:sz="0" w:space="0" w:color="auto"/>
            <w:left w:val="none" w:sz="0" w:space="0" w:color="auto"/>
            <w:bottom w:val="none" w:sz="0" w:space="0" w:color="auto"/>
            <w:right w:val="none" w:sz="0" w:space="0" w:color="auto"/>
          </w:divBdr>
          <w:divsChild>
            <w:div w:id="1838645162">
              <w:marLeft w:val="0"/>
              <w:marRight w:val="0"/>
              <w:marTop w:val="0"/>
              <w:marBottom w:val="0"/>
              <w:divBdr>
                <w:top w:val="none" w:sz="0" w:space="0" w:color="auto"/>
                <w:left w:val="none" w:sz="0" w:space="0" w:color="auto"/>
                <w:bottom w:val="none" w:sz="0" w:space="0" w:color="auto"/>
                <w:right w:val="none" w:sz="0" w:space="0" w:color="auto"/>
              </w:divBdr>
              <w:divsChild>
                <w:div w:id="1685475590">
                  <w:marLeft w:val="0"/>
                  <w:marRight w:val="0"/>
                  <w:marTop w:val="0"/>
                  <w:marBottom w:val="0"/>
                  <w:divBdr>
                    <w:top w:val="none" w:sz="0" w:space="0" w:color="auto"/>
                    <w:left w:val="none" w:sz="0" w:space="0" w:color="auto"/>
                    <w:bottom w:val="none" w:sz="0" w:space="0" w:color="auto"/>
                    <w:right w:val="none" w:sz="0" w:space="0" w:color="auto"/>
                  </w:divBdr>
                  <w:divsChild>
                    <w:div w:id="2088960209">
                      <w:marLeft w:val="-225"/>
                      <w:marRight w:val="-225"/>
                      <w:marTop w:val="0"/>
                      <w:marBottom w:val="0"/>
                      <w:divBdr>
                        <w:top w:val="none" w:sz="0" w:space="0" w:color="auto"/>
                        <w:left w:val="none" w:sz="0" w:space="0" w:color="auto"/>
                        <w:bottom w:val="none" w:sz="0" w:space="0" w:color="auto"/>
                        <w:right w:val="none" w:sz="0" w:space="0" w:color="auto"/>
                      </w:divBdr>
                      <w:divsChild>
                        <w:div w:id="846209423">
                          <w:marLeft w:val="0"/>
                          <w:marRight w:val="0"/>
                          <w:marTop w:val="0"/>
                          <w:marBottom w:val="0"/>
                          <w:divBdr>
                            <w:top w:val="none" w:sz="0" w:space="0" w:color="auto"/>
                            <w:left w:val="none" w:sz="0" w:space="0" w:color="auto"/>
                            <w:bottom w:val="none" w:sz="0" w:space="0" w:color="auto"/>
                            <w:right w:val="none" w:sz="0" w:space="0" w:color="auto"/>
                          </w:divBdr>
                          <w:divsChild>
                            <w:div w:id="358822913">
                              <w:marLeft w:val="-225"/>
                              <w:marRight w:val="-225"/>
                              <w:marTop w:val="0"/>
                              <w:marBottom w:val="0"/>
                              <w:divBdr>
                                <w:top w:val="none" w:sz="0" w:space="0" w:color="auto"/>
                                <w:left w:val="none" w:sz="0" w:space="0" w:color="auto"/>
                                <w:bottom w:val="none" w:sz="0" w:space="0" w:color="auto"/>
                                <w:right w:val="none" w:sz="0" w:space="0" w:color="auto"/>
                              </w:divBdr>
                              <w:divsChild>
                                <w:div w:id="1422333734">
                                  <w:marLeft w:val="0"/>
                                  <w:marRight w:val="0"/>
                                  <w:marTop w:val="0"/>
                                  <w:marBottom w:val="0"/>
                                  <w:divBdr>
                                    <w:top w:val="none" w:sz="0" w:space="0" w:color="auto"/>
                                    <w:left w:val="none" w:sz="0" w:space="0" w:color="auto"/>
                                    <w:bottom w:val="none" w:sz="0" w:space="0" w:color="auto"/>
                                    <w:right w:val="none" w:sz="0" w:space="0" w:color="auto"/>
                                  </w:divBdr>
                                  <w:divsChild>
                                    <w:div w:id="6713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554740">
      <w:bodyDiv w:val="1"/>
      <w:marLeft w:val="0"/>
      <w:marRight w:val="0"/>
      <w:marTop w:val="0"/>
      <w:marBottom w:val="0"/>
      <w:divBdr>
        <w:top w:val="none" w:sz="0" w:space="0" w:color="auto"/>
        <w:left w:val="none" w:sz="0" w:space="0" w:color="auto"/>
        <w:bottom w:val="none" w:sz="0" w:space="0" w:color="auto"/>
        <w:right w:val="none" w:sz="0" w:space="0" w:color="auto"/>
      </w:divBdr>
      <w:divsChild>
        <w:div w:id="1576090432">
          <w:marLeft w:val="0"/>
          <w:marRight w:val="0"/>
          <w:marTop w:val="0"/>
          <w:marBottom w:val="0"/>
          <w:divBdr>
            <w:top w:val="none" w:sz="0" w:space="0" w:color="auto"/>
            <w:left w:val="none" w:sz="0" w:space="0" w:color="auto"/>
            <w:bottom w:val="none" w:sz="0" w:space="0" w:color="auto"/>
            <w:right w:val="none" w:sz="0" w:space="0" w:color="auto"/>
          </w:divBdr>
          <w:divsChild>
            <w:div w:id="2064281353">
              <w:marLeft w:val="0"/>
              <w:marRight w:val="0"/>
              <w:marTop w:val="0"/>
              <w:marBottom w:val="0"/>
              <w:divBdr>
                <w:top w:val="none" w:sz="0" w:space="0" w:color="auto"/>
                <w:left w:val="none" w:sz="0" w:space="0" w:color="auto"/>
                <w:bottom w:val="none" w:sz="0" w:space="0" w:color="auto"/>
                <w:right w:val="none" w:sz="0" w:space="0" w:color="auto"/>
              </w:divBdr>
              <w:divsChild>
                <w:div w:id="1939942469">
                  <w:marLeft w:val="0"/>
                  <w:marRight w:val="0"/>
                  <w:marTop w:val="0"/>
                  <w:marBottom w:val="0"/>
                  <w:divBdr>
                    <w:top w:val="none" w:sz="0" w:space="0" w:color="auto"/>
                    <w:left w:val="none" w:sz="0" w:space="0" w:color="auto"/>
                    <w:bottom w:val="none" w:sz="0" w:space="0" w:color="auto"/>
                    <w:right w:val="none" w:sz="0" w:space="0" w:color="auto"/>
                  </w:divBdr>
                  <w:divsChild>
                    <w:div w:id="1303340436">
                      <w:marLeft w:val="-225"/>
                      <w:marRight w:val="-225"/>
                      <w:marTop w:val="0"/>
                      <w:marBottom w:val="0"/>
                      <w:divBdr>
                        <w:top w:val="none" w:sz="0" w:space="0" w:color="auto"/>
                        <w:left w:val="none" w:sz="0" w:space="0" w:color="auto"/>
                        <w:bottom w:val="none" w:sz="0" w:space="0" w:color="auto"/>
                        <w:right w:val="none" w:sz="0" w:space="0" w:color="auto"/>
                      </w:divBdr>
                      <w:divsChild>
                        <w:div w:id="1727102763">
                          <w:marLeft w:val="0"/>
                          <w:marRight w:val="0"/>
                          <w:marTop w:val="0"/>
                          <w:marBottom w:val="0"/>
                          <w:divBdr>
                            <w:top w:val="none" w:sz="0" w:space="0" w:color="auto"/>
                            <w:left w:val="none" w:sz="0" w:space="0" w:color="auto"/>
                            <w:bottom w:val="none" w:sz="0" w:space="0" w:color="auto"/>
                            <w:right w:val="none" w:sz="0" w:space="0" w:color="auto"/>
                          </w:divBdr>
                          <w:divsChild>
                            <w:div w:id="901017257">
                              <w:marLeft w:val="-225"/>
                              <w:marRight w:val="-225"/>
                              <w:marTop w:val="0"/>
                              <w:marBottom w:val="0"/>
                              <w:divBdr>
                                <w:top w:val="none" w:sz="0" w:space="0" w:color="auto"/>
                                <w:left w:val="none" w:sz="0" w:space="0" w:color="auto"/>
                                <w:bottom w:val="none" w:sz="0" w:space="0" w:color="auto"/>
                                <w:right w:val="none" w:sz="0" w:space="0" w:color="auto"/>
                              </w:divBdr>
                              <w:divsChild>
                                <w:div w:id="1504512302">
                                  <w:marLeft w:val="0"/>
                                  <w:marRight w:val="0"/>
                                  <w:marTop w:val="0"/>
                                  <w:marBottom w:val="0"/>
                                  <w:divBdr>
                                    <w:top w:val="none" w:sz="0" w:space="0" w:color="auto"/>
                                    <w:left w:val="none" w:sz="0" w:space="0" w:color="auto"/>
                                    <w:bottom w:val="none" w:sz="0" w:space="0" w:color="auto"/>
                                    <w:right w:val="none" w:sz="0" w:space="0" w:color="auto"/>
                                  </w:divBdr>
                                  <w:divsChild>
                                    <w:div w:id="28065942">
                                      <w:marLeft w:val="0"/>
                                      <w:marRight w:val="0"/>
                                      <w:marTop w:val="0"/>
                                      <w:marBottom w:val="150"/>
                                      <w:divBdr>
                                        <w:top w:val="none" w:sz="0" w:space="0" w:color="auto"/>
                                        <w:left w:val="none" w:sz="0" w:space="0" w:color="auto"/>
                                        <w:bottom w:val="none" w:sz="0" w:space="0" w:color="auto"/>
                                        <w:right w:val="none" w:sz="0" w:space="0" w:color="auto"/>
                                      </w:divBdr>
                                      <w:divsChild>
                                        <w:div w:id="1492215805">
                                          <w:marLeft w:val="0"/>
                                          <w:marRight w:val="0"/>
                                          <w:marTop w:val="150"/>
                                          <w:marBottom w:val="600"/>
                                          <w:divBdr>
                                            <w:top w:val="none" w:sz="0" w:space="0" w:color="auto"/>
                                            <w:left w:val="none" w:sz="0" w:space="0" w:color="auto"/>
                                            <w:bottom w:val="single" w:sz="6" w:space="19" w:color="DDDDDD"/>
                                            <w:right w:val="none" w:sz="0" w:space="0" w:color="auto"/>
                                          </w:divBdr>
                                          <w:divsChild>
                                            <w:div w:id="945192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463808">
      <w:bodyDiv w:val="1"/>
      <w:marLeft w:val="0"/>
      <w:marRight w:val="0"/>
      <w:marTop w:val="0"/>
      <w:marBottom w:val="0"/>
      <w:divBdr>
        <w:top w:val="none" w:sz="0" w:space="0" w:color="auto"/>
        <w:left w:val="none" w:sz="0" w:space="0" w:color="auto"/>
        <w:bottom w:val="none" w:sz="0" w:space="0" w:color="auto"/>
        <w:right w:val="none" w:sz="0" w:space="0" w:color="auto"/>
      </w:divBdr>
      <w:divsChild>
        <w:div w:id="1376153161">
          <w:marLeft w:val="0"/>
          <w:marRight w:val="0"/>
          <w:marTop w:val="0"/>
          <w:marBottom w:val="0"/>
          <w:divBdr>
            <w:top w:val="none" w:sz="0" w:space="0" w:color="auto"/>
            <w:left w:val="none" w:sz="0" w:space="0" w:color="auto"/>
            <w:bottom w:val="none" w:sz="0" w:space="0" w:color="auto"/>
            <w:right w:val="none" w:sz="0" w:space="0" w:color="auto"/>
          </w:divBdr>
          <w:divsChild>
            <w:div w:id="806046954">
              <w:marLeft w:val="0"/>
              <w:marRight w:val="0"/>
              <w:marTop w:val="0"/>
              <w:marBottom w:val="0"/>
              <w:divBdr>
                <w:top w:val="none" w:sz="0" w:space="0" w:color="auto"/>
                <w:left w:val="none" w:sz="0" w:space="0" w:color="auto"/>
                <w:bottom w:val="none" w:sz="0" w:space="0" w:color="auto"/>
                <w:right w:val="none" w:sz="0" w:space="0" w:color="auto"/>
              </w:divBdr>
              <w:divsChild>
                <w:div w:id="874732862">
                  <w:marLeft w:val="0"/>
                  <w:marRight w:val="0"/>
                  <w:marTop w:val="0"/>
                  <w:marBottom w:val="0"/>
                  <w:divBdr>
                    <w:top w:val="none" w:sz="0" w:space="0" w:color="auto"/>
                    <w:left w:val="none" w:sz="0" w:space="0" w:color="auto"/>
                    <w:bottom w:val="none" w:sz="0" w:space="0" w:color="auto"/>
                    <w:right w:val="none" w:sz="0" w:space="0" w:color="auto"/>
                  </w:divBdr>
                  <w:divsChild>
                    <w:div w:id="2137750671">
                      <w:marLeft w:val="-225"/>
                      <w:marRight w:val="-225"/>
                      <w:marTop w:val="0"/>
                      <w:marBottom w:val="0"/>
                      <w:divBdr>
                        <w:top w:val="none" w:sz="0" w:space="0" w:color="auto"/>
                        <w:left w:val="none" w:sz="0" w:space="0" w:color="auto"/>
                        <w:bottom w:val="none" w:sz="0" w:space="0" w:color="auto"/>
                        <w:right w:val="none" w:sz="0" w:space="0" w:color="auto"/>
                      </w:divBdr>
                      <w:divsChild>
                        <w:div w:id="1215190342">
                          <w:marLeft w:val="0"/>
                          <w:marRight w:val="0"/>
                          <w:marTop w:val="0"/>
                          <w:marBottom w:val="0"/>
                          <w:divBdr>
                            <w:top w:val="none" w:sz="0" w:space="0" w:color="auto"/>
                            <w:left w:val="none" w:sz="0" w:space="0" w:color="auto"/>
                            <w:bottom w:val="none" w:sz="0" w:space="0" w:color="auto"/>
                            <w:right w:val="none" w:sz="0" w:space="0" w:color="auto"/>
                          </w:divBdr>
                          <w:divsChild>
                            <w:div w:id="798499390">
                              <w:marLeft w:val="-225"/>
                              <w:marRight w:val="-225"/>
                              <w:marTop w:val="0"/>
                              <w:marBottom w:val="0"/>
                              <w:divBdr>
                                <w:top w:val="none" w:sz="0" w:space="0" w:color="auto"/>
                                <w:left w:val="none" w:sz="0" w:space="0" w:color="auto"/>
                                <w:bottom w:val="none" w:sz="0" w:space="0" w:color="auto"/>
                                <w:right w:val="none" w:sz="0" w:space="0" w:color="auto"/>
                              </w:divBdr>
                              <w:divsChild>
                                <w:div w:id="636255842">
                                  <w:marLeft w:val="0"/>
                                  <w:marRight w:val="0"/>
                                  <w:marTop w:val="0"/>
                                  <w:marBottom w:val="0"/>
                                  <w:divBdr>
                                    <w:top w:val="none" w:sz="0" w:space="0" w:color="auto"/>
                                    <w:left w:val="none" w:sz="0" w:space="0" w:color="auto"/>
                                    <w:bottom w:val="none" w:sz="0" w:space="0" w:color="auto"/>
                                    <w:right w:val="none" w:sz="0" w:space="0" w:color="auto"/>
                                  </w:divBdr>
                                  <w:divsChild>
                                    <w:div w:id="46880415">
                                      <w:marLeft w:val="0"/>
                                      <w:marRight w:val="0"/>
                                      <w:marTop w:val="0"/>
                                      <w:marBottom w:val="150"/>
                                      <w:divBdr>
                                        <w:top w:val="none" w:sz="0" w:space="0" w:color="auto"/>
                                        <w:left w:val="none" w:sz="0" w:space="0" w:color="auto"/>
                                        <w:bottom w:val="none" w:sz="0" w:space="0" w:color="auto"/>
                                        <w:right w:val="none" w:sz="0" w:space="0" w:color="auto"/>
                                      </w:divBdr>
                                      <w:divsChild>
                                        <w:div w:id="229390583">
                                          <w:marLeft w:val="0"/>
                                          <w:marRight w:val="0"/>
                                          <w:marTop w:val="150"/>
                                          <w:marBottom w:val="600"/>
                                          <w:divBdr>
                                            <w:top w:val="none" w:sz="0" w:space="0" w:color="auto"/>
                                            <w:left w:val="none" w:sz="0" w:space="0" w:color="auto"/>
                                            <w:bottom w:val="single" w:sz="6" w:space="19" w:color="DDDDDD"/>
                                            <w:right w:val="none" w:sz="0" w:space="0" w:color="auto"/>
                                          </w:divBdr>
                                          <w:divsChild>
                                            <w:div w:id="12546333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387027">
      <w:bodyDiv w:val="1"/>
      <w:marLeft w:val="0"/>
      <w:marRight w:val="0"/>
      <w:marTop w:val="0"/>
      <w:marBottom w:val="0"/>
      <w:divBdr>
        <w:top w:val="none" w:sz="0" w:space="0" w:color="auto"/>
        <w:left w:val="none" w:sz="0" w:space="0" w:color="auto"/>
        <w:bottom w:val="none" w:sz="0" w:space="0" w:color="auto"/>
        <w:right w:val="none" w:sz="0" w:space="0" w:color="auto"/>
      </w:divBdr>
      <w:divsChild>
        <w:div w:id="1796944823">
          <w:marLeft w:val="0"/>
          <w:marRight w:val="0"/>
          <w:marTop w:val="0"/>
          <w:marBottom w:val="0"/>
          <w:divBdr>
            <w:top w:val="none" w:sz="0" w:space="0" w:color="auto"/>
            <w:left w:val="none" w:sz="0" w:space="0" w:color="auto"/>
            <w:bottom w:val="none" w:sz="0" w:space="0" w:color="auto"/>
            <w:right w:val="none" w:sz="0" w:space="0" w:color="auto"/>
          </w:divBdr>
          <w:divsChild>
            <w:div w:id="417404322">
              <w:marLeft w:val="0"/>
              <w:marRight w:val="0"/>
              <w:marTop w:val="0"/>
              <w:marBottom w:val="0"/>
              <w:divBdr>
                <w:top w:val="none" w:sz="0" w:space="0" w:color="auto"/>
                <w:left w:val="none" w:sz="0" w:space="0" w:color="auto"/>
                <w:bottom w:val="none" w:sz="0" w:space="0" w:color="auto"/>
                <w:right w:val="none" w:sz="0" w:space="0" w:color="auto"/>
              </w:divBdr>
              <w:divsChild>
                <w:div w:id="1383476645">
                  <w:marLeft w:val="0"/>
                  <w:marRight w:val="0"/>
                  <w:marTop w:val="0"/>
                  <w:marBottom w:val="0"/>
                  <w:divBdr>
                    <w:top w:val="none" w:sz="0" w:space="0" w:color="auto"/>
                    <w:left w:val="none" w:sz="0" w:space="0" w:color="auto"/>
                    <w:bottom w:val="none" w:sz="0" w:space="0" w:color="auto"/>
                    <w:right w:val="none" w:sz="0" w:space="0" w:color="auto"/>
                  </w:divBdr>
                  <w:divsChild>
                    <w:div w:id="1921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31295">
      <w:bodyDiv w:val="1"/>
      <w:marLeft w:val="0"/>
      <w:marRight w:val="0"/>
      <w:marTop w:val="0"/>
      <w:marBottom w:val="0"/>
      <w:divBdr>
        <w:top w:val="none" w:sz="0" w:space="0" w:color="auto"/>
        <w:left w:val="none" w:sz="0" w:space="0" w:color="auto"/>
        <w:bottom w:val="none" w:sz="0" w:space="0" w:color="auto"/>
        <w:right w:val="none" w:sz="0" w:space="0" w:color="auto"/>
      </w:divBdr>
    </w:div>
    <w:div w:id="479856097">
      <w:bodyDiv w:val="1"/>
      <w:marLeft w:val="0"/>
      <w:marRight w:val="0"/>
      <w:marTop w:val="0"/>
      <w:marBottom w:val="0"/>
      <w:divBdr>
        <w:top w:val="none" w:sz="0" w:space="0" w:color="auto"/>
        <w:left w:val="none" w:sz="0" w:space="0" w:color="auto"/>
        <w:bottom w:val="none" w:sz="0" w:space="0" w:color="auto"/>
        <w:right w:val="none" w:sz="0" w:space="0" w:color="auto"/>
      </w:divBdr>
      <w:divsChild>
        <w:div w:id="1357004602">
          <w:marLeft w:val="0"/>
          <w:marRight w:val="0"/>
          <w:marTop w:val="0"/>
          <w:marBottom w:val="0"/>
          <w:divBdr>
            <w:top w:val="none" w:sz="0" w:space="0" w:color="auto"/>
            <w:left w:val="none" w:sz="0" w:space="0" w:color="auto"/>
            <w:bottom w:val="none" w:sz="0" w:space="0" w:color="auto"/>
            <w:right w:val="none" w:sz="0" w:space="0" w:color="auto"/>
          </w:divBdr>
          <w:divsChild>
            <w:div w:id="1165241783">
              <w:marLeft w:val="0"/>
              <w:marRight w:val="0"/>
              <w:marTop w:val="0"/>
              <w:marBottom w:val="15"/>
              <w:divBdr>
                <w:top w:val="none" w:sz="0" w:space="0" w:color="auto"/>
                <w:left w:val="none" w:sz="0" w:space="0" w:color="auto"/>
                <w:bottom w:val="none" w:sz="0" w:space="0" w:color="auto"/>
                <w:right w:val="none" w:sz="0" w:space="0" w:color="auto"/>
              </w:divBdr>
              <w:divsChild>
                <w:div w:id="1429232521">
                  <w:marLeft w:val="0"/>
                  <w:marRight w:val="0"/>
                  <w:marTop w:val="0"/>
                  <w:marBottom w:val="0"/>
                  <w:divBdr>
                    <w:top w:val="none" w:sz="0" w:space="0" w:color="auto"/>
                    <w:left w:val="none" w:sz="0" w:space="0" w:color="auto"/>
                    <w:bottom w:val="none" w:sz="0" w:space="0" w:color="auto"/>
                    <w:right w:val="none" w:sz="0" w:space="0" w:color="auto"/>
                  </w:divBdr>
                  <w:divsChild>
                    <w:div w:id="267854766">
                      <w:marLeft w:val="0"/>
                      <w:marRight w:val="0"/>
                      <w:marTop w:val="0"/>
                      <w:marBottom w:val="0"/>
                      <w:divBdr>
                        <w:top w:val="none" w:sz="0" w:space="0" w:color="auto"/>
                        <w:left w:val="none" w:sz="0" w:space="0" w:color="auto"/>
                        <w:bottom w:val="none" w:sz="0" w:space="0" w:color="auto"/>
                        <w:right w:val="none" w:sz="0" w:space="0" w:color="auto"/>
                      </w:divBdr>
                      <w:divsChild>
                        <w:div w:id="805971414">
                          <w:marLeft w:val="0"/>
                          <w:marRight w:val="0"/>
                          <w:marTop w:val="0"/>
                          <w:marBottom w:val="0"/>
                          <w:divBdr>
                            <w:top w:val="none" w:sz="0" w:space="0" w:color="auto"/>
                            <w:left w:val="none" w:sz="0" w:space="0" w:color="auto"/>
                            <w:bottom w:val="none" w:sz="0" w:space="0" w:color="auto"/>
                            <w:right w:val="none" w:sz="0" w:space="0" w:color="auto"/>
                          </w:divBdr>
                          <w:divsChild>
                            <w:div w:id="315034306">
                              <w:marLeft w:val="0"/>
                              <w:marRight w:val="0"/>
                              <w:marTop w:val="0"/>
                              <w:marBottom w:val="0"/>
                              <w:divBdr>
                                <w:top w:val="none" w:sz="0" w:space="0" w:color="auto"/>
                                <w:left w:val="none" w:sz="0" w:space="0" w:color="auto"/>
                                <w:bottom w:val="none" w:sz="0" w:space="0" w:color="auto"/>
                                <w:right w:val="none" w:sz="0" w:space="0" w:color="auto"/>
                              </w:divBdr>
                              <w:divsChild>
                                <w:div w:id="102312236">
                                  <w:marLeft w:val="0"/>
                                  <w:marRight w:val="0"/>
                                  <w:marTop w:val="0"/>
                                  <w:marBottom w:val="0"/>
                                  <w:divBdr>
                                    <w:top w:val="single" w:sz="2" w:space="0" w:color="EEEEEE"/>
                                    <w:left w:val="none" w:sz="0" w:space="0" w:color="auto"/>
                                    <w:bottom w:val="none" w:sz="0" w:space="0" w:color="auto"/>
                                    <w:right w:val="none" w:sz="0" w:space="0" w:color="auto"/>
                                  </w:divBdr>
                                  <w:divsChild>
                                    <w:div w:id="781194038">
                                      <w:marLeft w:val="0"/>
                                      <w:marRight w:val="0"/>
                                      <w:marTop w:val="0"/>
                                      <w:marBottom w:val="0"/>
                                      <w:divBdr>
                                        <w:top w:val="none" w:sz="0" w:space="0" w:color="auto"/>
                                        <w:left w:val="none" w:sz="0" w:space="0" w:color="auto"/>
                                        <w:bottom w:val="none" w:sz="0" w:space="0" w:color="auto"/>
                                        <w:right w:val="none" w:sz="0" w:space="0" w:color="auto"/>
                                      </w:divBdr>
                                      <w:divsChild>
                                        <w:div w:id="1611738950">
                                          <w:marLeft w:val="0"/>
                                          <w:marRight w:val="0"/>
                                          <w:marTop w:val="0"/>
                                          <w:marBottom w:val="0"/>
                                          <w:divBdr>
                                            <w:top w:val="none" w:sz="0" w:space="0" w:color="auto"/>
                                            <w:left w:val="none" w:sz="0" w:space="0" w:color="auto"/>
                                            <w:bottom w:val="none" w:sz="0" w:space="0" w:color="auto"/>
                                            <w:right w:val="none" w:sz="0" w:space="0" w:color="auto"/>
                                          </w:divBdr>
                                          <w:divsChild>
                                            <w:div w:id="1858421690">
                                              <w:marLeft w:val="0"/>
                                              <w:marRight w:val="0"/>
                                              <w:marTop w:val="0"/>
                                              <w:marBottom w:val="0"/>
                                              <w:divBdr>
                                                <w:top w:val="none" w:sz="0" w:space="0" w:color="auto"/>
                                                <w:left w:val="none" w:sz="0" w:space="0" w:color="auto"/>
                                                <w:bottom w:val="none" w:sz="0" w:space="0" w:color="auto"/>
                                                <w:right w:val="none" w:sz="0" w:space="0" w:color="auto"/>
                                              </w:divBdr>
                                              <w:divsChild>
                                                <w:div w:id="1720931961">
                                                  <w:marLeft w:val="0"/>
                                                  <w:marRight w:val="0"/>
                                                  <w:marTop w:val="0"/>
                                                  <w:marBottom w:val="0"/>
                                                  <w:divBdr>
                                                    <w:top w:val="none" w:sz="0" w:space="0" w:color="auto"/>
                                                    <w:left w:val="none" w:sz="0" w:space="0" w:color="auto"/>
                                                    <w:bottom w:val="none" w:sz="0" w:space="0" w:color="auto"/>
                                                    <w:right w:val="none" w:sz="0" w:space="0" w:color="auto"/>
                                                  </w:divBdr>
                                                  <w:divsChild>
                                                    <w:div w:id="1281109525">
                                                      <w:marLeft w:val="0"/>
                                                      <w:marRight w:val="0"/>
                                                      <w:marTop w:val="0"/>
                                                      <w:marBottom w:val="0"/>
                                                      <w:divBdr>
                                                        <w:top w:val="none" w:sz="0" w:space="0" w:color="auto"/>
                                                        <w:left w:val="none" w:sz="0" w:space="0" w:color="auto"/>
                                                        <w:bottom w:val="none" w:sz="0" w:space="0" w:color="auto"/>
                                                        <w:right w:val="none" w:sz="0" w:space="0" w:color="auto"/>
                                                      </w:divBdr>
                                                      <w:divsChild>
                                                        <w:div w:id="647129417">
                                                          <w:marLeft w:val="0"/>
                                                          <w:marRight w:val="0"/>
                                                          <w:marTop w:val="0"/>
                                                          <w:marBottom w:val="0"/>
                                                          <w:divBdr>
                                                            <w:top w:val="none" w:sz="0" w:space="0" w:color="auto"/>
                                                            <w:left w:val="none" w:sz="0" w:space="0" w:color="auto"/>
                                                            <w:bottom w:val="none" w:sz="0" w:space="0" w:color="auto"/>
                                                            <w:right w:val="none" w:sz="0" w:space="0" w:color="auto"/>
                                                          </w:divBdr>
                                                          <w:divsChild>
                                                            <w:div w:id="2026201082">
                                                              <w:marLeft w:val="0"/>
                                                              <w:marRight w:val="0"/>
                                                              <w:marTop w:val="0"/>
                                                              <w:marBottom w:val="0"/>
                                                              <w:divBdr>
                                                                <w:top w:val="none" w:sz="0" w:space="0" w:color="auto"/>
                                                                <w:left w:val="none" w:sz="0" w:space="0" w:color="auto"/>
                                                                <w:bottom w:val="none" w:sz="0" w:space="0" w:color="auto"/>
                                                                <w:right w:val="none" w:sz="0" w:space="0" w:color="auto"/>
                                                              </w:divBdr>
                                                              <w:divsChild>
                                                                <w:div w:id="1868517672">
                                                                  <w:marLeft w:val="0"/>
                                                                  <w:marRight w:val="0"/>
                                                                  <w:marTop w:val="450"/>
                                                                  <w:marBottom w:val="450"/>
                                                                  <w:divBdr>
                                                                    <w:top w:val="none" w:sz="0" w:space="0" w:color="auto"/>
                                                                    <w:left w:val="none" w:sz="0" w:space="0" w:color="auto"/>
                                                                    <w:bottom w:val="none" w:sz="0" w:space="0" w:color="auto"/>
                                                                    <w:right w:val="none" w:sz="0" w:space="0" w:color="auto"/>
                                                                  </w:divBdr>
                                                                  <w:divsChild>
                                                                    <w:div w:id="470943147">
                                                                      <w:marLeft w:val="0"/>
                                                                      <w:marRight w:val="0"/>
                                                                      <w:marTop w:val="0"/>
                                                                      <w:marBottom w:val="0"/>
                                                                      <w:divBdr>
                                                                        <w:top w:val="none" w:sz="0" w:space="0" w:color="auto"/>
                                                                        <w:left w:val="none" w:sz="0" w:space="0" w:color="auto"/>
                                                                        <w:bottom w:val="none" w:sz="0" w:space="0" w:color="auto"/>
                                                                        <w:right w:val="none" w:sz="0" w:space="0" w:color="auto"/>
                                                                      </w:divBdr>
                                                                      <w:divsChild>
                                                                        <w:div w:id="1560088751">
                                                                          <w:marLeft w:val="0"/>
                                                                          <w:marRight w:val="0"/>
                                                                          <w:marTop w:val="0"/>
                                                                          <w:marBottom w:val="0"/>
                                                                          <w:divBdr>
                                                                            <w:top w:val="none" w:sz="0" w:space="0" w:color="auto"/>
                                                                            <w:left w:val="none" w:sz="0" w:space="0" w:color="auto"/>
                                                                            <w:bottom w:val="none" w:sz="0" w:space="0" w:color="auto"/>
                                                                            <w:right w:val="none" w:sz="0" w:space="0" w:color="auto"/>
                                                                          </w:divBdr>
                                                                          <w:divsChild>
                                                                            <w:div w:id="1890724702">
                                                                              <w:marLeft w:val="0"/>
                                                                              <w:marRight w:val="0"/>
                                                                              <w:marTop w:val="0"/>
                                                                              <w:marBottom w:val="0"/>
                                                                              <w:divBdr>
                                                                                <w:top w:val="none" w:sz="0" w:space="0" w:color="auto"/>
                                                                                <w:left w:val="none" w:sz="0" w:space="0" w:color="auto"/>
                                                                                <w:bottom w:val="none" w:sz="0" w:space="0" w:color="auto"/>
                                                                                <w:right w:val="none" w:sz="0" w:space="0" w:color="auto"/>
                                                                              </w:divBdr>
                                                                              <w:divsChild>
                                                                                <w:div w:id="2135900991">
                                                                                  <w:marLeft w:val="0"/>
                                                                                  <w:marRight w:val="0"/>
                                                                                  <w:marTop w:val="0"/>
                                                                                  <w:marBottom w:val="0"/>
                                                                                  <w:divBdr>
                                                                                    <w:top w:val="none" w:sz="0" w:space="0" w:color="auto"/>
                                                                                    <w:left w:val="none" w:sz="0" w:space="0" w:color="auto"/>
                                                                                    <w:bottom w:val="none" w:sz="0" w:space="0" w:color="auto"/>
                                                                                    <w:right w:val="none" w:sz="0" w:space="0" w:color="auto"/>
                                                                                  </w:divBdr>
                                                                                  <w:divsChild>
                                                                                    <w:div w:id="1251891703">
                                                                                      <w:marLeft w:val="0"/>
                                                                                      <w:marRight w:val="0"/>
                                                                                      <w:marTop w:val="0"/>
                                                                                      <w:marBottom w:val="375"/>
                                                                                      <w:divBdr>
                                                                                        <w:top w:val="none" w:sz="0" w:space="0" w:color="auto"/>
                                                                                        <w:left w:val="none" w:sz="0" w:space="0" w:color="auto"/>
                                                                                        <w:bottom w:val="none" w:sz="0" w:space="0" w:color="auto"/>
                                                                                        <w:right w:val="none" w:sz="0" w:space="0" w:color="auto"/>
                                                                                      </w:divBdr>
                                                                                      <w:divsChild>
                                                                                        <w:div w:id="13469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22631">
      <w:bodyDiv w:val="1"/>
      <w:marLeft w:val="0"/>
      <w:marRight w:val="0"/>
      <w:marTop w:val="0"/>
      <w:marBottom w:val="0"/>
      <w:divBdr>
        <w:top w:val="none" w:sz="0" w:space="0" w:color="auto"/>
        <w:left w:val="none" w:sz="0" w:space="0" w:color="auto"/>
        <w:bottom w:val="none" w:sz="0" w:space="0" w:color="auto"/>
        <w:right w:val="none" w:sz="0" w:space="0" w:color="auto"/>
      </w:divBdr>
      <w:divsChild>
        <w:div w:id="1395934330">
          <w:marLeft w:val="0"/>
          <w:marRight w:val="0"/>
          <w:marTop w:val="0"/>
          <w:marBottom w:val="0"/>
          <w:divBdr>
            <w:top w:val="none" w:sz="0" w:space="0" w:color="auto"/>
            <w:left w:val="none" w:sz="0" w:space="0" w:color="auto"/>
            <w:bottom w:val="none" w:sz="0" w:space="0" w:color="auto"/>
            <w:right w:val="none" w:sz="0" w:space="0" w:color="auto"/>
          </w:divBdr>
          <w:divsChild>
            <w:div w:id="871959715">
              <w:marLeft w:val="0"/>
              <w:marRight w:val="0"/>
              <w:marTop w:val="0"/>
              <w:marBottom w:val="0"/>
              <w:divBdr>
                <w:top w:val="none" w:sz="0" w:space="0" w:color="auto"/>
                <w:left w:val="none" w:sz="0" w:space="0" w:color="auto"/>
                <w:bottom w:val="none" w:sz="0" w:space="0" w:color="auto"/>
                <w:right w:val="none" w:sz="0" w:space="0" w:color="auto"/>
              </w:divBdr>
              <w:divsChild>
                <w:div w:id="1417019691">
                  <w:marLeft w:val="0"/>
                  <w:marRight w:val="0"/>
                  <w:marTop w:val="0"/>
                  <w:marBottom w:val="0"/>
                  <w:divBdr>
                    <w:top w:val="none" w:sz="0" w:space="0" w:color="auto"/>
                    <w:left w:val="none" w:sz="0" w:space="0" w:color="auto"/>
                    <w:bottom w:val="none" w:sz="0" w:space="0" w:color="auto"/>
                    <w:right w:val="none" w:sz="0" w:space="0" w:color="auto"/>
                  </w:divBdr>
                </w:div>
                <w:div w:id="13348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2079">
      <w:bodyDiv w:val="1"/>
      <w:marLeft w:val="0"/>
      <w:marRight w:val="0"/>
      <w:marTop w:val="0"/>
      <w:marBottom w:val="0"/>
      <w:divBdr>
        <w:top w:val="none" w:sz="0" w:space="0" w:color="auto"/>
        <w:left w:val="none" w:sz="0" w:space="0" w:color="auto"/>
        <w:bottom w:val="none" w:sz="0" w:space="0" w:color="auto"/>
        <w:right w:val="none" w:sz="0" w:space="0" w:color="auto"/>
      </w:divBdr>
      <w:divsChild>
        <w:div w:id="650060346">
          <w:marLeft w:val="0"/>
          <w:marRight w:val="0"/>
          <w:marTop w:val="0"/>
          <w:marBottom w:val="0"/>
          <w:divBdr>
            <w:top w:val="none" w:sz="0" w:space="0" w:color="auto"/>
            <w:left w:val="none" w:sz="0" w:space="0" w:color="auto"/>
            <w:bottom w:val="none" w:sz="0" w:space="0" w:color="auto"/>
            <w:right w:val="none" w:sz="0" w:space="0" w:color="auto"/>
          </w:divBdr>
          <w:divsChild>
            <w:div w:id="1898475185">
              <w:marLeft w:val="0"/>
              <w:marRight w:val="0"/>
              <w:marTop w:val="0"/>
              <w:marBottom w:val="0"/>
              <w:divBdr>
                <w:top w:val="none" w:sz="0" w:space="0" w:color="auto"/>
                <w:left w:val="none" w:sz="0" w:space="0" w:color="auto"/>
                <w:bottom w:val="none" w:sz="0" w:space="0" w:color="auto"/>
                <w:right w:val="none" w:sz="0" w:space="0" w:color="auto"/>
              </w:divBdr>
              <w:divsChild>
                <w:div w:id="1959019958">
                  <w:marLeft w:val="0"/>
                  <w:marRight w:val="0"/>
                  <w:marTop w:val="0"/>
                  <w:marBottom w:val="0"/>
                  <w:divBdr>
                    <w:top w:val="none" w:sz="0" w:space="0" w:color="auto"/>
                    <w:left w:val="none" w:sz="0" w:space="0" w:color="auto"/>
                    <w:bottom w:val="none" w:sz="0" w:space="0" w:color="auto"/>
                    <w:right w:val="none" w:sz="0" w:space="0" w:color="auto"/>
                  </w:divBdr>
                  <w:divsChild>
                    <w:div w:id="357582596">
                      <w:marLeft w:val="-225"/>
                      <w:marRight w:val="-225"/>
                      <w:marTop w:val="0"/>
                      <w:marBottom w:val="0"/>
                      <w:divBdr>
                        <w:top w:val="none" w:sz="0" w:space="0" w:color="auto"/>
                        <w:left w:val="none" w:sz="0" w:space="0" w:color="auto"/>
                        <w:bottom w:val="none" w:sz="0" w:space="0" w:color="auto"/>
                        <w:right w:val="none" w:sz="0" w:space="0" w:color="auto"/>
                      </w:divBdr>
                      <w:divsChild>
                        <w:div w:id="287319044">
                          <w:marLeft w:val="0"/>
                          <w:marRight w:val="0"/>
                          <w:marTop w:val="0"/>
                          <w:marBottom w:val="0"/>
                          <w:divBdr>
                            <w:top w:val="none" w:sz="0" w:space="0" w:color="auto"/>
                            <w:left w:val="none" w:sz="0" w:space="0" w:color="auto"/>
                            <w:bottom w:val="none" w:sz="0" w:space="0" w:color="auto"/>
                            <w:right w:val="none" w:sz="0" w:space="0" w:color="auto"/>
                          </w:divBdr>
                          <w:divsChild>
                            <w:div w:id="491142055">
                              <w:marLeft w:val="-225"/>
                              <w:marRight w:val="-225"/>
                              <w:marTop w:val="0"/>
                              <w:marBottom w:val="0"/>
                              <w:divBdr>
                                <w:top w:val="none" w:sz="0" w:space="0" w:color="auto"/>
                                <w:left w:val="none" w:sz="0" w:space="0" w:color="auto"/>
                                <w:bottom w:val="none" w:sz="0" w:space="0" w:color="auto"/>
                                <w:right w:val="none" w:sz="0" w:space="0" w:color="auto"/>
                              </w:divBdr>
                              <w:divsChild>
                                <w:div w:id="136411175">
                                  <w:marLeft w:val="0"/>
                                  <w:marRight w:val="225"/>
                                  <w:marTop w:val="0"/>
                                  <w:marBottom w:val="0"/>
                                  <w:divBdr>
                                    <w:top w:val="none" w:sz="0" w:space="0" w:color="auto"/>
                                    <w:left w:val="none" w:sz="0" w:space="0" w:color="auto"/>
                                    <w:bottom w:val="none" w:sz="0" w:space="0" w:color="auto"/>
                                    <w:right w:val="none" w:sz="0" w:space="0" w:color="auto"/>
                                  </w:divBdr>
                                  <w:divsChild>
                                    <w:div w:id="1025208860">
                                      <w:marLeft w:val="0"/>
                                      <w:marRight w:val="0"/>
                                      <w:marTop w:val="0"/>
                                      <w:marBottom w:val="0"/>
                                      <w:divBdr>
                                        <w:top w:val="none" w:sz="0" w:space="0" w:color="auto"/>
                                        <w:left w:val="none" w:sz="0" w:space="0" w:color="auto"/>
                                        <w:bottom w:val="none" w:sz="0" w:space="0" w:color="auto"/>
                                        <w:right w:val="none" w:sz="0" w:space="0" w:color="auto"/>
                                      </w:divBdr>
                                    </w:div>
                                    <w:div w:id="1225337496">
                                      <w:marLeft w:val="0"/>
                                      <w:marRight w:val="0"/>
                                      <w:marTop w:val="0"/>
                                      <w:marBottom w:val="0"/>
                                      <w:divBdr>
                                        <w:top w:val="none" w:sz="0" w:space="0" w:color="auto"/>
                                        <w:left w:val="none" w:sz="0" w:space="0" w:color="auto"/>
                                        <w:bottom w:val="none" w:sz="0" w:space="0" w:color="auto"/>
                                        <w:right w:val="none" w:sz="0" w:space="0" w:color="auto"/>
                                      </w:divBdr>
                                    </w:div>
                                    <w:div w:id="275791681">
                                      <w:marLeft w:val="0"/>
                                      <w:marRight w:val="0"/>
                                      <w:marTop w:val="0"/>
                                      <w:marBottom w:val="0"/>
                                      <w:divBdr>
                                        <w:top w:val="none" w:sz="0" w:space="0" w:color="auto"/>
                                        <w:left w:val="none" w:sz="0" w:space="0" w:color="auto"/>
                                        <w:bottom w:val="none" w:sz="0" w:space="0" w:color="auto"/>
                                        <w:right w:val="none" w:sz="0" w:space="0" w:color="auto"/>
                                      </w:divBdr>
                                    </w:div>
                                    <w:div w:id="1063993066">
                                      <w:marLeft w:val="0"/>
                                      <w:marRight w:val="0"/>
                                      <w:marTop w:val="0"/>
                                      <w:marBottom w:val="0"/>
                                      <w:divBdr>
                                        <w:top w:val="none" w:sz="0" w:space="0" w:color="auto"/>
                                        <w:left w:val="none" w:sz="0" w:space="0" w:color="auto"/>
                                        <w:bottom w:val="none" w:sz="0" w:space="0" w:color="auto"/>
                                        <w:right w:val="none" w:sz="0" w:space="0" w:color="auto"/>
                                      </w:divBdr>
                                    </w:div>
                                    <w:div w:id="1024669650">
                                      <w:marLeft w:val="0"/>
                                      <w:marRight w:val="0"/>
                                      <w:marTop w:val="0"/>
                                      <w:marBottom w:val="0"/>
                                      <w:divBdr>
                                        <w:top w:val="none" w:sz="0" w:space="0" w:color="auto"/>
                                        <w:left w:val="none" w:sz="0" w:space="0" w:color="auto"/>
                                        <w:bottom w:val="none" w:sz="0" w:space="0" w:color="auto"/>
                                        <w:right w:val="none" w:sz="0" w:space="0" w:color="auto"/>
                                      </w:divBdr>
                                    </w:div>
                                    <w:div w:id="61874972">
                                      <w:marLeft w:val="0"/>
                                      <w:marRight w:val="0"/>
                                      <w:marTop w:val="0"/>
                                      <w:marBottom w:val="0"/>
                                      <w:divBdr>
                                        <w:top w:val="none" w:sz="0" w:space="0" w:color="auto"/>
                                        <w:left w:val="none" w:sz="0" w:space="0" w:color="auto"/>
                                        <w:bottom w:val="none" w:sz="0" w:space="0" w:color="auto"/>
                                        <w:right w:val="none" w:sz="0" w:space="0" w:color="auto"/>
                                      </w:divBdr>
                                    </w:div>
                                    <w:div w:id="75245194">
                                      <w:marLeft w:val="0"/>
                                      <w:marRight w:val="0"/>
                                      <w:marTop w:val="0"/>
                                      <w:marBottom w:val="0"/>
                                      <w:divBdr>
                                        <w:top w:val="none" w:sz="0" w:space="0" w:color="auto"/>
                                        <w:left w:val="none" w:sz="0" w:space="0" w:color="auto"/>
                                        <w:bottom w:val="none" w:sz="0" w:space="0" w:color="auto"/>
                                        <w:right w:val="none" w:sz="0" w:space="0" w:color="auto"/>
                                      </w:divBdr>
                                    </w:div>
                                    <w:div w:id="380137930">
                                      <w:marLeft w:val="0"/>
                                      <w:marRight w:val="0"/>
                                      <w:marTop w:val="0"/>
                                      <w:marBottom w:val="0"/>
                                      <w:divBdr>
                                        <w:top w:val="none" w:sz="0" w:space="0" w:color="auto"/>
                                        <w:left w:val="none" w:sz="0" w:space="0" w:color="auto"/>
                                        <w:bottom w:val="none" w:sz="0" w:space="0" w:color="auto"/>
                                        <w:right w:val="none" w:sz="0" w:space="0" w:color="auto"/>
                                      </w:divBdr>
                                    </w:div>
                                    <w:div w:id="30111828">
                                      <w:marLeft w:val="0"/>
                                      <w:marRight w:val="0"/>
                                      <w:marTop w:val="0"/>
                                      <w:marBottom w:val="0"/>
                                      <w:divBdr>
                                        <w:top w:val="none" w:sz="0" w:space="0" w:color="auto"/>
                                        <w:left w:val="none" w:sz="0" w:space="0" w:color="auto"/>
                                        <w:bottom w:val="none" w:sz="0" w:space="0" w:color="auto"/>
                                        <w:right w:val="none" w:sz="0" w:space="0" w:color="auto"/>
                                      </w:divBdr>
                                    </w:div>
                                    <w:div w:id="15090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2566">
                          <w:marLeft w:val="0"/>
                          <w:marRight w:val="0"/>
                          <w:marTop w:val="0"/>
                          <w:marBottom w:val="0"/>
                          <w:divBdr>
                            <w:top w:val="none" w:sz="0" w:space="0" w:color="auto"/>
                            <w:left w:val="none" w:sz="0" w:space="0" w:color="auto"/>
                            <w:bottom w:val="none" w:sz="0" w:space="0" w:color="auto"/>
                            <w:right w:val="none" w:sz="0" w:space="0" w:color="auto"/>
                          </w:divBdr>
                          <w:divsChild>
                            <w:div w:id="902061855">
                              <w:marLeft w:val="-225"/>
                              <w:marRight w:val="-225"/>
                              <w:marTop w:val="0"/>
                              <w:marBottom w:val="0"/>
                              <w:divBdr>
                                <w:top w:val="none" w:sz="0" w:space="0" w:color="auto"/>
                                <w:left w:val="none" w:sz="0" w:space="0" w:color="auto"/>
                                <w:bottom w:val="none" w:sz="0" w:space="0" w:color="auto"/>
                                <w:right w:val="none" w:sz="0" w:space="0" w:color="auto"/>
                              </w:divBdr>
                              <w:divsChild>
                                <w:div w:id="1230724441">
                                  <w:marLeft w:val="0"/>
                                  <w:marRight w:val="0"/>
                                  <w:marTop w:val="0"/>
                                  <w:marBottom w:val="0"/>
                                  <w:divBdr>
                                    <w:top w:val="none" w:sz="0" w:space="0" w:color="auto"/>
                                    <w:left w:val="none" w:sz="0" w:space="0" w:color="auto"/>
                                    <w:bottom w:val="none" w:sz="0" w:space="0" w:color="auto"/>
                                    <w:right w:val="none" w:sz="0" w:space="0" w:color="auto"/>
                                  </w:divBdr>
                                  <w:divsChild>
                                    <w:div w:id="2037463826">
                                      <w:marLeft w:val="0"/>
                                      <w:marRight w:val="0"/>
                                      <w:marTop w:val="0"/>
                                      <w:marBottom w:val="150"/>
                                      <w:divBdr>
                                        <w:top w:val="none" w:sz="0" w:space="0" w:color="auto"/>
                                        <w:left w:val="none" w:sz="0" w:space="0" w:color="auto"/>
                                        <w:bottom w:val="none" w:sz="0" w:space="0" w:color="auto"/>
                                        <w:right w:val="none" w:sz="0" w:space="0" w:color="auto"/>
                                      </w:divBdr>
                                      <w:divsChild>
                                        <w:div w:id="1886985618">
                                          <w:marLeft w:val="0"/>
                                          <w:marRight w:val="0"/>
                                          <w:marTop w:val="150"/>
                                          <w:marBottom w:val="600"/>
                                          <w:divBdr>
                                            <w:top w:val="none" w:sz="0" w:space="0" w:color="auto"/>
                                            <w:left w:val="none" w:sz="0" w:space="0" w:color="auto"/>
                                            <w:bottom w:val="single" w:sz="6" w:space="19" w:color="DDDDDD"/>
                                            <w:right w:val="none" w:sz="0" w:space="0" w:color="auto"/>
                                          </w:divBdr>
                                          <w:divsChild>
                                            <w:div w:id="12158548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435403">
      <w:bodyDiv w:val="1"/>
      <w:marLeft w:val="0"/>
      <w:marRight w:val="0"/>
      <w:marTop w:val="0"/>
      <w:marBottom w:val="0"/>
      <w:divBdr>
        <w:top w:val="none" w:sz="0" w:space="0" w:color="auto"/>
        <w:left w:val="none" w:sz="0" w:space="0" w:color="auto"/>
        <w:bottom w:val="none" w:sz="0" w:space="0" w:color="auto"/>
        <w:right w:val="none" w:sz="0" w:space="0" w:color="auto"/>
      </w:divBdr>
      <w:divsChild>
        <w:div w:id="1671299720">
          <w:marLeft w:val="0"/>
          <w:marRight w:val="0"/>
          <w:marTop w:val="0"/>
          <w:marBottom w:val="0"/>
          <w:divBdr>
            <w:top w:val="none" w:sz="0" w:space="0" w:color="auto"/>
            <w:left w:val="none" w:sz="0" w:space="0" w:color="auto"/>
            <w:bottom w:val="none" w:sz="0" w:space="0" w:color="auto"/>
            <w:right w:val="none" w:sz="0" w:space="0" w:color="auto"/>
          </w:divBdr>
          <w:divsChild>
            <w:div w:id="1264532510">
              <w:marLeft w:val="0"/>
              <w:marRight w:val="0"/>
              <w:marTop w:val="0"/>
              <w:marBottom w:val="0"/>
              <w:divBdr>
                <w:top w:val="none" w:sz="0" w:space="0" w:color="auto"/>
                <w:left w:val="none" w:sz="0" w:space="0" w:color="auto"/>
                <w:bottom w:val="none" w:sz="0" w:space="0" w:color="auto"/>
                <w:right w:val="none" w:sz="0" w:space="0" w:color="auto"/>
              </w:divBdr>
              <w:divsChild>
                <w:div w:id="66996371">
                  <w:marLeft w:val="0"/>
                  <w:marRight w:val="0"/>
                  <w:marTop w:val="0"/>
                  <w:marBottom w:val="0"/>
                  <w:divBdr>
                    <w:top w:val="none" w:sz="0" w:space="0" w:color="auto"/>
                    <w:left w:val="none" w:sz="0" w:space="0" w:color="auto"/>
                    <w:bottom w:val="none" w:sz="0" w:space="0" w:color="auto"/>
                    <w:right w:val="none" w:sz="0" w:space="0" w:color="auto"/>
                  </w:divBdr>
                  <w:divsChild>
                    <w:div w:id="1081830494">
                      <w:marLeft w:val="0"/>
                      <w:marRight w:val="0"/>
                      <w:marTop w:val="0"/>
                      <w:marBottom w:val="0"/>
                      <w:divBdr>
                        <w:top w:val="none" w:sz="0" w:space="0" w:color="auto"/>
                        <w:left w:val="none" w:sz="0" w:space="0" w:color="auto"/>
                        <w:bottom w:val="none" w:sz="0" w:space="0" w:color="auto"/>
                        <w:right w:val="none" w:sz="0" w:space="0" w:color="auto"/>
                      </w:divBdr>
                      <w:divsChild>
                        <w:div w:id="153499929">
                          <w:marLeft w:val="0"/>
                          <w:marRight w:val="0"/>
                          <w:marTop w:val="0"/>
                          <w:marBottom w:val="0"/>
                          <w:divBdr>
                            <w:top w:val="none" w:sz="0" w:space="0" w:color="auto"/>
                            <w:left w:val="none" w:sz="0" w:space="0" w:color="auto"/>
                            <w:bottom w:val="none" w:sz="0" w:space="0" w:color="auto"/>
                            <w:right w:val="none" w:sz="0" w:space="0" w:color="auto"/>
                          </w:divBdr>
                        </w:div>
                        <w:div w:id="3814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2254">
      <w:bodyDiv w:val="1"/>
      <w:marLeft w:val="0"/>
      <w:marRight w:val="0"/>
      <w:marTop w:val="0"/>
      <w:marBottom w:val="0"/>
      <w:divBdr>
        <w:top w:val="none" w:sz="0" w:space="0" w:color="auto"/>
        <w:left w:val="none" w:sz="0" w:space="0" w:color="auto"/>
        <w:bottom w:val="none" w:sz="0" w:space="0" w:color="auto"/>
        <w:right w:val="none" w:sz="0" w:space="0" w:color="auto"/>
      </w:divBdr>
      <w:divsChild>
        <w:div w:id="1143503698">
          <w:marLeft w:val="0"/>
          <w:marRight w:val="0"/>
          <w:marTop w:val="0"/>
          <w:marBottom w:val="0"/>
          <w:divBdr>
            <w:top w:val="none" w:sz="0" w:space="0" w:color="auto"/>
            <w:left w:val="none" w:sz="0" w:space="0" w:color="auto"/>
            <w:bottom w:val="none" w:sz="0" w:space="0" w:color="auto"/>
            <w:right w:val="none" w:sz="0" w:space="0" w:color="auto"/>
          </w:divBdr>
          <w:divsChild>
            <w:div w:id="1423067003">
              <w:marLeft w:val="0"/>
              <w:marRight w:val="0"/>
              <w:marTop w:val="0"/>
              <w:marBottom w:val="0"/>
              <w:divBdr>
                <w:top w:val="none" w:sz="0" w:space="0" w:color="auto"/>
                <w:left w:val="none" w:sz="0" w:space="0" w:color="auto"/>
                <w:bottom w:val="none" w:sz="0" w:space="0" w:color="auto"/>
                <w:right w:val="none" w:sz="0" w:space="0" w:color="auto"/>
              </w:divBdr>
              <w:divsChild>
                <w:div w:id="60450989">
                  <w:marLeft w:val="0"/>
                  <w:marRight w:val="0"/>
                  <w:marTop w:val="0"/>
                  <w:marBottom w:val="0"/>
                  <w:divBdr>
                    <w:top w:val="none" w:sz="0" w:space="0" w:color="auto"/>
                    <w:left w:val="none" w:sz="0" w:space="0" w:color="auto"/>
                    <w:bottom w:val="none" w:sz="0" w:space="0" w:color="auto"/>
                    <w:right w:val="none" w:sz="0" w:space="0" w:color="auto"/>
                  </w:divBdr>
                  <w:divsChild>
                    <w:div w:id="31613482">
                      <w:marLeft w:val="-225"/>
                      <w:marRight w:val="-225"/>
                      <w:marTop w:val="0"/>
                      <w:marBottom w:val="0"/>
                      <w:divBdr>
                        <w:top w:val="none" w:sz="0" w:space="0" w:color="auto"/>
                        <w:left w:val="none" w:sz="0" w:space="0" w:color="auto"/>
                        <w:bottom w:val="none" w:sz="0" w:space="0" w:color="auto"/>
                        <w:right w:val="none" w:sz="0" w:space="0" w:color="auto"/>
                      </w:divBdr>
                      <w:divsChild>
                        <w:div w:id="1975914817">
                          <w:marLeft w:val="0"/>
                          <w:marRight w:val="0"/>
                          <w:marTop w:val="0"/>
                          <w:marBottom w:val="0"/>
                          <w:divBdr>
                            <w:top w:val="none" w:sz="0" w:space="0" w:color="auto"/>
                            <w:left w:val="none" w:sz="0" w:space="0" w:color="auto"/>
                            <w:bottom w:val="none" w:sz="0" w:space="0" w:color="auto"/>
                            <w:right w:val="none" w:sz="0" w:space="0" w:color="auto"/>
                          </w:divBdr>
                          <w:divsChild>
                            <w:div w:id="480729541">
                              <w:marLeft w:val="-225"/>
                              <w:marRight w:val="-225"/>
                              <w:marTop w:val="0"/>
                              <w:marBottom w:val="0"/>
                              <w:divBdr>
                                <w:top w:val="none" w:sz="0" w:space="0" w:color="auto"/>
                                <w:left w:val="none" w:sz="0" w:space="0" w:color="auto"/>
                                <w:bottom w:val="none" w:sz="0" w:space="0" w:color="auto"/>
                                <w:right w:val="none" w:sz="0" w:space="0" w:color="auto"/>
                              </w:divBdr>
                              <w:divsChild>
                                <w:div w:id="1039166869">
                                  <w:marLeft w:val="0"/>
                                  <w:marRight w:val="0"/>
                                  <w:marTop w:val="0"/>
                                  <w:marBottom w:val="0"/>
                                  <w:divBdr>
                                    <w:top w:val="none" w:sz="0" w:space="0" w:color="auto"/>
                                    <w:left w:val="none" w:sz="0" w:space="0" w:color="auto"/>
                                    <w:bottom w:val="none" w:sz="0" w:space="0" w:color="auto"/>
                                    <w:right w:val="none" w:sz="0" w:space="0" w:color="auto"/>
                                  </w:divBdr>
                                  <w:divsChild>
                                    <w:div w:id="366295613">
                                      <w:marLeft w:val="0"/>
                                      <w:marRight w:val="0"/>
                                      <w:marTop w:val="0"/>
                                      <w:marBottom w:val="150"/>
                                      <w:divBdr>
                                        <w:top w:val="none" w:sz="0" w:space="0" w:color="auto"/>
                                        <w:left w:val="none" w:sz="0" w:space="0" w:color="auto"/>
                                        <w:bottom w:val="none" w:sz="0" w:space="0" w:color="auto"/>
                                        <w:right w:val="none" w:sz="0" w:space="0" w:color="auto"/>
                                      </w:divBdr>
                                      <w:divsChild>
                                        <w:div w:id="468133247">
                                          <w:marLeft w:val="0"/>
                                          <w:marRight w:val="0"/>
                                          <w:marTop w:val="150"/>
                                          <w:marBottom w:val="600"/>
                                          <w:divBdr>
                                            <w:top w:val="none" w:sz="0" w:space="0" w:color="auto"/>
                                            <w:left w:val="none" w:sz="0" w:space="0" w:color="auto"/>
                                            <w:bottom w:val="single" w:sz="6" w:space="19" w:color="DDDDDD"/>
                                            <w:right w:val="none" w:sz="0" w:space="0" w:color="auto"/>
                                          </w:divBdr>
                                          <w:divsChild>
                                            <w:div w:id="13115159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116444">
      <w:bodyDiv w:val="1"/>
      <w:marLeft w:val="0"/>
      <w:marRight w:val="0"/>
      <w:marTop w:val="0"/>
      <w:marBottom w:val="0"/>
      <w:divBdr>
        <w:top w:val="none" w:sz="0" w:space="0" w:color="auto"/>
        <w:left w:val="none" w:sz="0" w:space="0" w:color="auto"/>
        <w:bottom w:val="none" w:sz="0" w:space="0" w:color="auto"/>
        <w:right w:val="none" w:sz="0" w:space="0" w:color="auto"/>
      </w:divBdr>
      <w:divsChild>
        <w:div w:id="642200657">
          <w:marLeft w:val="0"/>
          <w:marRight w:val="0"/>
          <w:marTop w:val="0"/>
          <w:marBottom w:val="0"/>
          <w:divBdr>
            <w:top w:val="none" w:sz="0" w:space="0" w:color="auto"/>
            <w:left w:val="none" w:sz="0" w:space="0" w:color="auto"/>
            <w:bottom w:val="none" w:sz="0" w:space="0" w:color="auto"/>
            <w:right w:val="none" w:sz="0" w:space="0" w:color="auto"/>
          </w:divBdr>
          <w:divsChild>
            <w:div w:id="1546529379">
              <w:marLeft w:val="0"/>
              <w:marRight w:val="0"/>
              <w:marTop w:val="0"/>
              <w:marBottom w:val="0"/>
              <w:divBdr>
                <w:top w:val="none" w:sz="0" w:space="0" w:color="auto"/>
                <w:left w:val="none" w:sz="0" w:space="0" w:color="auto"/>
                <w:bottom w:val="none" w:sz="0" w:space="0" w:color="auto"/>
                <w:right w:val="none" w:sz="0" w:space="0" w:color="auto"/>
              </w:divBdr>
              <w:divsChild>
                <w:div w:id="1627155553">
                  <w:marLeft w:val="0"/>
                  <w:marRight w:val="0"/>
                  <w:marTop w:val="0"/>
                  <w:marBottom w:val="0"/>
                  <w:divBdr>
                    <w:top w:val="none" w:sz="0" w:space="0" w:color="auto"/>
                    <w:left w:val="none" w:sz="0" w:space="0" w:color="auto"/>
                    <w:bottom w:val="none" w:sz="0" w:space="0" w:color="auto"/>
                    <w:right w:val="none" w:sz="0" w:space="0" w:color="auto"/>
                  </w:divBdr>
                  <w:divsChild>
                    <w:div w:id="14939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3134">
      <w:bodyDiv w:val="1"/>
      <w:marLeft w:val="0"/>
      <w:marRight w:val="0"/>
      <w:marTop w:val="0"/>
      <w:marBottom w:val="0"/>
      <w:divBdr>
        <w:top w:val="none" w:sz="0" w:space="0" w:color="auto"/>
        <w:left w:val="none" w:sz="0" w:space="0" w:color="auto"/>
        <w:bottom w:val="none" w:sz="0" w:space="0" w:color="auto"/>
        <w:right w:val="none" w:sz="0" w:space="0" w:color="auto"/>
      </w:divBdr>
    </w:div>
    <w:div w:id="623119103">
      <w:bodyDiv w:val="1"/>
      <w:marLeft w:val="0"/>
      <w:marRight w:val="0"/>
      <w:marTop w:val="0"/>
      <w:marBottom w:val="0"/>
      <w:divBdr>
        <w:top w:val="none" w:sz="0" w:space="0" w:color="auto"/>
        <w:left w:val="none" w:sz="0" w:space="0" w:color="auto"/>
        <w:bottom w:val="none" w:sz="0" w:space="0" w:color="auto"/>
        <w:right w:val="none" w:sz="0" w:space="0" w:color="auto"/>
      </w:divBdr>
      <w:divsChild>
        <w:div w:id="723985908">
          <w:marLeft w:val="0"/>
          <w:marRight w:val="0"/>
          <w:marTop w:val="0"/>
          <w:marBottom w:val="0"/>
          <w:divBdr>
            <w:top w:val="none" w:sz="0" w:space="0" w:color="auto"/>
            <w:left w:val="none" w:sz="0" w:space="0" w:color="auto"/>
            <w:bottom w:val="none" w:sz="0" w:space="0" w:color="auto"/>
            <w:right w:val="none" w:sz="0" w:space="0" w:color="auto"/>
          </w:divBdr>
          <w:divsChild>
            <w:div w:id="385220943">
              <w:marLeft w:val="0"/>
              <w:marRight w:val="0"/>
              <w:marTop w:val="0"/>
              <w:marBottom w:val="15"/>
              <w:divBdr>
                <w:top w:val="none" w:sz="0" w:space="0" w:color="auto"/>
                <w:left w:val="none" w:sz="0" w:space="0" w:color="auto"/>
                <w:bottom w:val="none" w:sz="0" w:space="0" w:color="auto"/>
                <w:right w:val="none" w:sz="0" w:space="0" w:color="auto"/>
              </w:divBdr>
              <w:divsChild>
                <w:div w:id="1914121607">
                  <w:marLeft w:val="0"/>
                  <w:marRight w:val="0"/>
                  <w:marTop w:val="0"/>
                  <w:marBottom w:val="0"/>
                  <w:divBdr>
                    <w:top w:val="none" w:sz="0" w:space="0" w:color="auto"/>
                    <w:left w:val="none" w:sz="0" w:space="0" w:color="auto"/>
                    <w:bottom w:val="none" w:sz="0" w:space="0" w:color="auto"/>
                    <w:right w:val="none" w:sz="0" w:space="0" w:color="auto"/>
                  </w:divBdr>
                  <w:divsChild>
                    <w:div w:id="547691134">
                      <w:marLeft w:val="0"/>
                      <w:marRight w:val="0"/>
                      <w:marTop w:val="0"/>
                      <w:marBottom w:val="0"/>
                      <w:divBdr>
                        <w:top w:val="none" w:sz="0" w:space="0" w:color="auto"/>
                        <w:left w:val="none" w:sz="0" w:space="0" w:color="auto"/>
                        <w:bottom w:val="none" w:sz="0" w:space="0" w:color="auto"/>
                        <w:right w:val="none" w:sz="0" w:space="0" w:color="auto"/>
                      </w:divBdr>
                      <w:divsChild>
                        <w:div w:id="1365251511">
                          <w:marLeft w:val="0"/>
                          <w:marRight w:val="0"/>
                          <w:marTop w:val="0"/>
                          <w:marBottom w:val="0"/>
                          <w:divBdr>
                            <w:top w:val="none" w:sz="0" w:space="0" w:color="auto"/>
                            <w:left w:val="none" w:sz="0" w:space="0" w:color="auto"/>
                            <w:bottom w:val="none" w:sz="0" w:space="0" w:color="auto"/>
                            <w:right w:val="none" w:sz="0" w:space="0" w:color="auto"/>
                          </w:divBdr>
                          <w:divsChild>
                            <w:div w:id="26419201">
                              <w:marLeft w:val="0"/>
                              <w:marRight w:val="0"/>
                              <w:marTop w:val="0"/>
                              <w:marBottom w:val="0"/>
                              <w:divBdr>
                                <w:top w:val="none" w:sz="0" w:space="0" w:color="auto"/>
                                <w:left w:val="none" w:sz="0" w:space="0" w:color="auto"/>
                                <w:bottom w:val="none" w:sz="0" w:space="0" w:color="auto"/>
                                <w:right w:val="none" w:sz="0" w:space="0" w:color="auto"/>
                              </w:divBdr>
                              <w:divsChild>
                                <w:div w:id="103037409">
                                  <w:marLeft w:val="0"/>
                                  <w:marRight w:val="0"/>
                                  <w:marTop w:val="0"/>
                                  <w:marBottom w:val="0"/>
                                  <w:divBdr>
                                    <w:top w:val="single" w:sz="2" w:space="0" w:color="EEEEEE"/>
                                    <w:left w:val="none" w:sz="0" w:space="0" w:color="auto"/>
                                    <w:bottom w:val="none" w:sz="0" w:space="0" w:color="auto"/>
                                    <w:right w:val="none" w:sz="0" w:space="0" w:color="auto"/>
                                  </w:divBdr>
                                  <w:divsChild>
                                    <w:div w:id="135608167">
                                      <w:marLeft w:val="0"/>
                                      <w:marRight w:val="0"/>
                                      <w:marTop w:val="0"/>
                                      <w:marBottom w:val="0"/>
                                      <w:divBdr>
                                        <w:top w:val="none" w:sz="0" w:space="0" w:color="auto"/>
                                        <w:left w:val="none" w:sz="0" w:space="0" w:color="auto"/>
                                        <w:bottom w:val="none" w:sz="0" w:space="0" w:color="auto"/>
                                        <w:right w:val="none" w:sz="0" w:space="0" w:color="auto"/>
                                      </w:divBdr>
                                      <w:divsChild>
                                        <w:div w:id="858130599">
                                          <w:marLeft w:val="0"/>
                                          <w:marRight w:val="0"/>
                                          <w:marTop w:val="0"/>
                                          <w:marBottom w:val="0"/>
                                          <w:divBdr>
                                            <w:top w:val="none" w:sz="0" w:space="0" w:color="auto"/>
                                            <w:left w:val="none" w:sz="0" w:space="0" w:color="auto"/>
                                            <w:bottom w:val="none" w:sz="0" w:space="0" w:color="auto"/>
                                            <w:right w:val="none" w:sz="0" w:space="0" w:color="auto"/>
                                          </w:divBdr>
                                          <w:divsChild>
                                            <w:div w:id="1467702697">
                                              <w:marLeft w:val="0"/>
                                              <w:marRight w:val="0"/>
                                              <w:marTop w:val="0"/>
                                              <w:marBottom w:val="0"/>
                                              <w:divBdr>
                                                <w:top w:val="none" w:sz="0" w:space="0" w:color="auto"/>
                                                <w:left w:val="none" w:sz="0" w:space="0" w:color="auto"/>
                                                <w:bottom w:val="none" w:sz="0" w:space="0" w:color="auto"/>
                                                <w:right w:val="none" w:sz="0" w:space="0" w:color="auto"/>
                                              </w:divBdr>
                                              <w:divsChild>
                                                <w:div w:id="1716615055">
                                                  <w:marLeft w:val="0"/>
                                                  <w:marRight w:val="0"/>
                                                  <w:marTop w:val="0"/>
                                                  <w:marBottom w:val="0"/>
                                                  <w:divBdr>
                                                    <w:top w:val="none" w:sz="0" w:space="0" w:color="auto"/>
                                                    <w:left w:val="none" w:sz="0" w:space="0" w:color="auto"/>
                                                    <w:bottom w:val="none" w:sz="0" w:space="0" w:color="auto"/>
                                                    <w:right w:val="none" w:sz="0" w:space="0" w:color="auto"/>
                                                  </w:divBdr>
                                                  <w:divsChild>
                                                    <w:div w:id="585963884">
                                                      <w:marLeft w:val="0"/>
                                                      <w:marRight w:val="0"/>
                                                      <w:marTop w:val="0"/>
                                                      <w:marBottom w:val="0"/>
                                                      <w:divBdr>
                                                        <w:top w:val="none" w:sz="0" w:space="0" w:color="auto"/>
                                                        <w:left w:val="none" w:sz="0" w:space="0" w:color="auto"/>
                                                        <w:bottom w:val="none" w:sz="0" w:space="0" w:color="auto"/>
                                                        <w:right w:val="none" w:sz="0" w:space="0" w:color="auto"/>
                                                      </w:divBdr>
                                                      <w:divsChild>
                                                        <w:div w:id="1130054998">
                                                          <w:marLeft w:val="0"/>
                                                          <w:marRight w:val="0"/>
                                                          <w:marTop w:val="0"/>
                                                          <w:marBottom w:val="0"/>
                                                          <w:divBdr>
                                                            <w:top w:val="none" w:sz="0" w:space="0" w:color="auto"/>
                                                            <w:left w:val="none" w:sz="0" w:space="0" w:color="auto"/>
                                                            <w:bottom w:val="none" w:sz="0" w:space="0" w:color="auto"/>
                                                            <w:right w:val="none" w:sz="0" w:space="0" w:color="auto"/>
                                                          </w:divBdr>
                                                          <w:divsChild>
                                                            <w:div w:id="846332833">
                                                              <w:marLeft w:val="0"/>
                                                              <w:marRight w:val="0"/>
                                                              <w:marTop w:val="0"/>
                                                              <w:marBottom w:val="0"/>
                                                              <w:divBdr>
                                                                <w:top w:val="none" w:sz="0" w:space="0" w:color="auto"/>
                                                                <w:left w:val="none" w:sz="0" w:space="0" w:color="auto"/>
                                                                <w:bottom w:val="none" w:sz="0" w:space="0" w:color="auto"/>
                                                                <w:right w:val="none" w:sz="0" w:space="0" w:color="auto"/>
                                                              </w:divBdr>
                                                              <w:divsChild>
                                                                <w:div w:id="1083451573">
                                                                  <w:marLeft w:val="0"/>
                                                                  <w:marRight w:val="0"/>
                                                                  <w:marTop w:val="450"/>
                                                                  <w:marBottom w:val="450"/>
                                                                  <w:divBdr>
                                                                    <w:top w:val="none" w:sz="0" w:space="0" w:color="auto"/>
                                                                    <w:left w:val="none" w:sz="0" w:space="0" w:color="auto"/>
                                                                    <w:bottom w:val="none" w:sz="0" w:space="0" w:color="auto"/>
                                                                    <w:right w:val="none" w:sz="0" w:space="0" w:color="auto"/>
                                                                  </w:divBdr>
                                                                  <w:divsChild>
                                                                    <w:div w:id="581257810">
                                                                      <w:marLeft w:val="0"/>
                                                                      <w:marRight w:val="0"/>
                                                                      <w:marTop w:val="0"/>
                                                                      <w:marBottom w:val="0"/>
                                                                      <w:divBdr>
                                                                        <w:top w:val="none" w:sz="0" w:space="0" w:color="auto"/>
                                                                        <w:left w:val="none" w:sz="0" w:space="0" w:color="auto"/>
                                                                        <w:bottom w:val="none" w:sz="0" w:space="0" w:color="auto"/>
                                                                        <w:right w:val="none" w:sz="0" w:space="0" w:color="auto"/>
                                                                      </w:divBdr>
                                                                      <w:divsChild>
                                                                        <w:div w:id="752556618">
                                                                          <w:marLeft w:val="0"/>
                                                                          <w:marRight w:val="0"/>
                                                                          <w:marTop w:val="0"/>
                                                                          <w:marBottom w:val="0"/>
                                                                          <w:divBdr>
                                                                            <w:top w:val="none" w:sz="0" w:space="0" w:color="auto"/>
                                                                            <w:left w:val="none" w:sz="0" w:space="0" w:color="auto"/>
                                                                            <w:bottom w:val="none" w:sz="0" w:space="0" w:color="auto"/>
                                                                            <w:right w:val="none" w:sz="0" w:space="0" w:color="auto"/>
                                                                          </w:divBdr>
                                                                          <w:divsChild>
                                                                            <w:div w:id="684135693">
                                                                              <w:marLeft w:val="0"/>
                                                                              <w:marRight w:val="0"/>
                                                                              <w:marTop w:val="0"/>
                                                                              <w:marBottom w:val="0"/>
                                                                              <w:divBdr>
                                                                                <w:top w:val="none" w:sz="0" w:space="0" w:color="auto"/>
                                                                                <w:left w:val="none" w:sz="0" w:space="0" w:color="auto"/>
                                                                                <w:bottom w:val="none" w:sz="0" w:space="0" w:color="auto"/>
                                                                                <w:right w:val="none" w:sz="0" w:space="0" w:color="auto"/>
                                                                              </w:divBdr>
                                                                              <w:divsChild>
                                                                                <w:div w:id="76249961">
                                                                                  <w:marLeft w:val="0"/>
                                                                                  <w:marRight w:val="0"/>
                                                                                  <w:marTop w:val="0"/>
                                                                                  <w:marBottom w:val="0"/>
                                                                                  <w:divBdr>
                                                                                    <w:top w:val="none" w:sz="0" w:space="0" w:color="auto"/>
                                                                                    <w:left w:val="none" w:sz="0" w:space="0" w:color="auto"/>
                                                                                    <w:bottom w:val="none" w:sz="0" w:space="0" w:color="auto"/>
                                                                                    <w:right w:val="none" w:sz="0" w:space="0" w:color="auto"/>
                                                                                  </w:divBdr>
                                                                                  <w:divsChild>
                                                                                    <w:div w:id="1391920545">
                                                                                      <w:marLeft w:val="0"/>
                                                                                      <w:marRight w:val="0"/>
                                                                                      <w:marTop w:val="0"/>
                                                                                      <w:marBottom w:val="375"/>
                                                                                      <w:divBdr>
                                                                                        <w:top w:val="none" w:sz="0" w:space="0" w:color="auto"/>
                                                                                        <w:left w:val="none" w:sz="0" w:space="0" w:color="auto"/>
                                                                                        <w:bottom w:val="none" w:sz="0" w:space="0" w:color="auto"/>
                                                                                        <w:right w:val="none" w:sz="0" w:space="0" w:color="auto"/>
                                                                                      </w:divBdr>
                                                                                      <w:divsChild>
                                                                                        <w:div w:id="18757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479048">
      <w:bodyDiv w:val="1"/>
      <w:marLeft w:val="0"/>
      <w:marRight w:val="0"/>
      <w:marTop w:val="0"/>
      <w:marBottom w:val="0"/>
      <w:divBdr>
        <w:top w:val="none" w:sz="0" w:space="0" w:color="auto"/>
        <w:left w:val="none" w:sz="0" w:space="0" w:color="auto"/>
        <w:bottom w:val="none" w:sz="0" w:space="0" w:color="auto"/>
        <w:right w:val="none" w:sz="0" w:space="0" w:color="auto"/>
      </w:divBdr>
      <w:divsChild>
        <w:div w:id="1266616235">
          <w:marLeft w:val="0"/>
          <w:marRight w:val="0"/>
          <w:marTop w:val="0"/>
          <w:marBottom w:val="0"/>
          <w:divBdr>
            <w:top w:val="none" w:sz="0" w:space="0" w:color="auto"/>
            <w:left w:val="none" w:sz="0" w:space="0" w:color="auto"/>
            <w:bottom w:val="none" w:sz="0" w:space="0" w:color="auto"/>
            <w:right w:val="none" w:sz="0" w:space="0" w:color="auto"/>
          </w:divBdr>
          <w:divsChild>
            <w:div w:id="1977028204">
              <w:marLeft w:val="0"/>
              <w:marRight w:val="0"/>
              <w:marTop w:val="0"/>
              <w:marBottom w:val="0"/>
              <w:divBdr>
                <w:top w:val="none" w:sz="0" w:space="0" w:color="auto"/>
                <w:left w:val="none" w:sz="0" w:space="0" w:color="auto"/>
                <w:bottom w:val="none" w:sz="0" w:space="0" w:color="auto"/>
                <w:right w:val="none" w:sz="0" w:space="0" w:color="auto"/>
              </w:divBdr>
              <w:divsChild>
                <w:div w:id="1468008034">
                  <w:marLeft w:val="0"/>
                  <w:marRight w:val="0"/>
                  <w:marTop w:val="0"/>
                  <w:marBottom w:val="0"/>
                  <w:divBdr>
                    <w:top w:val="none" w:sz="0" w:space="0" w:color="auto"/>
                    <w:left w:val="none" w:sz="0" w:space="0" w:color="auto"/>
                    <w:bottom w:val="none" w:sz="0" w:space="0" w:color="auto"/>
                    <w:right w:val="none" w:sz="0" w:space="0" w:color="auto"/>
                  </w:divBdr>
                  <w:divsChild>
                    <w:div w:id="2138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4120">
      <w:bodyDiv w:val="1"/>
      <w:marLeft w:val="0"/>
      <w:marRight w:val="0"/>
      <w:marTop w:val="0"/>
      <w:marBottom w:val="0"/>
      <w:divBdr>
        <w:top w:val="none" w:sz="0" w:space="0" w:color="auto"/>
        <w:left w:val="none" w:sz="0" w:space="0" w:color="auto"/>
        <w:bottom w:val="none" w:sz="0" w:space="0" w:color="auto"/>
        <w:right w:val="none" w:sz="0" w:space="0" w:color="auto"/>
      </w:divBdr>
    </w:div>
    <w:div w:id="697778270">
      <w:bodyDiv w:val="1"/>
      <w:marLeft w:val="0"/>
      <w:marRight w:val="0"/>
      <w:marTop w:val="0"/>
      <w:marBottom w:val="0"/>
      <w:divBdr>
        <w:top w:val="none" w:sz="0" w:space="0" w:color="auto"/>
        <w:left w:val="none" w:sz="0" w:space="0" w:color="auto"/>
        <w:bottom w:val="none" w:sz="0" w:space="0" w:color="auto"/>
        <w:right w:val="none" w:sz="0" w:space="0" w:color="auto"/>
      </w:divBdr>
      <w:divsChild>
        <w:div w:id="683358981">
          <w:marLeft w:val="0"/>
          <w:marRight w:val="0"/>
          <w:marTop w:val="0"/>
          <w:marBottom w:val="0"/>
          <w:divBdr>
            <w:top w:val="none" w:sz="0" w:space="0" w:color="auto"/>
            <w:left w:val="none" w:sz="0" w:space="0" w:color="auto"/>
            <w:bottom w:val="none" w:sz="0" w:space="0" w:color="auto"/>
            <w:right w:val="none" w:sz="0" w:space="0" w:color="auto"/>
          </w:divBdr>
        </w:div>
      </w:divsChild>
    </w:div>
    <w:div w:id="702831708">
      <w:bodyDiv w:val="1"/>
      <w:marLeft w:val="0"/>
      <w:marRight w:val="0"/>
      <w:marTop w:val="0"/>
      <w:marBottom w:val="0"/>
      <w:divBdr>
        <w:top w:val="none" w:sz="0" w:space="0" w:color="auto"/>
        <w:left w:val="none" w:sz="0" w:space="0" w:color="auto"/>
        <w:bottom w:val="none" w:sz="0" w:space="0" w:color="auto"/>
        <w:right w:val="none" w:sz="0" w:space="0" w:color="auto"/>
      </w:divBdr>
      <w:divsChild>
        <w:div w:id="671568729">
          <w:marLeft w:val="0"/>
          <w:marRight w:val="0"/>
          <w:marTop w:val="0"/>
          <w:marBottom w:val="0"/>
          <w:divBdr>
            <w:top w:val="none" w:sz="0" w:space="0" w:color="auto"/>
            <w:left w:val="none" w:sz="0" w:space="0" w:color="auto"/>
            <w:bottom w:val="none" w:sz="0" w:space="0" w:color="auto"/>
            <w:right w:val="none" w:sz="0" w:space="0" w:color="auto"/>
          </w:divBdr>
          <w:divsChild>
            <w:div w:id="942960592">
              <w:marLeft w:val="0"/>
              <w:marRight w:val="0"/>
              <w:marTop w:val="0"/>
              <w:marBottom w:val="0"/>
              <w:divBdr>
                <w:top w:val="none" w:sz="0" w:space="0" w:color="auto"/>
                <w:left w:val="none" w:sz="0" w:space="0" w:color="auto"/>
                <w:bottom w:val="none" w:sz="0" w:space="0" w:color="auto"/>
                <w:right w:val="none" w:sz="0" w:space="0" w:color="auto"/>
              </w:divBdr>
              <w:divsChild>
                <w:div w:id="553587491">
                  <w:marLeft w:val="0"/>
                  <w:marRight w:val="0"/>
                  <w:marTop w:val="0"/>
                  <w:marBottom w:val="0"/>
                  <w:divBdr>
                    <w:top w:val="none" w:sz="0" w:space="0" w:color="auto"/>
                    <w:left w:val="none" w:sz="0" w:space="0" w:color="auto"/>
                    <w:bottom w:val="none" w:sz="0" w:space="0" w:color="auto"/>
                    <w:right w:val="none" w:sz="0" w:space="0" w:color="auto"/>
                  </w:divBdr>
                  <w:divsChild>
                    <w:div w:id="998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6963">
      <w:bodyDiv w:val="1"/>
      <w:marLeft w:val="0"/>
      <w:marRight w:val="0"/>
      <w:marTop w:val="0"/>
      <w:marBottom w:val="0"/>
      <w:divBdr>
        <w:top w:val="none" w:sz="0" w:space="0" w:color="auto"/>
        <w:left w:val="none" w:sz="0" w:space="0" w:color="auto"/>
        <w:bottom w:val="none" w:sz="0" w:space="0" w:color="auto"/>
        <w:right w:val="none" w:sz="0" w:space="0" w:color="auto"/>
      </w:divBdr>
      <w:divsChild>
        <w:div w:id="1468667870">
          <w:marLeft w:val="0"/>
          <w:marRight w:val="0"/>
          <w:marTop w:val="0"/>
          <w:marBottom w:val="0"/>
          <w:divBdr>
            <w:top w:val="none" w:sz="0" w:space="0" w:color="auto"/>
            <w:left w:val="none" w:sz="0" w:space="0" w:color="auto"/>
            <w:bottom w:val="none" w:sz="0" w:space="0" w:color="auto"/>
            <w:right w:val="none" w:sz="0" w:space="0" w:color="auto"/>
          </w:divBdr>
          <w:divsChild>
            <w:div w:id="605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334">
      <w:bodyDiv w:val="1"/>
      <w:marLeft w:val="0"/>
      <w:marRight w:val="0"/>
      <w:marTop w:val="0"/>
      <w:marBottom w:val="0"/>
      <w:divBdr>
        <w:top w:val="none" w:sz="0" w:space="0" w:color="auto"/>
        <w:left w:val="none" w:sz="0" w:space="0" w:color="auto"/>
        <w:bottom w:val="none" w:sz="0" w:space="0" w:color="auto"/>
        <w:right w:val="none" w:sz="0" w:space="0" w:color="auto"/>
      </w:divBdr>
      <w:divsChild>
        <w:div w:id="1007244735">
          <w:marLeft w:val="0"/>
          <w:marRight w:val="0"/>
          <w:marTop w:val="0"/>
          <w:marBottom w:val="0"/>
          <w:divBdr>
            <w:top w:val="none" w:sz="0" w:space="0" w:color="auto"/>
            <w:left w:val="none" w:sz="0" w:space="0" w:color="auto"/>
            <w:bottom w:val="none" w:sz="0" w:space="0" w:color="auto"/>
            <w:right w:val="none" w:sz="0" w:space="0" w:color="auto"/>
          </w:divBdr>
          <w:divsChild>
            <w:div w:id="1296447246">
              <w:marLeft w:val="0"/>
              <w:marRight w:val="0"/>
              <w:marTop w:val="0"/>
              <w:marBottom w:val="0"/>
              <w:divBdr>
                <w:top w:val="none" w:sz="0" w:space="0" w:color="auto"/>
                <w:left w:val="none" w:sz="0" w:space="0" w:color="auto"/>
                <w:bottom w:val="none" w:sz="0" w:space="0" w:color="auto"/>
                <w:right w:val="none" w:sz="0" w:space="0" w:color="auto"/>
              </w:divBdr>
              <w:divsChild>
                <w:div w:id="145704847">
                  <w:marLeft w:val="0"/>
                  <w:marRight w:val="0"/>
                  <w:marTop w:val="0"/>
                  <w:marBottom w:val="0"/>
                  <w:divBdr>
                    <w:top w:val="none" w:sz="0" w:space="0" w:color="auto"/>
                    <w:left w:val="none" w:sz="0" w:space="0" w:color="auto"/>
                    <w:bottom w:val="none" w:sz="0" w:space="0" w:color="auto"/>
                    <w:right w:val="none" w:sz="0" w:space="0" w:color="auto"/>
                  </w:divBdr>
                  <w:divsChild>
                    <w:div w:id="1353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5867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06">
          <w:marLeft w:val="0"/>
          <w:marRight w:val="0"/>
          <w:marTop w:val="0"/>
          <w:marBottom w:val="0"/>
          <w:divBdr>
            <w:top w:val="none" w:sz="0" w:space="0" w:color="auto"/>
            <w:left w:val="none" w:sz="0" w:space="0" w:color="auto"/>
            <w:bottom w:val="none" w:sz="0" w:space="0" w:color="auto"/>
            <w:right w:val="none" w:sz="0" w:space="0" w:color="auto"/>
          </w:divBdr>
          <w:divsChild>
            <w:div w:id="2098403378">
              <w:marLeft w:val="0"/>
              <w:marRight w:val="0"/>
              <w:marTop w:val="0"/>
              <w:marBottom w:val="0"/>
              <w:divBdr>
                <w:top w:val="none" w:sz="0" w:space="0" w:color="auto"/>
                <w:left w:val="none" w:sz="0" w:space="0" w:color="auto"/>
                <w:bottom w:val="none" w:sz="0" w:space="0" w:color="auto"/>
                <w:right w:val="none" w:sz="0" w:space="0" w:color="auto"/>
              </w:divBdr>
              <w:divsChild>
                <w:div w:id="20364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6933">
      <w:bodyDiv w:val="1"/>
      <w:marLeft w:val="0"/>
      <w:marRight w:val="0"/>
      <w:marTop w:val="0"/>
      <w:marBottom w:val="0"/>
      <w:divBdr>
        <w:top w:val="none" w:sz="0" w:space="0" w:color="auto"/>
        <w:left w:val="none" w:sz="0" w:space="0" w:color="auto"/>
        <w:bottom w:val="none" w:sz="0" w:space="0" w:color="auto"/>
        <w:right w:val="none" w:sz="0" w:space="0" w:color="auto"/>
      </w:divBdr>
      <w:divsChild>
        <w:div w:id="119760654">
          <w:marLeft w:val="0"/>
          <w:marRight w:val="0"/>
          <w:marTop w:val="0"/>
          <w:marBottom w:val="0"/>
          <w:divBdr>
            <w:top w:val="none" w:sz="0" w:space="0" w:color="auto"/>
            <w:left w:val="none" w:sz="0" w:space="0" w:color="auto"/>
            <w:bottom w:val="none" w:sz="0" w:space="0" w:color="auto"/>
            <w:right w:val="none" w:sz="0" w:space="0" w:color="auto"/>
          </w:divBdr>
          <w:divsChild>
            <w:div w:id="231039767">
              <w:marLeft w:val="0"/>
              <w:marRight w:val="0"/>
              <w:marTop w:val="0"/>
              <w:marBottom w:val="0"/>
              <w:divBdr>
                <w:top w:val="none" w:sz="0" w:space="0" w:color="auto"/>
                <w:left w:val="none" w:sz="0" w:space="0" w:color="auto"/>
                <w:bottom w:val="none" w:sz="0" w:space="0" w:color="auto"/>
                <w:right w:val="none" w:sz="0" w:space="0" w:color="auto"/>
              </w:divBdr>
            </w:div>
            <w:div w:id="400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071">
      <w:bodyDiv w:val="1"/>
      <w:marLeft w:val="0"/>
      <w:marRight w:val="0"/>
      <w:marTop w:val="0"/>
      <w:marBottom w:val="0"/>
      <w:divBdr>
        <w:top w:val="none" w:sz="0" w:space="0" w:color="auto"/>
        <w:left w:val="none" w:sz="0" w:space="0" w:color="auto"/>
        <w:bottom w:val="none" w:sz="0" w:space="0" w:color="auto"/>
        <w:right w:val="none" w:sz="0" w:space="0" w:color="auto"/>
      </w:divBdr>
      <w:divsChild>
        <w:div w:id="305360184">
          <w:marLeft w:val="0"/>
          <w:marRight w:val="0"/>
          <w:marTop w:val="0"/>
          <w:marBottom w:val="0"/>
          <w:divBdr>
            <w:top w:val="none" w:sz="0" w:space="0" w:color="auto"/>
            <w:left w:val="none" w:sz="0" w:space="0" w:color="auto"/>
            <w:bottom w:val="none" w:sz="0" w:space="0" w:color="auto"/>
            <w:right w:val="none" w:sz="0" w:space="0" w:color="auto"/>
          </w:divBdr>
          <w:divsChild>
            <w:div w:id="440535485">
              <w:marLeft w:val="0"/>
              <w:marRight w:val="0"/>
              <w:marTop w:val="0"/>
              <w:marBottom w:val="0"/>
              <w:divBdr>
                <w:top w:val="none" w:sz="0" w:space="0" w:color="auto"/>
                <w:left w:val="none" w:sz="0" w:space="0" w:color="auto"/>
                <w:bottom w:val="none" w:sz="0" w:space="0" w:color="auto"/>
                <w:right w:val="none" w:sz="0" w:space="0" w:color="auto"/>
              </w:divBdr>
              <w:divsChild>
                <w:div w:id="2109961605">
                  <w:marLeft w:val="0"/>
                  <w:marRight w:val="0"/>
                  <w:marTop w:val="0"/>
                  <w:marBottom w:val="0"/>
                  <w:divBdr>
                    <w:top w:val="none" w:sz="0" w:space="0" w:color="auto"/>
                    <w:left w:val="none" w:sz="0" w:space="0" w:color="auto"/>
                    <w:bottom w:val="none" w:sz="0" w:space="0" w:color="auto"/>
                    <w:right w:val="none" w:sz="0" w:space="0" w:color="auto"/>
                  </w:divBdr>
                  <w:divsChild>
                    <w:div w:id="17598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5608">
      <w:bodyDiv w:val="1"/>
      <w:marLeft w:val="0"/>
      <w:marRight w:val="0"/>
      <w:marTop w:val="0"/>
      <w:marBottom w:val="0"/>
      <w:divBdr>
        <w:top w:val="none" w:sz="0" w:space="0" w:color="auto"/>
        <w:left w:val="none" w:sz="0" w:space="0" w:color="auto"/>
        <w:bottom w:val="none" w:sz="0" w:space="0" w:color="auto"/>
        <w:right w:val="none" w:sz="0" w:space="0" w:color="auto"/>
      </w:divBdr>
      <w:divsChild>
        <w:div w:id="98404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19463">
              <w:marLeft w:val="0"/>
              <w:marRight w:val="0"/>
              <w:marTop w:val="0"/>
              <w:marBottom w:val="0"/>
              <w:divBdr>
                <w:top w:val="none" w:sz="0" w:space="0" w:color="auto"/>
                <w:left w:val="none" w:sz="0" w:space="0" w:color="auto"/>
                <w:bottom w:val="none" w:sz="0" w:space="0" w:color="auto"/>
                <w:right w:val="none" w:sz="0" w:space="0" w:color="auto"/>
              </w:divBdr>
              <w:divsChild>
                <w:div w:id="853492550">
                  <w:marLeft w:val="0"/>
                  <w:marRight w:val="0"/>
                  <w:marTop w:val="0"/>
                  <w:marBottom w:val="0"/>
                  <w:divBdr>
                    <w:top w:val="none" w:sz="0" w:space="0" w:color="auto"/>
                    <w:left w:val="none" w:sz="0" w:space="0" w:color="auto"/>
                    <w:bottom w:val="none" w:sz="0" w:space="0" w:color="auto"/>
                    <w:right w:val="none" w:sz="0" w:space="0" w:color="auto"/>
                  </w:divBdr>
                </w:div>
                <w:div w:id="1820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37921">
      <w:bodyDiv w:val="1"/>
      <w:marLeft w:val="0"/>
      <w:marRight w:val="0"/>
      <w:marTop w:val="0"/>
      <w:marBottom w:val="0"/>
      <w:divBdr>
        <w:top w:val="none" w:sz="0" w:space="0" w:color="auto"/>
        <w:left w:val="none" w:sz="0" w:space="0" w:color="auto"/>
        <w:bottom w:val="none" w:sz="0" w:space="0" w:color="auto"/>
        <w:right w:val="none" w:sz="0" w:space="0" w:color="auto"/>
      </w:divBdr>
    </w:div>
    <w:div w:id="863712035">
      <w:bodyDiv w:val="1"/>
      <w:marLeft w:val="0"/>
      <w:marRight w:val="0"/>
      <w:marTop w:val="0"/>
      <w:marBottom w:val="0"/>
      <w:divBdr>
        <w:top w:val="none" w:sz="0" w:space="0" w:color="auto"/>
        <w:left w:val="none" w:sz="0" w:space="0" w:color="auto"/>
        <w:bottom w:val="none" w:sz="0" w:space="0" w:color="auto"/>
        <w:right w:val="none" w:sz="0" w:space="0" w:color="auto"/>
      </w:divBdr>
    </w:div>
    <w:div w:id="866714942">
      <w:bodyDiv w:val="1"/>
      <w:marLeft w:val="0"/>
      <w:marRight w:val="0"/>
      <w:marTop w:val="0"/>
      <w:marBottom w:val="0"/>
      <w:divBdr>
        <w:top w:val="none" w:sz="0" w:space="0" w:color="auto"/>
        <w:left w:val="none" w:sz="0" w:space="0" w:color="auto"/>
        <w:bottom w:val="none" w:sz="0" w:space="0" w:color="auto"/>
        <w:right w:val="none" w:sz="0" w:space="0" w:color="auto"/>
      </w:divBdr>
      <w:divsChild>
        <w:div w:id="2038310062">
          <w:marLeft w:val="0"/>
          <w:marRight w:val="0"/>
          <w:marTop w:val="0"/>
          <w:marBottom w:val="0"/>
          <w:divBdr>
            <w:top w:val="none" w:sz="0" w:space="0" w:color="auto"/>
            <w:left w:val="none" w:sz="0" w:space="0" w:color="auto"/>
            <w:bottom w:val="none" w:sz="0" w:space="0" w:color="auto"/>
            <w:right w:val="none" w:sz="0" w:space="0" w:color="auto"/>
          </w:divBdr>
          <w:divsChild>
            <w:div w:id="282658739">
              <w:marLeft w:val="0"/>
              <w:marRight w:val="0"/>
              <w:marTop w:val="0"/>
              <w:marBottom w:val="0"/>
              <w:divBdr>
                <w:top w:val="none" w:sz="0" w:space="0" w:color="auto"/>
                <w:left w:val="none" w:sz="0" w:space="0" w:color="auto"/>
                <w:bottom w:val="none" w:sz="0" w:space="0" w:color="auto"/>
                <w:right w:val="none" w:sz="0" w:space="0" w:color="auto"/>
              </w:divBdr>
              <w:divsChild>
                <w:div w:id="887493827">
                  <w:marLeft w:val="0"/>
                  <w:marRight w:val="0"/>
                  <w:marTop w:val="0"/>
                  <w:marBottom w:val="0"/>
                  <w:divBdr>
                    <w:top w:val="none" w:sz="0" w:space="0" w:color="auto"/>
                    <w:left w:val="none" w:sz="0" w:space="0" w:color="auto"/>
                    <w:bottom w:val="none" w:sz="0" w:space="0" w:color="auto"/>
                    <w:right w:val="none" w:sz="0" w:space="0" w:color="auto"/>
                  </w:divBdr>
                  <w:divsChild>
                    <w:div w:id="1752190191">
                      <w:marLeft w:val="0"/>
                      <w:marRight w:val="0"/>
                      <w:marTop w:val="0"/>
                      <w:marBottom w:val="0"/>
                      <w:divBdr>
                        <w:top w:val="none" w:sz="0" w:space="0" w:color="auto"/>
                        <w:left w:val="none" w:sz="0" w:space="0" w:color="auto"/>
                        <w:bottom w:val="none" w:sz="0" w:space="0" w:color="auto"/>
                        <w:right w:val="none" w:sz="0" w:space="0" w:color="auto"/>
                      </w:divBdr>
                      <w:divsChild>
                        <w:div w:id="964508001">
                          <w:marLeft w:val="0"/>
                          <w:marRight w:val="0"/>
                          <w:marTop w:val="0"/>
                          <w:marBottom w:val="0"/>
                          <w:divBdr>
                            <w:top w:val="none" w:sz="0" w:space="0" w:color="auto"/>
                            <w:left w:val="none" w:sz="0" w:space="0" w:color="auto"/>
                            <w:bottom w:val="none" w:sz="0" w:space="0" w:color="auto"/>
                            <w:right w:val="none" w:sz="0" w:space="0" w:color="auto"/>
                          </w:divBdr>
                          <w:divsChild>
                            <w:div w:id="968708220">
                              <w:marLeft w:val="0"/>
                              <w:marRight w:val="0"/>
                              <w:marTop w:val="0"/>
                              <w:marBottom w:val="0"/>
                              <w:divBdr>
                                <w:top w:val="none" w:sz="0" w:space="0" w:color="auto"/>
                                <w:left w:val="none" w:sz="0" w:space="0" w:color="auto"/>
                                <w:bottom w:val="none" w:sz="0" w:space="0" w:color="auto"/>
                                <w:right w:val="none" w:sz="0" w:space="0" w:color="auto"/>
                              </w:divBdr>
                            </w:div>
                          </w:divsChild>
                        </w:div>
                        <w:div w:id="1534004545">
                          <w:marLeft w:val="0"/>
                          <w:marRight w:val="0"/>
                          <w:marTop w:val="0"/>
                          <w:marBottom w:val="0"/>
                          <w:divBdr>
                            <w:top w:val="none" w:sz="0" w:space="0" w:color="auto"/>
                            <w:left w:val="none" w:sz="0" w:space="0" w:color="auto"/>
                            <w:bottom w:val="none" w:sz="0" w:space="0" w:color="auto"/>
                            <w:right w:val="none" w:sz="0" w:space="0" w:color="auto"/>
                          </w:divBdr>
                        </w:div>
                        <w:div w:id="1409767159">
                          <w:marLeft w:val="0"/>
                          <w:marRight w:val="0"/>
                          <w:marTop w:val="0"/>
                          <w:marBottom w:val="0"/>
                          <w:divBdr>
                            <w:top w:val="none" w:sz="0" w:space="0" w:color="auto"/>
                            <w:left w:val="none" w:sz="0" w:space="0" w:color="auto"/>
                            <w:bottom w:val="none" w:sz="0" w:space="0" w:color="auto"/>
                            <w:right w:val="none" w:sz="0" w:space="0" w:color="auto"/>
                          </w:divBdr>
                          <w:divsChild>
                            <w:div w:id="294721600">
                              <w:marLeft w:val="0"/>
                              <w:marRight w:val="0"/>
                              <w:marTop w:val="0"/>
                              <w:marBottom w:val="0"/>
                              <w:divBdr>
                                <w:top w:val="none" w:sz="0" w:space="0" w:color="auto"/>
                                <w:left w:val="none" w:sz="0" w:space="0" w:color="auto"/>
                                <w:bottom w:val="none" w:sz="0" w:space="0" w:color="auto"/>
                                <w:right w:val="none" w:sz="0" w:space="0" w:color="auto"/>
                              </w:divBdr>
                            </w:div>
                          </w:divsChild>
                        </w:div>
                        <w:div w:id="1982493711">
                          <w:marLeft w:val="0"/>
                          <w:marRight w:val="0"/>
                          <w:marTop w:val="0"/>
                          <w:marBottom w:val="0"/>
                          <w:divBdr>
                            <w:top w:val="none" w:sz="0" w:space="0" w:color="auto"/>
                            <w:left w:val="none" w:sz="0" w:space="0" w:color="auto"/>
                            <w:bottom w:val="none" w:sz="0" w:space="0" w:color="auto"/>
                            <w:right w:val="none" w:sz="0" w:space="0" w:color="auto"/>
                          </w:divBdr>
                        </w:div>
                        <w:div w:id="1811288000">
                          <w:marLeft w:val="0"/>
                          <w:marRight w:val="0"/>
                          <w:marTop w:val="0"/>
                          <w:marBottom w:val="0"/>
                          <w:divBdr>
                            <w:top w:val="none" w:sz="0" w:space="0" w:color="auto"/>
                            <w:left w:val="none" w:sz="0" w:space="0" w:color="auto"/>
                            <w:bottom w:val="none" w:sz="0" w:space="0" w:color="auto"/>
                            <w:right w:val="none" w:sz="0" w:space="0" w:color="auto"/>
                          </w:divBdr>
                          <w:divsChild>
                            <w:div w:id="458692415">
                              <w:marLeft w:val="0"/>
                              <w:marRight w:val="0"/>
                              <w:marTop w:val="0"/>
                              <w:marBottom w:val="0"/>
                              <w:divBdr>
                                <w:top w:val="none" w:sz="0" w:space="0" w:color="auto"/>
                                <w:left w:val="none" w:sz="0" w:space="0" w:color="auto"/>
                                <w:bottom w:val="none" w:sz="0" w:space="0" w:color="auto"/>
                                <w:right w:val="none" w:sz="0" w:space="0" w:color="auto"/>
                              </w:divBdr>
                              <w:divsChild>
                                <w:div w:id="2117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094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686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7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114955">
                          <w:marLeft w:val="0"/>
                          <w:marRight w:val="0"/>
                          <w:marTop w:val="0"/>
                          <w:marBottom w:val="0"/>
                          <w:divBdr>
                            <w:top w:val="none" w:sz="0" w:space="0" w:color="auto"/>
                            <w:left w:val="none" w:sz="0" w:space="0" w:color="auto"/>
                            <w:bottom w:val="none" w:sz="0" w:space="0" w:color="auto"/>
                            <w:right w:val="none" w:sz="0" w:space="0" w:color="auto"/>
                          </w:divBdr>
                        </w:div>
                        <w:div w:id="957758006">
                          <w:marLeft w:val="0"/>
                          <w:marRight w:val="0"/>
                          <w:marTop w:val="0"/>
                          <w:marBottom w:val="0"/>
                          <w:divBdr>
                            <w:top w:val="none" w:sz="0" w:space="0" w:color="auto"/>
                            <w:left w:val="none" w:sz="0" w:space="0" w:color="auto"/>
                            <w:bottom w:val="none" w:sz="0" w:space="0" w:color="auto"/>
                            <w:right w:val="none" w:sz="0" w:space="0" w:color="auto"/>
                          </w:divBdr>
                          <w:divsChild>
                            <w:div w:id="1486705541">
                              <w:marLeft w:val="0"/>
                              <w:marRight w:val="0"/>
                              <w:marTop w:val="0"/>
                              <w:marBottom w:val="0"/>
                              <w:divBdr>
                                <w:top w:val="none" w:sz="0" w:space="0" w:color="auto"/>
                                <w:left w:val="none" w:sz="0" w:space="0" w:color="auto"/>
                                <w:bottom w:val="none" w:sz="0" w:space="0" w:color="auto"/>
                                <w:right w:val="none" w:sz="0" w:space="0" w:color="auto"/>
                              </w:divBdr>
                            </w:div>
                          </w:divsChild>
                        </w:div>
                        <w:div w:id="1045251184">
                          <w:marLeft w:val="0"/>
                          <w:marRight w:val="0"/>
                          <w:marTop w:val="0"/>
                          <w:marBottom w:val="0"/>
                          <w:divBdr>
                            <w:top w:val="none" w:sz="0" w:space="0" w:color="auto"/>
                            <w:left w:val="none" w:sz="0" w:space="0" w:color="auto"/>
                            <w:bottom w:val="none" w:sz="0" w:space="0" w:color="auto"/>
                            <w:right w:val="none" w:sz="0" w:space="0" w:color="auto"/>
                          </w:divBdr>
                        </w:div>
                        <w:div w:id="1166168300">
                          <w:marLeft w:val="0"/>
                          <w:marRight w:val="0"/>
                          <w:marTop w:val="0"/>
                          <w:marBottom w:val="0"/>
                          <w:divBdr>
                            <w:top w:val="none" w:sz="0" w:space="0" w:color="auto"/>
                            <w:left w:val="none" w:sz="0" w:space="0" w:color="auto"/>
                            <w:bottom w:val="none" w:sz="0" w:space="0" w:color="auto"/>
                            <w:right w:val="none" w:sz="0" w:space="0" w:color="auto"/>
                          </w:divBdr>
                          <w:divsChild>
                            <w:div w:id="1656951521">
                              <w:marLeft w:val="0"/>
                              <w:marRight w:val="0"/>
                              <w:marTop w:val="0"/>
                              <w:marBottom w:val="0"/>
                              <w:divBdr>
                                <w:top w:val="none" w:sz="0" w:space="0" w:color="auto"/>
                                <w:left w:val="none" w:sz="0" w:space="0" w:color="auto"/>
                                <w:bottom w:val="none" w:sz="0" w:space="0" w:color="auto"/>
                                <w:right w:val="none" w:sz="0" w:space="0" w:color="auto"/>
                              </w:divBdr>
                              <w:divsChild>
                                <w:div w:id="135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61075">
                          <w:marLeft w:val="0"/>
                          <w:marRight w:val="0"/>
                          <w:marTop w:val="0"/>
                          <w:marBottom w:val="0"/>
                          <w:divBdr>
                            <w:top w:val="none" w:sz="0" w:space="0" w:color="auto"/>
                            <w:left w:val="none" w:sz="0" w:space="0" w:color="auto"/>
                            <w:bottom w:val="none" w:sz="0" w:space="0" w:color="auto"/>
                            <w:right w:val="none" w:sz="0" w:space="0" w:color="auto"/>
                          </w:divBdr>
                        </w:div>
                        <w:div w:id="1887571345">
                          <w:marLeft w:val="0"/>
                          <w:marRight w:val="0"/>
                          <w:marTop w:val="0"/>
                          <w:marBottom w:val="0"/>
                          <w:divBdr>
                            <w:top w:val="none" w:sz="0" w:space="0" w:color="auto"/>
                            <w:left w:val="none" w:sz="0" w:space="0" w:color="auto"/>
                            <w:bottom w:val="none" w:sz="0" w:space="0" w:color="auto"/>
                            <w:right w:val="none" w:sz="0" w:space="0" w:color="auto"/>
                          </w:divBdr>
                          <w:divsChild>
                            <w:div w:id="1401833218">
                              <w:marLeft w:val="0"/>
                              <w:marRight w:val="0"/>
                              <w:marTop w:val="0"/>
                              <w:marBottom w:val="0"/>
                              <w:divBdr>
                                <w:top w:val="none" w:sz="0" w:space="0" w:color="auto"/>
                                <w:left w:val="none" w:sz="0" w:space="0" w:color="auto"/>
                                <w:bottom w:val="none" w:sz="0" w:space="0" w:color="auto"/>
                                <w:right w:val="none" w:sz="0" w:space="0" w:color="auto"/>
                              </w:divBdr>
                              <w:divsChild>
                                <w:div w:id="635648356">
                                  <w:marLeft w:val="0"/>
                                  <w:marRight w:val="0"/>
                                  <w:marTop w:val="0"/>
                                  <w:marBottom w:val="0"/>
                                  <w:divBdr>
                                    <w:top w:val="none" w:sz="0" w:space="0" w:color="auto"/>
                                    <w:left w:val="none" w:sz="0" w:space="0" w:color="auto"/>
                                    <w:bottom w:val="none" w:sz="0" w:space="0" w:color="auto"/>
                                    <w:right w:val="none" w:sz="0" w:space="0" w:color="auto"/>
                                  </w:divBdr>
                                </w:div>
                              </w:divsChild>
                            </w:div>
                            <w:div w:id="1664502719">
                              <w:marLeft w:val="0"/>
                              <w:marRight w:val="0"/>
                              <w:marTop w:val="0"/>
                              <w:marBottom w:val="0"/>
                              <w:divBdr>
                                <w:top w:val="none" w:sz="0" w:space="0" w:color="auto"/>
                                <w:left w:val="none" w:sz="0" w:space="0" w:color="auto"/>
                                <w:bottom w:val="none" w:sz="0" w:space="0" w:color="auto"/>
                                <w:right w:val="none" w:sz="0" w:space="0" w:color="auto"/>
                              </w:divBdr>
                              <w:divsChild>
                                <w:div w:id="1140414872">
                                  <w:marLeft w:val="0"/>
                                  <w:marRight w:val="0"/>
                                  <w:marTop w:val="0"/>
                                  <w:marBottom w:val="0"/>
                                  <w:divBdr>
                                    <w:top w:val="none" w:sz="0" w:space="0" w:color="auto"/>
                                    <w:left w:val="none" w:sz="0" w:space="0" w:color="auto"/>
                                    <w:bottom w:val="none" w:sz="0" w:space="0" w:color="auto"/>
                                    <w:right w:val="none" w:sz="0" w:space="0" w:color="auto"/>
                                  </w:divBdr>
                                </w:div>
                                <w:div w:id="761727930">
                                  <w:marLeft w:val="0"/>
                                  <w:marRight w:val="0"/>
                                  <w:marTop w:val="0"/>
                                  <w:marBottom w:val="0"/>
                                  <w:divBdr>
                                    <w:top w:val="none" w:sz="0" w:space="0" w:color="auto"/>
                                    <w:left w:val="none" w:sz="0" w:space="0" w:color="auto"/>
                                    <w:bottom w:val="none" w:sz="0" w:space="0" w:color="auto"/>
                                    <w:right w:val="none" w:sz="0" w:space="0" w:color="auto"/>
                                  </w:divBdr>
                                </w:div>
                              </w:divsChild>
                            </w:div>
                            <w:div w:id="1232082798">
                              <w:marLeft w:val="0"/>
                              <w:marRight w:val="0"/>
                              <w:marTop w:val="0"/>
                              <w:marBottom w:val="0"/>
                              <w:divBdr>
                                <w:top w:val="none" w:sz="0" w:space="0" w:color="auto"/>
                                <w:left w:val="none" w:sz="0" w:space="0" w:color="auto"/>
                                <w:bottom w:val="none" w:sz="0" w:space="0" w:color="auto"/>
                                <w:right w:val="none" w:sz="0" w:space="0" w:color="auto"/>
                              </w:divBdr>
                              <w:divsChild>
                                <w:div w:id="1789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134">
                          <w:marLeft w:val="0"/>
                          <w:marRight w:val="0"/>
                          <w:marTop w:val="0"/>
                          <w:marBottom w:val="0"/>
                          <w:divBdr>
                            <w:top w:val="none" w:sz="0" w:space="0" w:color="auto"/>
                            <w:left w:val="none" w:sz="0" w:space="0" w:color="auto"/>
                            <w:bottom w:val="none" w:sz="0" w:space="0" w:color="auto"/>
                            <w:right w:val="none" w:sz="0" w:space="0" w:color="auto"/>
                          </w:divBdr>
                        </w:div>
                        <w:div w:id="1998798311">
                          <w:marLeft w:val="0"/>
                          <w:marRight w:val="0"/>
                          <w:marTop w:val="0"/>
                          <w:marBottom w:val="0"/>
                          <w:divBdr>
                            <w:top w:val="none" w:sz="0" w:space="0" w:color="auto"/>
                            <w:left w:val="none" w:sz="0" w:space="0" w:color="auto"/>
                            <w:bottom w:val="none" w:sz="0" w:space="0" w:color="auto"/>
                            <w:right w:val="none" w:sz="0" w:space="0" w:color="auto"/>
                          </w:divBdr>
                          <w:divsChild>
                            <w:div w:id="496727231">
                              <w:marLeft w:val="0"/>
                              <w:marRight w:val="0"/>
                              <w:marTop w:val="0"/>
                              <w:marBottom w:val="0"/>
                              <w:divBdr>
                                <w:top w:val="none" w:sz="0" w:space="0" w:color="auto"/>
                                <w:left w:val="none" w:sz="0" w:space="0" w:color="auto"/>
                                <w:bottom w:val="none" w:sz="0" w:space="0" w:color="auto"/>
                                <w:right w:val="none" w:sz="0" w:space="0" w:color="auto"/>
                              </w:divBdr>
                              <w:divsChild>
                                <w:div w:id="16715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5416">
                      <w:marLeft w:val="0"/>
                      <w:marRight w:val="0"/>
                      <w:marTop w:val="0"/>
                      <w:marBottom w:val="0"/>
                      <w:divBdr>
                        <w:top w:val="none" w:sz="0" w:space="0" w:color="auto"/>
                        <w:left w:val="none" w:sz="0" w:space="0" w:color="auto"/>
                        <w:bottom w:val="none" w:sz="0" w:space="0" w:color="auto"/>
                        <w:right w:val="none" w:sz="0" w:space="0" w:color="auto"/>
                      </w:divBdr>
                      <w:divsChild>
                        <w:div w:id="827862019">
                          <w:marLeft w:val="-300"/>
                          <w:marRight w:val="-300"/>
                          <w:marTop w:val="0"/>
                          <w:marBottom w:val="0"/>
                          <w:divBdr>
                            <w:top w:val="none" w:sz="0" w:space="0" w:color="auto"/>
                            <w:left w:val="none" w:sz="0" w:space="0" w:color="auto"/>
                            <w:bottom w:val="none" w:sz="0" w:space="0" w:color="auto"/>
                            <w:right w:val="none" w:sz="0" w:space="0" w:color="auto"/>
                          </w:divBdr>
                          <w:divsChild>
                            <w:div w:id="334067008">
                              <w:marLeft w:val="0"/>
                              <w:marRight w:val="0"/>
                              <w:marTop w:val="0"/>
                              <w:marBottom w:val="0"/>
                              <w:divBdr>
                                <w:top w:val="none" w:sz="0" w:space="0" w:color="auto"/>
                                <w:left w:val="none" w:sz="0" w:space="0" w:color="auto"/>
                                <w:bottom w:val="none" w:sz="0" w:space="0" w:color="auto"/>
                                <w:right w:val="none" w:sz="0" w:space="0" w:color="auto"/>
                              </w:divBdr>
                              <w:divsChild>
                                <w:div w:id="1333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0317">
                          <w:marLeft w:val="-300"/>
                          <w:marRight w:val="-300"/>
                          <w:marTop w:val="0"/>
                          <w:marBottom w:val="0"/>
                          <w:divBdr>
                            <w:top w:val="none" w:sz="0" w:space="0" w:color="auto"/>
                            <w:left w:val="none" w:sz="0" w:space="0" w:color="auto"/>
                            <w:bottom w:val="none" w:sz="0" w:space="0" w:color="auto"/>
                            <w:right w:val="none" w:sz="0" w:space="0" w:color="auto"/>
                          </w:divBdr>
                          <w:divsChild>
                            <w:div w:id="1488086224">
                              <w:marLeft w:val="0"/>
                              <w:marRight w:val="0"/>
                              <w:marTop w:val="0"/>
                              <w:marBottom w:val="0"/>
                              <w:divBdr>
                                <w:top w:val="none" w:sz="0" w:space="0" w:color="auto"/>
                                <w:left w:val="none" w:sz="0" w:space="0" w:color="auto"/>
                                <w:bottom w:val="none" w:sz="0" w:space="0" w:color="auto"/>
                                <w:right w:val="none" w:sz="0" w:space="0" w:color="auto"/>
                              </w:divBdr>
                              <w:divsChild>
                                <w:div w:id="1528562557">
                                  <w:marLeft w:val="0"/>
                                  <w:marRight w:val="0"/>
                                  <w:marTop w:val="0"/>
                                  <w:marBottom w:val="0"/>
                                  <w:divBdr>
                                    <w:top w:val="none" w:sz="0" w:space="0" w:color="auto"/>
                                    <w:left w:val="none" w:sz="0" w:space="0" w:color="auto"/>
                                    <w:bottom w:val="none" w:sz="0" w:space="0" w:color="auto"/>
                                    <w:right w:val="none" w:sz="0" w:space="0" w:color="auto"/>
                                  </w:divBdr>
                                  <w:divsChild>
                                    <w:div w:id="814955935">
                                      <w:marLeft w:val="0"/>
                                      <w:marRight w:val="0"/>
                                      <w:marTop w:val="0"/>
                                      <w:marBottom w:val="0"/>
                                      <w:divBdr>
                                        <w:top w:val="none" w:sz="0" w:space="0" w:color="auto"/>
                                        <w:left w:val="none" w:sz="0" w:space="0" w:color="auto"/>
                                        <w:bottom w:val="none" w:sz="0" w:space="0" w:color="auto"/>
                                        <w:right w:val="none" w:sz="0" w:space="0" w:color="auto"/>
                                      </w:divBdr>
                                      <w:divsChild>
                                        <w:div w:id="49159665">
                                          <w:marLeft w:val="0"/>
                                          <w:marRight w:val="0"/>
                                          <w:marTop w:val="0"/>
                                          <w:marBottom w:val="0"/>
                                          <w:divBdr>
                                            <w:top w:val="none" w:sz="0" w:space="0" w:color="auto"/>
                                            <w:left w:val="none" w:sz="0" w:space="0" w:color="auto"/>
                                            <w:bottom w:val="none" w:sz="0" w:space="0" w:color="auto"/>
                                            <w:right w:val="none" w:sz="0" w:space="0" w:color="auto"/>
                                          </w:divBdr>
                                        </w:div>
                                      </w:divsChild>
                                    </w:div>
                                    <w:div w:id="5598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2512">
                      <w:marLeft w:val="0"/>
                      <w:marRight w:val="0"/>
                      <w:marTop w:val="0"/>
                      <w:marBottom w:val="0"/>
                      <w:divBdr>
                        <w:top w:val="none" w:sz="0" w:space="0" w:color="auto"/>
                        <w:left w:val="none" w:sz="0" w:space="0" w:color="auto"/>
                        <w:bottom w:val="none" w:sz="0" w:space="0" w:color="auto"/>
                        <w:right w:val="none" w:sz="0" w:space="0" w:color="auto"/>
                      </w:divBdr>
                      <w:divsChild>
                        <w:div w:id="62022487">
                          <w:marLeft w:val="-300"/>
                          <w:marRight w:val="-300"/>
                          <w:marTop w:val="0"/>
                          <w:marBottom w:val="0"/>
                          <w:divBdr>
                            <w:top w:val="none" w:sz="0" w:space="0" w:color="auto"/>
                            <w:left w:val="none" w:sz="0" w:space="0" w:color="auto"/>
                            <w:bottom w:val="none" w:sz="0" w:space="0" w:color="auto"/>
                            <w:right w:val="none" w:sz="0" w:space="0" w:color="auto"/>
                          </w:divBdr>
                          <w:divsChild>
                            <w:div w:id="1262833112">
                              <w:marLeft w:val="0"/>
                              <w:marRight w:val="0"/>
                              <w:marTop w:val="0"/>
                              <w:marBottom w:val="0"/>
                              <w:divBdr>
                                <w:top w:val="none" w:sz="0" w:space="0" w:color="auto"/>
                                <w:left w:val="none" w:sz="0" w:space="0" w:color="auto"/>
                                <w:bottom w:val="none" w:sz="0" w:space="0" w:color="auto"/>
                                <w:right w:val="none" w:sz="0" w:space="0" w:color="auto"/>
                              </w:divBdr>
                              <w:divsChild>
                                <w:div w:id="166749453">
                                  <w:marLeft w:val="0"/>
                                  <w:marRight w:val="0"/>
                                  <w:marTop w:val="0"/>
                                  <w:marBottom w:val="0"/>
                                  <w:divBdr>
                                    <w:top w:val="none" w:sz="0" w:space="0" w:color="auto"/>
                                    <w:left w:val="none" w:sz="0" w:space="0" w:color="auto"/>
                                    <w:bottom w:val="none" w:sz="0" w:space="0" w:color="auto"/>
                                    <w:right w:val="none" w:sz="0" w:space="0" w:color="auto"/>
                                  </w:divBdr>
                                </w:div>
                                <w:div w:id="12115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7595">
                      <w:marLeft w:val="0"/>
                      <w:marRight w:val="0"/>
                      <w:marTop w:val="0"/>
                      <w:marBottom w:val="0"/>
                      <w:divBdr>
                        <w:top w:val="none" w:sz="0" w:space="0" w:color="auto"/>
                        <w:left w:val="none" w:sz="0" w:space="0" w:color="auto"/>
                        <w:bottom w:val="none" w:sz="0" w:space="0" w:color="auto"/>
                        <w:right w:val="none" w:sz="0" w:space="0" w:color="auto"/>
                      </w:divBdr>
                      <w:divsChild>
                        <w:div w:id="961882916">
                          <w:marLeft w:val="0"/>
                          <w:marRight w:val="0"/>
                          <w:marTop w:val="0"/>
                          <w:marBottom w:val="0"/>
                          <w:divBdr>
                            <w:top w:val="none" w:sz="0" w:space="0" w:color="auto"/>
                            <w:left w:val="none" w:sz="0" w:space="0" w:color="auto"/>
                            <w:bottom w:val="none" w:sz="0" w:space="0" w:color="auto"/>
                            <w:right w:val="none" w:sz="0" w:space="0" w:color="auto"/>
                          </w:divBdr>
                          <w:divsChild>
                            <w:div w:id="1283654658">
                              <w:marLeft w:val="0"/>
                              <w:marRight w:val="0"/>
                              <w:marTop w:val="0"/>
                              <w:marBottom w:val="0"/>
                              <w:divBdr>
                                <w:top w:val="none" w:sz="0" w:space="0" w:color="auto"/>
                                <w:left w:val="none" w:sz="0" w:space="0" w:color="auto"/>
                                <w:bottom w:val="none" w:sz="0" w:space="0" w:color="auto"/>
                                <w:right w:val="none" w:sz="0" w:space="0" w:color="auto"/>
                              </w:divBdr>
                              <w:divsChild>
                                <w:div w:id="863059764">
                                  <w:marLeft w:val="-300"/>
                                  <w:marRight w:val="-300"/>
                                  <w:marTop w:val="0"/>
                                  <w:marBottom w:val="0"/>
                                  <w:divBdr>
                                    <w:top w:val="none" w:sz="0" w:space="0" w:color="auto"/>
                                    <w:left w:val="none" w:sz="0" w:space="0" w:color="auto"/>
                                    <w:bottom w:val="none" w:sz="0" w:space="0" w:color="auto"/>
                                    <w:right w:val="none" w:sz="0" w:space="0" w:color="auto"/>
                                  </w:divBdr>
                                  <w:divsChild>
                                    <w:div w:id="295140556">
                                      <w:marLeft w:val="0"/>
                                      <w:marRight w:val="0"/>
                                      <w:marTop w:val="0"/>
                                      <w:marBottom w:val="0"/>
                                      <w:divBdr>
                                        <w:top w:val="none" w:sz="0" w:space="0" w:color="auto"/>
                                        <w:left w:val="none" w:sz="0" w:space="0" w:color="auto"/>
                                        <w:bottom w:val="none" w:sz="0" w:space="0" w:color="auto"/>
                                        <w:right w:val="none" w:sz="0" w:space="0" w:color="auto"/>
                                      </w:divBdr>
                                      <w:divsChild>
                                        <w:div w:id="74326322">
                                          <w:marLeft w:val="0"/>
                                          <w:marRight w:val="0"/>
                                          <w:marTop w:val="0"/>
                                          <w:marBottom w:val="0"/>
                                          <w:divBdr>
                                            <w:top w:val="none" w:sz="0" w:space="0" w:color="auto"/>
                                            <w:left w:val="none" w:sz="0" w:space="0" w:color="auto"/>
                                            <w:bottom w:val="none" w:sz="0" w:space="0" w:color="auto"/>
                                            <w:right w:val="none" w:sz="0" w:space="0" w:color="auto"/>
                                          </w:divBdr>
                                          <w:divsChild>
                                            <w:div w:id="2028293649">
                                              <w:marLeft w:val="0"/>
                                              <w:marRight w:val="0"/>
                                              <w:marTop w:val="0"/>
                                              <w:marBottom w:val="0"/>
                                              <w:divBdr>
                                                <w:top w:val="none" w:sz="0" w:space="0" w:color="auto"/>
                                                <w:left w:val="none" w:sz="0" w:space="0" w:color="auto"/>
                                                <w:bottom w:val="none" w:sz="0" w:space="0" w:color="auto"/>
                                                <w:right w:val="none" w:sz="0" w:space="0" w:color="auto"/>
                                              </w:divBdr>
                                              <w:divsChild>
                                                <w:div w:id="1497498824">
                                                  <w:marLeft w:val="0"/>
                                                  <w:marRight w:val="0"/>
                                                  <w:marTop w:val="0"/>
                                                  <w:marBottom w:val="0"/>
                                                  <w:divBdr>
                                                    <w:top w:val="none" w:sz="0" w:space="0" w:color="auto"/>
                                                    <w:left w:val="none" w:sz="0" w:space="0" w:color="auto"/>
                                                    <w:bottom w:val="none" w:sz="0" w:space="0" w:color="auto"/>
                                                    <w:right w:val="none" w:sz="0" w:space="0" w:color="auto"/>
                                                  </w:divBdr>
                                                </w:div>
                                                <w:div w:id="1422485403">
                                                  <w:marLeft w:val="0"/>
                                                  <w:marRight w:val="0"/>
                                                  <w:marTop w:val="0"/>
                                                  <w:marBottom w:val="0"/>
                                                  <w:divBdr>
                                                    <w:top w:val="none" w:sz="0" w:space="0" w:color="auto"/>
                                                    <w:left w:val="none" w:sz="0" w:space="0" w:color="auto"/>
                                                    <w:bottom w:val="none" w:sz="0" w:space="0" w:color="auto"/>
                                                    <w:right w:val="none" w:sz="0" w:space="0" w:color="auto"/>
                                                  </w:divBdr>
                                                </w:div>
                                                <w:div w:id="1008750549">
                                                  <w:marLeft w:val="0"/>
                                                  <w:marRight w:val="0"/>
                                                  <w:marTop w:val="0"/>
                                                  <w:marBottom w:val="0"/>
                                                  <w:divBdr>
                                                    <w:top w:val="none" w:sz="0" w:space="0" w:color="auto"/>
                                                    <w:left w:val="none" w:sz="0" w:space="0" w:color="auto"/>
                                                    <w:bottom w:val="none" w:sz="0" w:space="0" w:color="auto"/>
                                                    <w:right w:val="none" w:sz="0" w:space="0" w:color="auto"/>
                                                  </w:divBdr>
                                                </w:div>
                                                <w:div w:id="1489126284">
                                                  <w:marLeft w:val="0"/>
                                                  <w:marRight w:val="0"/>
                                                  <w:marTop w:val="0"/>
                                                  <w:marBottom w:val="0"/>
                                                  <w:divBdr>
                                                    <w:top w:val="none" w:sz="0" w:space="0" w:color="auto"/>
                                                    <w:left w:val="none" w:sz="0" w:space="0" w:color="auto"/>
                                                    <w:bottom w:val="none" w:sz="0" w:space="0" w:color="auto"/>
                                                    <w:right w:val="none" w:sz="0" w:space="0" w:color="auto"/>
                                                  </w:divBdr>
                                                  <w:divsChild>
                                                    <w:div w:id="242644578">
                                                      <w:marLeft w:val="0"/>
                                                      <w:marRight w:val="0"/>
                                                      <w:marTop w:val="0"/>
                                                      <w:marBottom w:val="0"/>
                                                      <w:divBdr>
                                                        <w:top w:val="none" w:sz="0" w:space="0" w:color="auto"/>
                                                        <w:left w:val="none" w:sz="0" w:space="0" w:color="auto"/>
                                                        <w:bottom w:val="none" w:sz="0" w:space="0" w:color="auto"/>
                                                        <w:right w:val="none" w:sz="0" w:space="0" w:color="auto"/>
                                                      </w:divBdr>
                                                      <w:divsChild>
                                                        <w:div w:id="1184397481">
                                                          <w:marLeft w:val="0"/>
                                                          <w:marRight w:val="0"/>
                                                          <w:marTop w:val="0"/>
                                                          <w:marBottom w:val="0"/>
                                                          <w:divBdr>
                                                            <w:top w:val="none" w:sz="0" w:space="0" w:color="auto"/>
                                                            <w:left w:val="none" w:sz="0" w:space="0" w:color="auto"/>
                                                            <w:bottom w:val="none" w:sz="0" w:space="0" w:color="auto"/>
                                                            <w:right w:val="none" w:sz="0" w:space="0" w:color="auto"/>
                                                          </w:divBdr>
                                                          <w:divsChild>
                                                            <w:div w:id="924801169">
                                                              <w:marLeft w:val="0"/>
                                                              <w:marRight w:val="0"/>
                                                              <w:marTop w:val="0"/>
                                                              <w:marBottom w:val="0"/>
                                                              <w:divBdr>
                                                                <w:top w:val="none" w:sz="0" w:space="0" w:color="auto"/>
                                                                <w:left w:val="none" w:sz="0" w:space="0" w:color="auto"/>
                                                                <w:bottom w:val="none" w:sz="0" w:space="0" w:color="auto"/>
                                                                <w:right w:val="none" w:sz="0" w:space="0" w:color="auto"/>
                                                              </w:divBdr>
                                                            </w:div>
                                                            <w:div w:id="1535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3906">
                                                      <w:marLeft w:val="0"/>
                                                      <w:marRight w:val="0"/>
                                                      <w:marTop w:val="0"/>
                                                      <w:marBottom w:val="0"/>
                                                      <w:divBdr>
                                                        <w:top w:val="none" w:sz="0" w:space="0" w:color="auto"/>
                                                        <w:left w:val="none" w:sz="0" w:space="0" w:color="auto"/>
                                                        <w:bottom w:val="none" w:sz="0" w:space="0" w:color="auto"/>
                                                        <w:right w:val="none" w:sz="0" w:space="0" w:color="auto"/>
                                                      </w:divBdr>
                                                      <w:divsChild>
                                                        <w:div w:id="2117017020">
                                                          <w:marLeft w:val="0"/>
                                                          <w:marRight w:val="0"/>
                                                          <w:marTop w:val="0"/>
                                                          <w:marBottom w:val="0"/>
                                                          <w:divBdr>
                                                            <w:top w:val="none" w:sz="0" w:space="0" w:color="auto"/>
                                                            <w:left w:val="none" w:sz="0" w:space="0" w:color="auto"/>
                                                            <w:bottom w:val="none" w:sz="0" w:space="0" w:color="auto"/>
                                                            <w:right w:val="none" w:sz="0" w:space="0" w:color="auto"/>
                                                          </w:divBdr>
                                                          <w:divsChild>
                                                            <w:div w:id="752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469">
                                      <w:marLeft w:val="0"/>
                                      <w:marRight w:val="0"/>
                                      <w:marTop w:val="0"/>
                                      <w:marBottom w:val="0"/>
                                      <w:divBdr>
                                        <w:top w:val="none" w:sz="0" w:space="0" w:color="auto"/>
                                        <w:left w:val="none" w:sz="0" w:space="0" w:color="auto"/>
                                        <w:bottom w:val="none" w:sz="0" w:space="0" w:color="auto"/>
                                        <w:right w:val="none" w:sz="0" w:space="0" w:color="auto"/>
                                      </w:divBdr>
                                      <w:divsChild>
                                        <w:div w:id="738093483">
                                          <w:marLeft w:val="0"/>
                                          <w:marRight w:val="0"/>
                                          <w:marTop w:val="0"/>
                                          <w:marBottom w:val="0"/>
                                          <w:divBdr>
                                            <w:top w:val="none" w:sz="0" w:space="0" w:color="auto"/>
                                            <w:left w:val="none" w:sz="0" w:space="0" w:color="auto"/>
                                            <w:bottom w:val="none" w:sz="0" w:space="0" w:color="auto"/>
                                            <w:right w:val="none" w:sz="0" w:space="0" w:color="auto"/>
                                          </w:divBdr>
                                          <w:divsChild>
                                            <w:div w:id="732196593">
                                              <w:marLeft w:val="0"/>
                                              <w:marRight w:val="0"/>
                                              <w:marTop w:val="0"/>
                                              <w:marBottom w:val="0"/>
                                              <w:divBdr>
                                                <w:top w:val="none" w:sz="0" w:space="0" w:color="auto"/>
                                                <w:left w:val="none" w:sz="0" w:space="0" w:color="auto"/>
                                                <w:bottom w:val="none" w:sz="0" w:space="0" w:color="auto"/>
                                                <w:right w:val="none" w:sz="0" w:space="0" w:color="auto"/>
                                              </w:divBdr>
                                              <w:divsChild>
                                                <w:div w:id="1133257383">
                                                  <w:marLeft w:val="0"/>
                                                  <w:marRight w:val="0"/>
                                                  <w:marTop w:val="0"/>
                                                  <w:marBottom w:val="0"/>
                                                  <w:divBdr>
                                                    <w:top w:val="none" w:sz="0" w:space="0" w:color="auto"/>
                                                    <w:left w:val="none" w:sz="0" w:space="0" w:color="auto"/>
                                                    <w:bottom w:val="none" w:sz="0" w:space="0" w:color="auto"/>
                                                    <w:right w:val="none" w:sz="0" w:space="0" w:color="auto"/>
                                                  </w:divBdr>
                                                </w:div>
                                                <w:div w:id="1770734829">
                                                  <w:marLeft w:val="0"/>
                                                  <w:marRight w:val="0"/>
                                                  <w:marTop w:val="0"/>
                                                  <w:marBottom w:val="0"/>
                                                  <w:divBdr>
                                                    <w:top w:val="none" w:sz="0" w:space="0" w:color="auto"/>
                                                    <w:left w:val="none" w:sz="0" w:space="0" w:color="auto"/>
                                                    <w:bottom w:val="none" w:sz="0" w:space="0" w:color="auto"/>
                                                    <w:right w:val="none" w:sz="0" w:space="0" w:color="auto"/>
                                                  </w:divBdr>
                                                </w:div>
                                                <w:div w:id="1236625263">
                                                  <w:marLeft w:val="0"/>
                                                  <w:marRight w:val="0"/>
                                                  <w:marTop w:val="0"/>
                                                  <w:marBottom w:val="0"/>
                                                  <w:divBdr>
                                                    <w:top w:val="none" w:sz="0" w:space="0" w:color="auto"/>
                                                    <w:left w:val="none" w:sz="0" w:space="0" w:color="auto"/>
                                                    <w:bottom w:val="none" w:sz="0" w:space="0" w:color="auto"/>
                                                    <w:right w:val="none" w:sz="0" w:space="0" w:color="auto"/>
                                                  </w:divBdr>
                                                  <w:divsChild>
                                                    <w:div w:id="1638224411">
                                                      <w:marLeft w:val="0"/>
                                                      <w:marRight w:val="0"/>
                                                      <w:marTop w:val="0"/>
                                                      <w:marBottom w:val="0"/>
                                                      <w:divBdr>
                                                        <w:top w:val="none" w:sz="0" w:space="0" w:color="auto"/>
                                                        <w:left w:val="none" w:sz="0" w:space="0" w:color="auto"/>
                                                        <w:bottom w:val="none" w:sz="0" w:space="0" w:color="auto"/>
                                                        <w:right w:val="none" w:sz="0" w:space="0" w:color="auto"/>
                                                      </w:divBdr>
                                                      <w:divsChild>
                                                        <w:div w:id="607008027">
                                                          <w:marLeft w:val="0"/>
                                                          <w:marRight w:val="0"/>
                                                          <w:marTop w:val="0"/>
                                                          <w:marBottom w:val="0"/>
                                                          <w:divBdr>
                                                            <w:top w:val="none" w:sz="0" w:space="0" w:color="auto"/>
                                                            <w:left w:val="none" w:sz="0" w:space="0" w:color="auto"/>
                                                            <w:bottom w:val="none" w:sz="0" w:space="0" w:color="auto"/>
                                                            <w:right w:val="none" w:sz="0" w:space="0" w:color="auto"/>
                                                          </w:divBdr>
                                                          <w:divsChild>
                                                            <w:div w:id="1663655888">
                                                              <w:marLeft w:val="0"/>
                                                              <w:marRight w:val="0"/>
                                                              <w:marTop w:val="0"/>
                                                              <w:marBottom w:val="0"/>
                                                              <w:divBdr>
                                                                <w:top w:val="none" w:sz="0" w:space="0" w:color="auto"/>
                                                                <w:left w:val="none" w:sz="0" w:space="0" w:color="auto"/>
                                                                <w:bottom w:val="none" w:sz="0" w:space="0" w:color="auto"/>
                                                                <w:right w:val="none" w:sz="0" w:space="0" w:color="auto"/>
                                                              </w:divBdr>
                                                            </w:div>
                                                            <w:div w:id="16657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137">
                                                      <w:marLeft w:val="0"/>
                                                      <w:marRight w:val="0"/>
                                                      <w:marTop w:val="0"/>
                                                      <w:marBottom w:val="0"/>
                                                      <w:divBdr>
                                                        <w:top w:val="none" w:sz="0" w:space="0" w:color="auto"/>
                                                        <w:left w:val="none" w:sz="0" w:space="0" w:color="auto"/>
                                                        <w:bottom w:val="none" w:sz="0" w:space="0" w:color="auto"/>
                                                        <w:right w:val="none" w:sz="0" w:space="0" w:color="auto"/>
                                                      </w:divBdr>
                                                      <w:divsChild>
                                                        <w:div w:id="331030223">
                                                          <w:marLeft w:val="0"/>
                                                          <w:marRight w:val="0"/>
                                                          <w:marTop w:val="0"/>
                                                          <w:marBottom w:val="0"/>
                                                          <w:divBdr>
                                                            <w:top w:val="none" w:sz="0" w:space="0" w:color="auto"/>
                                                            <w:left w:val="none" w:sz="0" w:space="0" w:color="auto"/>
                                                            <w:bottom w:val="none" w:sz="0" w:space="0" w:color="auto"/>
                                                            <w:right w:val="none" w:sz="0" w:space="0" w:color="auto"/>
                                                          </w:divBdr>
                                                          <w:divsChild>
                                                            <w:div w:id="1756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29900">
                                      <w:marLeft w:val="0"/>
                                      <w:marRight w:val="0"/>
                                      <w:marTop w:val="0"/>
                                      <w:marBottom w:val="0"/>
                                      <w:divBdr>
                                        <w:top w:val="none" w:sz="0" w:space="0" w:color="auto"/>
                                        <w:left w:val="none" w:sz="0" w:space="0" w:color="auto"/>
                                        <w:bottom w:val="none" w:sz="0" w:space="0" w:color="auto"/>
                                        <w:right w:val="none" w:sz="0" w:space="0" w:color="auto"/>
                                      </w:divBdr>
                                      <w:divsChild>
                                        <w:div w:id="541669511">
                                          <w:marLeft w:val="0"/>
                                          <w:marRight w:val="0"/>
                                          <w:marTop w:val="0"/>
                                          <w:marBottom w:val="0"/>
                                          <w:divBdr>
                                            <w:top w:val="none" w:sz="0" w:space="0" w:color="auto"/>
                                            <w:left w:val="none" w:sz="0" w:space="0" w:color="auto"/>
                                            <w:bottom w:val="none" w:sz="0" w:space="0" w:color="auto"/>
                                            <w:right w:val="none" w:sz="0" w:space="0" w:color="auto"/>
                                          </w:divBdr>
                                          <w:divsChild>
                                            <w:div w:id="1342660242">
                                              <w:marLeft w:val="0"/>
                                              <w:marRight w:val="0"/>
                                              <w:marTop w:val="0"/>
                                              <w:marBottom w:val="0"/>
                                              <w:divBdr>
                                                <w:top w:val="none" w:sz="0" w:space="0" w:color="auto"/>
                                                <w:left w:val="none" w:sz="0" w:space="0" w:color="auto"/>
                                                <w:bottom w:val="none" w:sz="0" w:space="0" w:color="auto"/>
                                                <w:right w:val="none" w:sz="0" w:space="0" w:color="auto"/>
                                              </w:divBdr>
                                              <w:divsChild>
                                                <w:div w:id="534775962">
                                                  <w:marLeft w:val="0"/>
                                                  <w:marRight w:val="0"/>
                                                  <w:marTop w:val="0"/>
                                                  <w:marBottom w:val="0"/>
                                                  <w:divBdr>
                                                    <w:top w:val="none" w:sz="0" w:space="0" w:color="auto"/>
                                                    <w:left w:val="none" w:sz="0" w:space="0" w:color="auto"/>
                                                    <w:bottom w:val="none" w:sz="0" w:space="0" w:color="auto"/>
                                                    <w:right w:val="none" w:sz="0" w:space="0" w:color="auto"/>
                                                  </w:divBdr>
                                                </w:div>
                                                <w:div w:id="2127650832">
                                                  <w:marLeft w:val="0"/>
                                                  <w:marRight w:val="0"/>
                                                  <w:marTop w:val="0"/>
                                                  <w:marBottom w:val="0"/>
                                                  <w:divBdr>
                                                    <w:top w:val="none" w:sz="0" w:space="0" w:color="auto"/>
                                                    <w:left w:val="none" w:sz="0" w:space="0" w:color="auto"/>
                                                    <w:bottom w:val="none" w:sz="0" w:space="0" w:color="auto"/>
                                                    <w:right w:val="none" w:sz="0" w:space="0" w:color="auto"/>
                                                  </w:divBdr>
                                                </w:div>
                                                <w:div w:id="701320489">
                                                  <w:marLeft w:val="0"/>
                                                  <w:marRight w:val="0"/>
                                                  <w:marTop w:val="0"/>
                                                  <w:marBottom w:val="0"/>
                                                  <w:divBdr>
                                                    <w:top w:val="none" w:sz="0" w:space="0" w:color="auto"/>
                                                    <w:left w:val="none" w:sz="0" w:space="0" w:color="auto"/>
                                                    <w:bottom w:val="none" w:sz="0" w:space="0" w:color="auto"/>
                                                    <w:right w:val="none" w:sz="0" w:space="0" w:color="auto"/>
                                                  </w:divBdr>
                                                  <w:divsChild>
                                                    <w:div w:id="634914980">
                                                      <w:marLeft w:val="0"/>
                                                      <w:marRight w:val="0"/>
                                                      <w:marTop w:val="0"/>
                                                      <w:marBottom w:val="0"/>
                                                      <w:divBdr>
                                                        <w:top w:val="none" w:sz="0" w:space="0" w:color="auto"/>
                                                        <w:left w:val="none" w:sz="0" w:space="0" w:color="auto"/>
                                                        <w:bottom w:val="none" w:sz="0" w:space="0" w:color="auto"/>
                                                        <w:right w:val="none" w:sz="0" w:space="0" w:color="auto"/>
                                                      </w:divBdr>
                                                      <w:divsChild>
                                                        <w:div w:id="1301766182">
                                                          <w:marLeft w:val="0"/>
                                                          <w:marRight w:val="0"/>
                                                          <w:marTop w:val="0"/>
                                                          <w:marBottom w:val="0"/>
                                                          <w:divBdr>
                                                            <w:top w:val="none" w:sz="0" w:space="0" w:color="auto"/>
                                                            <w:left w:val="none" w:sz="0" w:space="0" w:color="auto"/>
                                                            <w:bottom w:val="none" w:sz="0" w:space="0" w:color="auto"/>
                                                            <w:right w:val="none" w:sz="0" w:space="0" w:color="auto"/>
                                                          </w:divBdr>
                                                          <w:divsChild>
                                                            <w:div w:id="1186598910">
                                                              <w:marLeft w:val="0"/>
                                                              <w:marRight w:val="0"/>
                                                              <w:marTop w:val="0"/>
                                                              <w:marBottom w:val="0"/>
                                                              <w:divBdr>
                                                                <w:top w:val="none" w:sz="0" w:space="0" w:color="auto"/>
                                                                <w:left w:val="none" w:sz="0" w:space="0" w:color="auto"/>
                                                                <w:bottom w:val="none" w:sz="0" w:space="0" w:color="auto"/>
                                                                <w:right w:val="none" w:sz="0" w:space="0" w:color="auto"/>
                                                              </w:divBdr>
                                                              <w:divsChild>
                                                                <w:div w:id="2104301258">
                                                                  <w:marLeft w:val="0"/>
                                                                  <w:marRight w:val="0"/>
                                                                  <w:marTop w:val="0"/>
                                                                  <w:marBottom w:val="0"/>
                                                                  <w:divBdr>
                                                                    <w:top w:val="none" w:sz="0" w:space="0" w:color="auto"/>
                                                                    <w:left w:val="none" w:sz="0" w:space="0" w:color="auto"/>
                                                                    <w:bottom w:val="none" w:sz="0" w:space="0" w:color="auto"/>
                                                                    <w:right w:val="none" w:sz="0" w:space="0" w:color="auto"/>
                                                                  </w:divBdr>
                                                                </w:div>
                                                              </w:divsChild>
                                                            </w:div>
                                                            <w:div w:id="1272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626">
                                                      <w:marLeft w:val="0"/>
                                                      <w:marRight w:val="0"/>
                                                      <w:marTop w:val="0"/>
                                                      <w:marBottom w:val="0"/>
                                                      <w:divBdr>
                                                        <w:top w:val="none" w:sz="0" w:space="0" w:color="auto"/>
                                                        <w:left w:val="none" w:sz="0" w:space="0" w:color="auto"/>
                                                        <w:bottom w:val="none" w:sz="0" w:space="0" w:color="auto"/>
                                                        <w:right w:val="none" w:sz="0" w:space="0" w:color="auto"/>
                                                      </w:divBdr>
                                                      <w:divsChild>
                                                        <w:div w:id="1807353965">
                                                          <w:marLeft w:val="0"/>
                                                          <w:marRight w:val="0"/>
                                                          <w:marTop w:val="0"/>
                                                          <w:marBottom w:val="0"/>
                                                          <w:divBdr>
                                                            <w:top w:val="none" w:sz="0" w:space="0" w:color="auto"/>
                                                            <w:left w:val="none" w:sz="0" w:space="0" w:color="auto"/>
                                                            <w:bottom w:val="none" w:sz="0" w:space="0" w:color="auto"/>
                                                            <w:right w:val="none" w:sz="0" w:space="0" w:color="auto"/>
                                                          </w:divBdr>
                                                          <w:divsChild>
                                                            <w:div w:id="19925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828088">
                      <w:marLeft w:val="0"/>
                      <w:marRight w:val="0"/>
                      <w:marTop w:val="0"/>
                      <w:marBottom w:val="0"/>
                      <w:divBdr>
                        <w:top w:val="none" w:sz="0" w:space="0" w:color="auto"/>
                        <w:left w:val="none" w:sz="0" w:space="0" w:color="auto"/>
                        <w:bottom w:val="none" w:sz="0" w:space="0" w:color="auto"/>
                        <w:right w:val="none" w:sz="0" w:space="0" w:color="auto"/>
                      </w:divBdr>
                      <w:divsChild>
                        <w:div w:id="2021151963">
                          <w:marLeft w:val="0"/>
                          <w:marRight w:val="0"/>
                          <w:marTop w:val="0"/>
                          <w:marBottom w:val="0"/>
                          <w:divBdr>
                            <w:top w:val="none" w:sz="0" w:space="0" w:color="auto"/>
                            <w:left w:val="none" w:sz="0" w:space="0" w:color="auto"/>
                            <w:bottom w:val="none" w:sz="0" w:space="0" w:color="auto"/>
                            <w:right w:val="none" w:sz="0" w:space="0" w:color="auto"/>
                          </w:divBdr>
                          <w:divsChild>
                            <w:div w:id="618726500">
                              <w:marLeft w:val="0"/>
                              <w:marRight w:val="0"/>
                              <w:marTop w:val="0"/>
                              <w:marBottom w:val="0"/>
                              <w:divBdr>
                                <w:top w:val="none" w:sz="0" w:space="0" w:color="auto"/>
                                <w:left w:val="none" w:sz="0" w:space="0" w:color="auto"/>
                                <w:bottom w:val="none" w:sz="0" w:space="0" w:color="auto"/>
                                <w:right w:val="none" w:sz="0" w:space="0" w:color="auto"/>
                              </w:divBdr>
                              <w:divsChild>
                                <w:div w:id="1836995834">
                                  <w:marLeft w:val="0"/>
                                  <w:marRight w:val="0"/>
                                  <w:marTop w:val="0"/>
                                  <w:marBottom w:val="0"/>
                                  <w:divBdr>
                                    <w:top w:val="none" w:sz="0" w:space="0" w:color="auto"/>
                                    <w:left w:val="none" w:sz="0" w:space="0" w:color="auto"/>
                                    <w:bottom w:val="none" w:sz="0" w:space="0" w:color="auto"/>
                                    <w:right w:val="none" w:sz="0" w:space="0" w:color="auto"/>
                                  </w:divBdr>
                                  <w:divsChild>
                                    <w:div w:id="1738749802">
                                      <w:marLeft w:val="-300"/>
                                      <w:marRight w:val="-300"/>
                                      <w:marTop w:val="0"/>
                                      <w:marBottom w:val="0"/>
                                      <w:divBdr>
                                        <w:top w:val="none" w:sz="0" w:space="0" w:color="auto"/>
                                        <w:left w:val="none" w:sz="0" w:space="0" w:color="auto"/>
                                        <w:bottom w:val="none" w:sz="0" w:space="0" w:color="auto"/>
                                        <w:right w:val="none" w:sz="0" w:space="0" w:color="auto"/>
                                      </w:divBdr>
                                      <w:divsChild>
                                        <w:div w:id="1217471580">
                                          <w:marLeft w:val="0"/>
                                          <w:marRight w:val="0"/>
                                          <w:marTop w:val="0"/>
                                          <w:marBottom w:val="0"/>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3451">
      <w:bodyDiv w:val="1"/>
      <w:marLeft w:val="0"/>
      <w:marRight w:val="0"/>
      <w:marTop w:val="0"/>
      <w:marBottom w:val="0"/>
      <w:divBdr>
        <w:top w:val="none" w:sz="0" w:space="0" w:color="auto"/>
        <w:left w:val="none" w:sz="0" w:space="0" w:color="auto"/>
        <w:bottom w:val="none" w:sz="0" w:space="0" w:color="auto"/>
        <w:right w:val="none" w:sz="0" w:space="0" w:color="auto"/>
      </w:divBdr>
      <w:divsChild>
        <w:div w:id="1638533252">
          <w:marLeft w:val="0"/>
          <w:marRight w:val="0"/>
          <w:marTop w:val="0"/>
          <w:marBottom w:val="0"/>
          <w:divBdr>
            <w:top w:val="none" w:sz="0" w:space="0" w:color="auto"/>
            <w:left w:val="none" w:sz="0" w:space="0" w:color="auto"/>
            <w:bottom w:val="none" w:sz="0" w:space="0" w:color="auto"/>
            <w:right w:val="none" w:sz="0" w:space="0" w:color="auto"/>
          </w:divBdr>
          <w:divsChild>
            <w:div w:id="926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8909">
      <w:bodyDiv w:val="1"/>
      <w:marLeft w:val="0"/>
      <w:marRight w:val="0"/>
      <w:marTop w:val="0"/>
      <w:marBottom w:val="0"/>
      <w:divBdr>
        <w:top w:val="none" w:sz="0" w:space="0" w:color="auto"/>
        <w:left w:val="none" w:sz="0" w:space="0" w:color="auto"/>
        <w:bottom w:val="none" w:sz="0" w:space="0" w:color="auto"/>
        <w:right w:val="none" w:sz="0" w:space="0" w:color="auto"/>
      </w:divBdr>
      <w:divsChild>
        <w:div w:id="1796289234">
          <w:marLeft w:val="0"/>
          <w:marRight w:val="0"/>
          <w:marTop w:val="0"/>
          <w:marBottom w:val="0"/>
          <w:divBdr>
            <w:top w:val="none" w:sz="0" w:space="0" w:color="auto"/>
            <w:left w:val="none" w:sz="0" w:space="0" w:color="auto"/>
            <w:bottom w:val="none" w:sz="0" w:space="0" w:color="auto"/>
            <w:right w:val="none" w:sz="0" w:space="0" w:color="auto"/>
          </w:divBdr>
          <w:divsChild>
            <w:div w:id="1102258530">
              <w:marLeft w:val="0"/>
              <w:marRight w:val="0"/>
              <w:marTop w:val="0"/>
              <w:marBottom w:val="0"/>
              <w:divBdr>
                <w:top w:val="none" w:sz="0" w:space="0" w:color="auto"/>
                <w:left w:val="none" w:sz="0" w:space="0" w:color="auto"/>
                <w:bottom w:val="none" w:sz="0" w:space="0" w:color="auto"/>
                <w:right w:val="none" w:sz="0" w:space="0" w:color="auto"/>
              </w:divBdr>
            </w:div>
            <w:div w:id="19579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994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98">
          <w:marLeft w:val="0"/>
          <w:marRight w:val="0"/>
          <w:marTop w:val="0"/>
          <w:marBottom w:val="0"/>
          <w:divBdr>
            <w:top w:val="none" w:sz="0" w:space="0" w:color="auto"/>
            <w:left w:val="none" w:sz="0" w:space="0" w:color="auto"/>
            <w:bottom w:val="none" w:sz="0" w:space="0" w:color="auto"/>
            <w:right w:val="none" w:sz="0" w:space="0" w:color="auto"/>
          </w:divBdr>
          <w:divsChild>
            <w:div w:id="1018581139">
              <w:marLeft w:val="0"/>
              <w:marRight w:val="0"/>
              <w:marTop w:val="0"/>
              <w:marBottom w:val="0"/>
              <w:divBdr>
                <w:top w:val="none" w:sz="0" w:space="0" w:color="auto"/>
                <w:left w:val="none" w:sz="0" w:space="0" w:color="auto"/>
                <w:bottom w:val="none" w:sz="0" w:space="0" w:color="auto"/>
                <w:right w:val="none" w:sz="0" w:space="0" w:color="auto"/>
              </w:divBdr>
              <w:divsChild>
                <w:div w:id="61564663">
                  <w:marLeft w:val="0"/>
                  <w:marRight w:val="0"/>
                  <w:marTop w:val="0"/>
                  <w:marBottom w:val="0"/>
                  <w:divBdr>
                    <w:top w:val="none" w:sz="0" w:space="0" w:color="auto"/>
                    <w:left w:val="none" w:sz="0" w:space="0" w:color="auto"/>
                    <w:bottom w:val="none" w:sz="0" w:space="0" w:color="auto"/>
                    <w:right w:val="none" w:sz="0" w:space="0" w:color="auto"/>
                  </w:divBdr>
                  <w:divsChild>
                    <w:div w:id="359625776">
                      <w:marLeft w:val="-225"/>
                      <w:marRight w:val="-225"/>
                      <w:marTop w:val="0"/>
                      <w:marBottom w:val="0"/>
                      <w:divBdr>
                        <w:top w:val="none" w:sz="0" w:space="0" w:color="auto"/>
                        <w:left w:val="none" w:sz="0" w:space="0" w:color="auto"/>
                        <w:bottom w:val="none" w:sz="0" w:space="0" w:color="auto"/>
                        <w:right w:val="none" w:sz="0" w:space="0" w:color="auto"/>
                      </w:divBdr>
                      <w:divsChild>
                        <w:div w:id="1110124814">
                          <w:marLeft w:val="0"/>
                          <w:marRight w:val="0"/>
                          <w:marTop w:val="0"/>
                          <w:marBottom w:val="0"/>
                          <w:divBdr>
                            <w:top w:val="none" w:sz="0" w:space="0" w:color="auto"/>
                            <w:left w:val="none" w:sz="0" w:space="0" w:color="auto"/>
                            <w:bottom w:val="none" w:sz="0" w:space="0" w:color="auto"/>
                            <w:right w:val="none" w:sz="0" w:space="0" w:color="auto"/>
                          </w:divBdr>
                          <w:divsChild>
                            <w:div w:id="16663101">
                              <w:marLeft w:val="0"/>
                              <w:marRight w:val="0"/>
                              <w:marTop w:val="0"/>
                              <w:marBottom w:val="0"/>
                              <w:divBdr>
                                <w:top w:val="none" w:sz="0" w:space="0" w:color="auto"/>
                                <w:left w:val="none" w:sz="0" w:space="0" w:color="auto"/>
                                <w:bottom w:val="none" w:sz="0" w:space="0" w:color="auto"/>
                                <w:right w:val="none" w:sz="0" w:space="0" w:color="auto"/>
                              </w:divBdr>
                              <w:divsChild>
                                <w:div w:id="6502526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82312">
      <w:bodyDiv w:val="1"/>
      <w:marLeft w:val="0"/>
      <w:marRight w:val="0"/>
      <w:marTop w:val="0"/>
      <w:marBottom w:val="0"/>
      <w:divBdr>
        <w:top w:val="none" w:sz="0" w:space="0" w:color="auto"/>
        <w:left w:val="none" w:sz="0" w:space="0" w:color="auto"/>
        <w:bottom w:val="none" w:sz="0" w:space="0" w:color="auto"/>
        <w:right w:val="none" w:sz="0" w:space="0" w:color="auto"/>
      </w:divBdr>
      <w:divsChild>
        <w:div w:id="1440640883">
          <w:marLeft w:val="0"/>
          <w:marRight w:val="0"/>
          <w:marTop w:val="0"/>
          <w:marBottom w:val="0"/>
          <w:divBdr>
            <w:top w:val="none" w:sz="0" w:space="0" w:color="auto"/>
            <w:left w:val="none" w:sz="0" w:space="0" w:color="auto"/>
            <w:bottom w:val="none" w:sz="0" w:space="0" w:color="auto"/>
            <w:right w:val="none" w:sz="0" w:space="0" w:color="auto"/>
          </w:divBdr>
          <w:divsChild>
            <w:div w:id="186868098">
              <w:marLeft w:val="0"/>
              <w:marRight w:val="0"/>
              <w:marTop w:val="0"/>
              <w:marBottom w:val="0"/>
              <w:divBdr>
                <w:top w:val="none" w:sz="0" w:space="0" w:color="auto"/>
                <w:left w:val="none" w:sz="0" w:space="0" w:color="auto"/>
                <w:bottom w:val="none" w:sz="0" w:space="0" w:color="auto"/>
                <w:right w:val="none" w:sz="0" w:space="0" w:color="auto"/>
              </w:divBdr>
              <w:divsChild>
                <w:div w:id="236943622">
                  <w:marLeft w:val="0"/>
                  <w:marRight w:val="0"/>
                  <w:marTop w:val="0"/>
                  <w:marBottom w:val="0"/>
                  <w:divBdr>
                    <w:top w:val="none" w:sz="0" w:space="0" w:color="auto"/>
                    <w:left w:val="none" w:sz="0" w:space="0" w:color="auto"/>
                    <w:bottom w:val="none" w:sz="0" w:space="0" w:color="auto"/>
                    <w:right w:val="none" w:sz="0" w:space="0" w:color="auto"/>
                  </w:divBdr>
                  <w:divsChild>
                    <w:div w:id="1689211626">
                      <w:marLeft w:val="-225"/>
                      <w:marRight w:val="-225"/>
                      <w:marTop w:val="0"/>
                      <w:marBottom w:val="0"/>
                      <w:divBdr>
                        <w:top w:val="none" w:sz="0" w:space="0" w:color="auto"/>
                        <w:left w:val="none" w:sz="0" w:space="0" w:color="auto"/>
                        <w:bottom w:val="none" w:sz="0" w:space="0" w:color="auto"/>
                        <w:right w:val="none" w:sz="0" w:space="0" w:color="auto"/>
                      </w:divBdr>
                      <w:divsChild>
                        <w:div w:id="577132249">
                          <w:marLeft w:val="0"/>
                          <w:marRight w:val="0"/>
                          <w:marTop w:val="0"/>
                          <w:marBottom w:val="0"/>
                          <w:divBdr>
                            <w:top w:val="none" w:sz="0" w:space="0" w:color="auto"/>
                            <w:left w:val="none" w:sz="0" w:space="0" w:color="auto"/>
                            <w:bottom w:val="none" w:sz="0" w:space="0" w:color="auto"/>
                            <w:right w:val="none" w:sz="0" w:space="0" w:color="auto"/>
                          </w:divBdr>
                          <w:divsChild>
                            <w:div w:id="1224296641">
                              <w:marLeft w:val="-225"/>
                              <w:marRight w:val="-225"/>
                              <w:marTop w:val="0"/>
                              <w:marBottom w:val="0"/>
                              <w:divBdr>
                                <w:top w:val="none" w:sz="0" w:space="0" w:color="auto"/>
                                <w:left w:val="none" w:sz="0" w:space="0" w:color="auto"/>
                                <w:bottom w:val="none" w:sz="0" w:space="0" w:color="auto"/>
                                <w:right w:val="none" w:sz="0" w:space="0" w:color="auto"/>
                              </w:divBdr>
                              <w:divsChild>
                                <w:div w:id="1412973194">
                                  <w:marLeft w:val="0"/>
                                  <w:marRight w:val="0"/>
                                  <w:marTop w:val="0"/>
                                  <w:marBottom w:val="0"/>
                                  <w:divBdr>
                                    <w:top w:val="none" w:sz="0" w:space="0" w:color="auto"/>
                                    <w:left w:val="none" w:sz="0" w:space="0" w:color="auto"/>
                                    <w:bottom w:val="none" w:sz="0" w:space="0" w:color="auto"/>
                                    <w:right w:val="none" w:sz="0" w:space="0" w:color="auto"/>
                                  </w:divBdr>
                                  <w:divsChild>
                                    <w:div w:id="1024868722">
                                      <w:marLeft w:val="0"/>
                                      <w:marRight w:val="0"/>
                                      <w:marTop w:val="0"/>
                                      <w:marBottom w:val="150"/>
                                      <w:divBdr>
                                        <w:top w:val="none" w:sz="0" w:space="0" w:color="auto"/>
                                        <w:left w:val="none" w:sz="0" w:space="0" w:color="auto"/>
                                        <w:bottom w:val="none" w:sz="0" w:space="0" w:color="auto"/>
                                        <w:right w:val="none" w:sz="0" w:space="0" w:color="auto"/>
                                      </w:divBdr>
                                      <w:divsChild>
                                        <w:div w:id="1107702178">
                                          <w:marLeft w:val="0"/>
                                          <w:marRight w:val="0"/>
                                          <w:marTop w:val="150"/>
                                          <w:marBottom w:val="600"/>
                                          <w:divBdr>
                                            <w:top w:val="none" w:sz="0" w:space="0" w:color="auto"/>
                                            <w:left w:val="none" w:sz="0" w:space="0" w:color="auto"/>
                                            <w:bottom w:val="single" w:sz="6" w:space="19" w:color="DDDDDD"/>
                                            <w:right w:val="none" w:sz="0" w:space="0" w:color="auto"/>
                                          </w:divBdr>
                                          <w:divsChild>
                                            <w:div w:id="12506548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143359">
      <w:bodyDiv w:val="1"/>
      <w:marLeft w:val="0"/>
      <w:marRight w:val="0"/>
      <w:marTop w:val="0"/>
      <w:marBottom w:val="0"/>
      <w:divBdr>
        <w:top w:val="none" w:sz="0" w:space="0" w:color="auto"/>
        <w:left w:val="none" w:sz="0" w:space="0" w:color="auto"/>
        <w:bottom w:val="none" w:sz="0" w:space="0" w:color="auto"/>
        <w:right w:val="none" w:sz="0" w:space="0" w:color="auto"/>
      </w:divBdr>
    </w:div>
    <w:div w:id="934676147">
      <w:bodyDiv w:val="1"/>
      <w:marLeft w:val="0"/>
      <w:marRight w:val="0"/>
      <w:marTop w:val="0"/>
      <w:marBottom w:val="0"/>
      <w:divBdr>
        <w:top w:val="none" w:sz="0" w:space="0" w:color="auto"/>
        <w:left w:val="none" w:sz="0" w:space="0" w:color="auto"/>
        <w:bottom w:val="none" w:sz="0" w:space="0" w:color="auto"/>
        <w:right w:val="none" w:sz="0" w:space="0" w:color="auto"/>
      </w:divBdr>
      <w:divsChild>
        <w:div w:id="402219550">
          <w:marLeft w:val="0"/>
          <w:marRight w:val="0"/>
          <w:marTop w:val="0"/>
          <w:marBottom w:val="0"/>
          <w:divBdr>
            <w:top w:val="none" w:sz="0" w:space="0" w:color="auto"/>
            <w:left w:val="none" w:sz="0" w:space="0" w:color="auto"/>
            <w:bottom w:val="none" w:sz="0" w:space="0" w:color="auto"/>
            <w:right w:val="none" w:sz="0" w:space="0" w:color="auto"/>
          </w:divBdr>
          <w:divsChild>
            <w:div w:id="1112440017">
              <w:marLeft w:val="0"/>
              <w:marRight w:val="0"/>
              <w:marTop w:val="0"/>
              <w:marBottom w:val="0"/>
              <w:divBdr>
                <w:top w:val="none" w:sz="0" w:space="0" w:color="auto"/>
                <w:left w:val="none" w:sz="0" w:space="0" w:color="auto"/>
                <w:bottom w:val="none" w:sz="0" w:space="0" w:color="auto"/>
                <w:right w:val="none" w:sz="0" w:space="0" w:color="auto"/>
              </w:divBdr>
              <w:divsChild>
                <w:div w:id="1104033781">
                  <w:marLeft w:val="0"/>
                  <w:marRight w:val="0"/>
                  <w:marTop w:val="0"/>
                  <w:marBottom w:val="0"/>
                  <w:divBdr>
                    <w:top w:val="none" w:sz="0" w:space="0" w:color="auto"/>
                    <w:left w:val="none" w:sz="0" w:space="0" w:color="auto"/>
                    <w:bottom w:val="none" w:sz="0" w:space="0" w:color="auto"/>
                    <w:right w:val="none" w:sz="0" w:space="0" w:color="auto"/>
                  </w:divBdr>
                  <w:divsChild>
                    <w:div w:id="706951771">
                      <w:marLeft w:val="-225"/>
                      <w:marRight w:val="-225"/>
                      <w:marTop w:val="0"/>
                      <w:marBottom w:val="0"/>
                      <w:divBdr>
                        <w:top w:val="none" w:sz="0" w:space="0" w:color="auto"/>
                        <w:left w:val="none" w:sz="0" w:space="0" w:color="auto"/>
                        <w:bottom w:val="none" w:sz="0" w:space="0" w:color="auto"/>
                        <w:right w:val="none" w:sz="0" w:space="0" w:color="auto"/>
                      </w:divBdr>
                      <w:divsChild>
                        <w:div w:id="97651000">
                          <w:marLeft w:val="0"/>
                          <w:marRight w:val="0"/>
                          <w:marTop w:val="0"/>
                          <w:marBottom w:val="0"/>
                          <w:divBdr>
                            <w:top w:val="none" w:sz="0" w:space="0" w:color="auto"/>
                            <w:left w:val="none" w:sz="0" w:space="0" w:color="auto"/>
                            <w:bottom w:val="none" w:sz="0" w:space="0" w:color="auto"/>
                            <w:right w:val="none" w:sz="0" w:space="0" w:color="auto"/>
                          </w:divBdr>
                          <w:divsChild>
                            <w:div w:id="2128045220">
                              <w:marLeft w:val="-225"/>
                              <w:marRight w:val="-225"/>
                              <w:marTop w:val="0"/>
                              <w:marBottom w:val="0"/>
                              <w:divBdr>
                                <w:top w:val="none" w:sz="0" w:space="0" w:color="auto"/>
                                <w:left w:val="none" w:sz="0" w:space="0" w:color="auto"/>
                                <w:bottom w:val="none" w:sz="0" w:space="0" w:color="auto"/>
                                <w:right w:val="none" w:sz="0" w:space="0" w:color="auto"/>
                              </w:divBdr>
                              <w:divsChild>
                                <w:div w:id="612712349">
                                  <w:marLeft w:val="0"/>
                                  <w:marRight w:val="0"/>
                                  <w:marTop w:val="0"/>
                                  <w:marBottom w:val="0"/>
                                  <w:divBdr>
                                    <w:top w:val="none" w:sz="0" w:space="0" w:color="auto"/>
                                    <w:left w:val="none" w:sz="0" w:space="0" w:color="auto"/>
                                    <w:bottom w:val="none" w:sz="0" w:space="0" w:color="auto"/>
                                    <w:right w:val="none" w:sz="0" w:space="0" w:color="auto"/>
                                  </w:divBdr>
                                  <w:divsChild>
                                    <w:div w:id="18158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2049">
      <w:bodyDiv w:val="1"/>
      <w:marLeft w:val="0"/>
      <w:marRight w:val="0"/>
      <w:marTop w:val="0"/>
      <w:marBottom w:val="0"/>
      <w:divBdr>
        <w:top w:val="none" w:sz="0" w:space="0" w:color="auto"/>
        <w:left w:val="none" w:sz="0" w:space="0" w:color="auto"/>
        <w:bottom w:val="none" w:sz="0" w:space="0" w:color="auto"/>
        <w:right w:val="none" w:sz="0" w:space="0" w:color="auto"/>
      </w:divBdr>
      <w:divsChild>
        <w:div w:id="287930595">
          <w:marLeft w:val="0"/>
          <w:marRight w:val="0"/>
          <w:marTop w:val="0"/>
          <w:marBottom w:val="0"/>
          <w:divBdr>
            <w:top w:val="none" w:sz="0" w:space="0" w:color="auto"/>
            <w:left w:val="none" w:sz="0" w:space="0" w:color="auto"/>
            <w:bottom w:val="none" w:sz="0" w:space="0" w:color="auto"/>
            <w:right w:val="none" w:sz="0" w:space="0" w:color="auto"/>
          </w:divBdr>
          <w:divsChild>
            <w:div w:id="1761484365">
              <w:marLeft w:val="0"/>
              <w:marRight w:val="0"/>
              <w:marTop w:val="0"/>
              <w:marBottom w:val="0"/>
              <w:divBdr>
                <w:top w:val="none" w:sz="0" w:space="0" w:color="auto"/>
                <w:left w:val="none" w:sz="0" w:space="0" w:color="auto"/>
                <w:bottom w:val="none" w:sz="0" w:space="0" w:color="auto"/>
                <w:right w:val="none" w:sz="0" w:space="0" w:color="auto"/>
              </w:divBdr>
              <w:divsChild>
                <w:div w:id="992681719">
                  <w:marLeft w:val="0"/>
                  <w:marRight w:val="0"/>
                  <w:marTop w:val="0"/>
                  <w:marBottom w:val="0"/>
                  <w:divBdr>
                    <w:top w:val="none" w:sz="0" w:space="0" w:color="auto"/>
                    <w:left w:val="none" w:sz="0" w:space="0" w:color="auto"/>
                    <w:bottom w:val="none" w:sz="0" w:space="0" w:color="auto"/>
                    <w:right w:val="none" w:sz="0" w:space="0" w:color="auto"/>
                  </w:divBdr>
                  <w:divsChild>
                    <w:div w:id="1827820231">
                      <w:marLeft w:val="-225"/>
                      <w:marRight w:val="-225"/>
                      <w:marTop w:val="0"/>
                      <w:marBottom w:val="0"/>
                      <w:divBdr>
                        <w:top w:val="none" w:sz="0" w:space="0" w:color="auto"/>
                        <w:left w:val="none" w:sz="0" w:space="0" w:color="auto"/>
                        <w:bottom w:val="none" w:sz="0" w:space="0" w:color="auto"/>
                        <w:right w:val="none" w:sz="0" w:space="0" w:color="auto"/>
                      </w:divBdr>
                      <w:divsChild>
                        <w:div w:id="853154564">
                          <w:marLeft w:val="0"/>
                          <w:marRight w:val="0"/>
                          <w:marTop w:val="0"/>
                          <w:marBottom w:val="0"/>
                          <w:divBdr>
                            <w:top w:val="none" w:sz="0" w:space="0" w:color="auto"/>
                            <w:left w:val="none" w:sz="0" w:space="0" w:color="auto"/>
                            <w:bottom w:val="none" w:sz="0" w:space="0" w:color="auto"/>
                            <w:right w:val="none" w:sz="0" w:space="0" w:color="auto"/>
                          </w:divBdr>
                          <w:divsChild>
                            <w:div w:id="950819868">
                              <w:marLeft w:val="0"/>
                              <w:marRight w:val="0"/>
                              <w:marTop w:val="0"/>
                              <w:marBottom w:val="0"/>
                              <w:divBdr>
                                <w:top w:val="none" w:sz="0" w:space="0" w:color="auto"/>
                                <w:left w:val="none" w:sz="0" w:space="0" w:color="auto"/>
                                <w:bottom w:val="none" w:sz="0" w:space="0" w:color="auto"/>
                                <w:right w:val="none" w:sz="0" w:space="0" w:color="auto"/>
                              </w:divBdr>
                              <w:divsChild>
                                <w:div w:id="206120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0177">
      <w:bodyDiv w:val="1"/>
      <w:marLeft w:val="0"/>
      <w:marRight w:val="0"/>
      <w:marTop w:val="0"/>
      <w:marBottom w:val="0"/>
      <w:divBdr>
        <w:top w:val="none" w:sz="0" w:space="0" w:color="auto"/>
        <w:left w:val="none" w:sz="0" w:space="0" w:color="auto"/>
        <w:bottom w:val="none" w:sz="0" w:space="0" w:color="auto"/>
        <w:right w:val="none" w:sz="0" w:space="0" w:color="auto"/>
      </w:divBdr>
      <w:divsChild>
        <w:div w:id="323168257">
          <w:marLeft w:val="0"/>
          <w:marRight w:val="0"/>
          <w:marTop w:val="0"/>
          <w:marBottom w:val="0"/>
          <w:divBdr>
            <w:top w:val="none" w:sz="0" w:space="0" w:color="auto"/>
            <w:left w:val="none" w:sz="0" w:space="0" w:color="auto"/>
            <w:bottom w:val="none" w:sz="0" w:space="0" w:color="auto"/>
            <w:right w:val="none" w:sz="0" w:space="0" w:color="auto"/>
          </w:divBdr>
          <w:divsChild>
            <w:div w:id="1530148404">
              <w:marLeft w:val="0"/>
              <w:marRight w:val="0"/>
              <w:marTop w:val="0"/>
              <w:marBottom w:val="0"/>
              <w:divBdr>
                <w:top w:val="none" w:sz="0" w:space="0" w:color="auto"/>
                <w:left w:val="none" w:sz="0" w:space="0" w:color="auto"/>
                <w:bottom w:val="none" w:sz="0" w:space="0" w:color="auto"/>
                <w:right w:val="none" w:sz="0" w:space="0" w:color="auto"/>
              </w:divBdr>
              <w:divsChild>
                <w:div w:id="1922592581">
                  <w:marLeft w:val="0"/>
                  <w:marRight w:val="0"/>
                  <w:marTop w:val="0"/>
                  <w:marBottom w:val="0"/>
                  <w:divBdr>
                    <w:top w:val="none" w:sz="0" w:space="0" w:color="auto"/>
                    <w:left w:val="none" w:sz="0" w:space="0" w:color="auto"/>
                    <w:bottom w:val="none" w:sz="0" w:space="0" w:color="auto"/>
                    <w:right w:val="none" w:sz="0" w:space="0" w:color="auto"/>
                  </w:divBdr>
                  <w:divsChild>
                    <w:div w:id="1782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42045">
      <w:bodyDiv w:val="1"/>
      <w:marLeft w:val="0"/>
      <w:marRight w:val="0"/>
      <w:marTop w:val="0"/>
      <w:marBottom w:val="0"/>
      <w:divBdr>
        <w:top w:val="none" w:sz="0" w:space="0" w:color="auto"/>
        <w:left w:val="none" w:sz="0" w:space="0" w:color="auto"/>
        <w:bottom w:val="none" w:sz="0" w:space="0" w:color="auto"/>
        <w:right w:val="none" w:sz="0" w:space="0" w:color="auto"/>
      </w:divBdr>
      <w:divsChild>
        <w:div w:id="1858612602">
          <w:marLeft w:val="0"/>
          <w:marRight w:val="0"/>
          <w:marTop w:val="0"/>
          <w:marBottom w:val="0"/>
          <w:divBdr>
            <w:top w:val="none" w:sz="0" w:space="0" w:color="auto"/>
            <w:left w:val="none" w:sz="0" w:space="0" w:color="auto"/>
            <w:bottom w:val="none" w:sz="0" w:space="0" w:color="auto"/>
            <w:right w:val="none" w:sz="0" w:space="0" w:color="auto"/>
          </w:divBdr>
        </w:div>
      </w:divsChild>
    </w:div>
    <w:div w:id="1025987271">
      <w:bodyDiv w:val="1"/>
      <w:marLeft w:val="0"/>
      <w:marRight w:val="0"/>
      <w:marTop w:val="0"/>
      <w:marBottom w:val="0"/>
      <w:divBdr>
        <w:top w:val="none" w:sz="0" w:space="0" w:color="auto"/>
        <w:left w:val="none" w:sz="0" w:space="0" w:color="auto"/>
        <w:bottom w:val="none" w:sz="0" w:space="0" w:color="auto"/>
        <w:right w:val="none" w:sz="0" w:space="0" w:color="auto"/>
      </w:divBdr>
      <w:divsChild>
        <w:div w:id="397021544">
          <w:marLeft w:val="0"/>
          <w:marRight w:val="0"/>
          <w:marTop w:val="0"/>
          <w:marBottom w:val="0"/>
          <w:divBdr>
            <w:top w:val="none" w:sz="0" w:space="0" w:color="auto"/>
            <w:left w:val="none" w:sz="0" w:space="0" w:color="auto"/>
            <w:bottom w:val="none" w:sz="0" w:space="0" w:color="auto"/>
            <w:right w:val="none" w:sz="0" w:space="0" w:color="auto"/>
          </w:divBdr>
          <w:divsChild>
            <w:div w:id="2110392384">
              <w:marLeft w:val="0"/>
              <w:marRight w:val="0"/>
              <w:marTop w:val="0"/>
              <w:marBottom w:val="0"/>
              <w:divBdr>
                <w:top w:val="none" w:sz="0" w:space="0" w:color="auto"/>
                <w:left w:val="none" w:sz="0" w:space="0" w:color="auto"/>
                <w:bottom w:val="none" w:sz="0" w:space="0" w:color="auto"/>
                <w:right w:val="none" w:sz="0" w:space="0" w:color="auto"/>
              </w:divBdr>
              <w:divsChild>
                <w:div w:id="1234848553">
                  <w:marLeft w:val="0"/>
                  <w:marRight w:val="0"/>
                  <w:marTop w:val="0"/>
                  <w:marBottom w:val="0"/>
                  <w:divBdr>
                    <w:top w:val="none" w:sz="0" w:space="0" w:color="auto"/>
                    <w:left w:val="none" w:sz="0" w:space="0" w:color="auto"/>
                    <w:bottom w:val="none" w:sz="0" w:space="0" w:color="auto"/>
                    <w:right w:val="none" w:sz="0" w:space="0" w:color="auto"/>
                  </w:divBdr>
                  <w:divsChild>
                    <w:div w:id="1127234876">
                      <w:marLeft w:val="-225"/>
                      <w:marRight w:val="-225"/>
                      <w:marTop w:val="0"/>
                      <w:marBottom w:val="0"/>
                      <w:divBdr>
                        <w:top w:val="none" w:sz="0" w:space="0" w:color="auto"/>
                        <w:left w:val="none" w:sz="0" w:space="0" w:color="auto"/>
                        <w:bottom w:val="none" w:sz="0" w:space="0" w:color="auto"/>
                        <w:right w:val="none" w:sz="0" w:space="0" w:color="auto"/>
                      </w:divBdr>
                      <w:divsChild>
                        <w:div w:id="2051227350">
                          <w:marLeft w:val="0"/>
                          <w:marRight w:val="0"/>
                          <w:marTop w:val="0"/>
                          <w:marBottom w:val="0"/>
                          <w:divBdr>
                            <w:top w:val="none" w:sz="0" w:space="0" w:color="auto"/>
                            <w:left w:val="none" w:sz="0" w:space="0" w:color="auto"/>
                            <w:bottom w:val="none" w:sz="0" w:space="0" w:color="auto"/>
                            <w:right w:val="none" w:sz="0" w:space="0" w:color="auto"/>
                          </w:divBdr>
                          <w:divsChild>
                            <w:div w:id="1741753742">
                              <w:marLeft w:val="-225"/>
                              <w:marRight w:val="-225"/>
                              <w:marTop w:val="0"/>
                              <w:marBottom w:val="0"/>
                              <w:divBdr>
                                <w:top w:val="none" w:sz="0" w:space="0" w:color="auto"/>
                                <w:left w:val="none" w:sz="0" w:space="0" w:color="auto"/>
                                <w:bottom w:val="none" w:sz="0" w:space="0" w:color="auto"/>
                                <w:right w:val="none" w:sz="0" w:space="0" w:color="auto"/>
                              </w:divBdr>
                              <w:divsChild>
                                <w:div w:id="1693920619">
                                  <w:marLeft w:val="0"/>
                                  <w:marRight w:val="0"/>
                                  <w:marTop w:val="0"/>
                                  <w:marBottom w:val="0"/>
                                  <w:divBdr>
                                    <w:top w:val="none" w:sz="0" w:space="0" w:color="auto"/>
                                    <w:left w:val="none" w:sz="0" w:space="0" w:color="auto"/>
                                    <w:bottom w:val="none" w:sz="0" w:space="0" w:color="auto"/>
                                    <w:right w:val="none" w:sz="0" w:space="0" w:color="auto"/>
                                  </w:divBdr>
                                  <w:divsChild>
                                    <w:div w:id="10564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916682">
      <w:bodyDiv w:val="1"/>
      <w:marLeft w:val="0"/>
      <w:marRight w:val="0"/>
      <w:marTop w:val="0"/>
      <w:marBottom w:val="0"/>
      <w:divBdr>
        <w:top w:val="none" w:sz="0" w:space="0" w:color="auto"/>
        <w:left w:val="none" w:sz="0" w:space="0" w:color="auto"/>
        <w:bottom w:val="none" w:sz="0" w:space="0" w:color="auto"/>
        <w:right w:val="none" w:sz="0" w:space="0" w:color="auto"/>
      </w:divBdr>
    </w:div>
    <w:div w:id="1074275247">
      <w:bodyDiv w:val="1"/>
      <w:marLeft w:val="0"/>
      <w:marRight w:val="0"/>
      <w:marTop w:val="0"/>
      <w:marBottom w:val="0"/>
      <w:divBdr>
        <w:top w:val="none" w:sz="0" w:space="0" w:color="auto"/>
        <w:left w:val="none" w:sz="0" w:space="0" w:color="auto"/>
        <w:bottom w:val="none" w:sz="0" w:space="0" w:color="auto"/>
        <w:right w:val="none" w:sz="0" w:space="0" w:color="auto"/>
      </w:divBdr>
    </w:div>
    <w:div w:id="1126006607">
      <w:bodyDiv w:val="1"/>
      <w:marLeft w:val="0"/>
      <w:marRight w:val="0"/>
      <w:marTop w:val="0"/>
      <w:marBottom w:val="0"/>
      <w:divBdr>
        <w:top w:val="none" w:sz="0" w:space="0" w:color="auto"/>
        <w:left w:val="none" w:sz="0" w:space="0" w:color="auto"/>
        <w:bottom w:val="none" w:sz="0" w:space="0" w:color="auto"/>
        <w:right w:val="none" w:sz="0" w:space="0" w:color="auto"/>
      </w:divBdr>
      <w:divsChild>
        <w:div w:id="739519586">
          <w:marLeft w:val="0"/>
          <w:marRight w:val="0"/>
          <w:marTop w:val="0"/>
          <w:marBottom w:val="0"/>
          <w:divBdr>
            <w:top w:val="none" w:sz="0" w:space="0" w:color="auto"/>
            <w:left w:val="none" w:sz="0" w:space="0" w:color="auto"/>
            <w:bottom w:val="none" w:sz="0" w:space="0" w:color="auto"/>
            <w:right w:val="none" w:sz="0" w:space="0" w:color="auto"/>
          </w:divBdr>
          <w:divsChild>
            <w:div w:id="418406992">
              <w:marLeft w:val="0"/>
              <w:marRight w:val="0"/>
              <w:marTop w:val="0"/>
              <w:marBottom w:val="0"/>
              <w:divBdr>
                <w:top w:val="none" w:sz="0" w:space="0" w:color="auto"/>
                <w:left w:val="none" w:sz="0" w:space="0" w:color="auto"/>
                <w:bottom w:val="none" w:sz="0" w:space="0" w:color="auto"/>
                <w:right w:val="none" w:sz="0" w:space="0" w:color="auto"/>
              </w:divBdr>
              <w:divsChild>
                <w:div w:id="1047530027">
                  <w:marLeft w:val="0"/>
                  <w:marRight w:val="0"/>
                  <w:marTop w:val="0"/>
                  <w:marBottom w:val="0"/>
                  <w:divBdr>
                    <w:top w:val="none" w:sz="0" w:space="0" w:color="auto"/>
                    <w:left w:val="none" w:sz="0" w:space="0" w:color="auto"/>
                    <w:bottom w:val="none" w:sz="0" w:space="0" w:color="auto"/>
                    <w:right w:val="none" w:sz="0" w:space="0" w:color="auto"/>
                  </w:divBdr>
                  <w:divsChild>
                    <w:div w:id="1300186365">
                      <w:marLeft w:val="-225"/>
                      <w:marRight w:val="-225"/>
                      <w:marTop w:val="0"/>
                      <w:marBottom w:val="0"/>
                      <w:divBdr>
                        <w:top w:val="none" w:sz="0" w:space="0" w:color="auto"/>
                        <w:left w:val="none" w:sz="0" w:space="0" w:color="auto"/>
                        <w:bottom w:val="none" w:sz="0" w:space="0" w:color="auto"/>
                        <w:right w:val="none" w:sz="0" w:space="0" w:color="auto"/>
                      </w:divBdr>
                      <w:divsChild>
                        <w:div w:id="225605275">
                          <w:marLeft w:val="0"/>
                          <w:marRight w:val="0"/>
                          <w:marTop w:val="0"/>
                          <w:marBottom w:val="0"/>
                          <w:divBdr>
                            <w:top w:val="none" w:sz="0" w:space="0" w:color="auto"/>
                            <w:left w:val="none" w:sz="0" w:space="0" w:color="auto"/>
                            <w:bottom w:val="none" w:sz="0" w:space="0" w:color="auto"/>
                            <w:right w:val="none" w:sz="0" w:space="0" w:color="auto"/>
                          </w:divBdr>
                          <w:divsChild>
                            <w:div w:id="262344522">
                              <w:marLeft w:val="-225"/>
                              <w:marRight w:val="-225"/>
                              <w:marTop w:val="0"/>
                              <w:marBottom w:val="0"/>
                              <w:divBdr>
                                <w:top w:val="none" w:sz="0" w:space="0" w:color="auto"/>
                                <w:left w:val="none" w:sz="0" w:space="0" w:color="auto"/>
                                <w:bottom w:val="none" w:sz="0" w:space="0" w:color="auto"/>
                                <w:right w:val="none" w:sz="0" w:space="0" w:color="auto"/>
                              </w:divBdr>
                              <w:divsChild>
                                <w:div w:id="581645186">
                                  <w:marLeft w:val="0"/>
                                  <w:marRight w:val="0"/>
                                  <w:marTop w:val="0"/>
                                  <w:marBottom w:val="0"/>
                                  <w:divBdr>
                                    <w:top w:val="none" w:sz="0" w:space="0" w:color="auto"/>
                                    <w:left w:val="none" w:sz="0" w:space="0" w:color="auto"/>
                                    <w:bottom w:val="none" w:sz="0" w:space="0" w:color="auto"/>
                                    <w:right w:val="none" w:sz="0" w:space="0" w:color="auto"/>
                                  </w:divBdr>
                                  <w:divsChild>
                                    <w:div w:id="9993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80410">
      <w:bodyDiv w:val="1"/>
      <w:marLeft w:val="0"/>
      <w:marRight w:val="0"/>
      <w:marTop w:val="0"/>
      <w:marBottom w:val="0"/>
      <w:divBdr>
        <w:top w:val="none" w:sz="0" w:space="0" w:color="auto"/>
        <w:left w:val="none" w:sz="0" w:space="0" w:color="auto"/>
        <w:bottom w:val="none" w:sz="0" w:space="0" w:color="auto"/>
        <w:right w:val="none" w:sz="0" w:space="0" w:color="auto"/>
      </w:divBdr>
      <w:divsChild>
        <w:div w:id="558399425">
          <w:marLeft w:val="0"/>
          <w:marRight w:val="0"/>
          <w:marTop w:val="0"/>
          <w:marBottom w:val="0"/>
          <w:divBdr>
            <w:top w:val="none" w:sz="0" w:space="0" w:color="auto"/>
            <w:left w:val="none" w:sz="0" w:space="0" w:color="auto"/>
            <w:bottom w:val="none" w:sz="0" w:space="0" w:color="auto"/>
            <w:right w:val="none" w:sz="0" w:space="0" w:color="auto"/>
          </w:divBdr>
          <w:divsChild>
            <w:div w:id="1762868402">
              <w:marLeft w:val="0"/>
              <w:marRight w:val="0"/>
              <w:marTop w:val="0"/>
              <w:marBottom w:val="0"/>
              <w:divBdr>
                <w:top w:val="none" w:sz="0" w:space="0" w:color="auto"/>
                <w:left w:val="none" w:sz="0" w:space="0" w:color="auto"/>
                <w:bottom w:val="none" w:sz="0" w:space="0" w:color="auto"/>
                <w:right w:val="none" w:sz="0" w:space="0" w:color="auto"/>
              </w:divBdr>
              <w:divsChild>
                <w:div w:id="342124674">
                  <w:marLeft w:val="0"/>
                  <w:marRight w:val="0"/>
                  <w:marTop w:val="0"/>
                  <w:marBottom w:val="0"/>
                  <w:divBdr>
                    <w:top w:val="none" w:sz="0" w:space="0" w:color="auto"/>
                    <w:left w:val="none" w:sz="0" w:space="0" w:color="auto"/>
                    <w:bottom w:val="none" w:sz="0" w:space="0" w:color="auto"/>
                    <w:right w:val="none" w:sz="0" w:space="0" w:color="auto"/>
                  </w:divBdr>
                  <w:divsChild>
                    <w:div w:id="2633818">
                      <w:marLeft w:val="-225"/>
                      <w:marRight w:val="-225"/>
                      <w:marTop w:val="0"/>
                      <w:marBottom w:val="0"/>
                      <w:divBdr>
                        <w:top w:val="none" w:sz="0" w:space="0" w:color="auto"/>
                        <w:left w:val="none" w:sz="0" w:space="0" w:color="auto"/>
                        <w:bottom w:val="none" w:sz="0" w:space="0" w:color="auto"/>
                        <w:right w:val="none" w:sz="0" w:space="0" w:color="auto"/>
                      </w:divBdr>
                      <w:divsChild>
                        <w:div w:id="1637876639">
                          <w:marLeft w:val="0"/>
                          <w:marRight w:val="0"/>
                          <w:marTop w:val="0"/>
                          <w:marBottom w:val="0"/>
                          <w:divBdr>
                            <w:top w:val="none" w:sz="0" w:space="0" w:color="auto"/>
                            <w:left w:val="none" w:sz="0" w:space="0" w:color="auto"/>
                            <w:bottom w:val="none" w:sz="0" w:space="0" w:color="auto"/>
                            <w:right w:val="none" w:sz="0" w:space="0" w:color="auto"/>
                          </w:divBdr>
                          <w:divsChild>
                            <w:div w:id="1616132820">
                              <w:marLeft w:val="0"/>
                              <w:marRight w:val="0"/>
                              <w:marTop w:val="0"/>
                              <w:marBottom w:val="0"/>
                              <w:divBdr>
                                <w:top w:val="none" w:sz="0" w:space="0" w:color="auto"/>
                                <w:left w:val="none" w:sz="0" w:space="0" w:color="auto"/>
                                <w:bottom w:val="none" w:sz="0" w:space="0" w:color="auto"/>
                                <w:right w:val="none" w:sz="0" w:space="0" w:color="auto"/>
                              </w:divBdr>
                              <w:divsChild>
                                <w:div w:id="8049674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5967">
      <w:bodyDiv w:val="1"/>
      <w:marLeft w:val="0"/>
      <w:marRight w:val="0"/>
      <w:marTop w:val="0"/>
      <w:marBottom w:val="0"/>
      <w:divBdr>
        <w:top w:val="none" w:sz="0" w:space="0" w:color="auto"/>
        <w:left w:val="none" w:sz="0" w:space="0" w:color="auto"/>
        <w:bottom w:val="none" w:sz="0" w:space="0" w:color="auto"/>
        <w:right w:val="none" w:sz="0" w:space="0" w:color="auto"/>
      </w:divBdr>
      <w:divsChild>
        <w:div w:id="1874921087">
          <w:marLeft w:val="0"/>
          <w:marRight w:val="0"/>
          <w:marTop w:val="0"/>
          <w:marBottom w:val="0"/>
          <w:divBdr>
            <w:top w:val="none" w:sz="0" w:space="0" w:color="auto"/>
            <w:left w:val="none" w:sz="0" w:space="0" w:color="auto"/>
            <w:bottom w:val="none" w:sz="0" w:space="0" w:color="auto"/>
            <w:right w:val="none" w:sz="0" w:space="0" w:color="auto"/>
          </w:divBdr>
          <w:divsChild>
            <w:div w:id="462120156">
              <w:marLeft w:val="0"/>
              <w:marRight w:val="0"/>
              <w:marTop w:val="0"/>
              <w:marBottom w:val="0"/>
              <w:divBdr>
                <w:top w:val="none" w:sz="0" w:space="0" w:color="auto"/>
                <w:left w:val="none" w:sz="0" w:space="0" w:color="auto"/>
                <w:bottom w:val="none" w:sz="0" w:space="0" w:color="auto"/>
                <w:right w:val="none" w:sz="0" w:space="0" w:color="auto"/>
              </w:divBdr>
              <w:divsChild>
                <w:div w:id="1829204797">
                  <w:marLeft w:val="0"/>
                  <w:marRight w:val="0"/>
                  <w:marTop w:val="0"/>
                  <w:marBottom w:val="0"/>
                  <w:divBdr>
                    <w:top w:val="none" w:sz="0" w:space="0" w:color="auto"/>
                    <w:left w:val="none" w:sz="0" w:space="0" w:color="auto"/>
                    <w:bottom w:val="none" w:sz="0" w:space="0" w:color="auto"/>
                    <w:right w:val="none" w:sz="0" w:space="0" w:color="auto"/>
                  </w:divBdr>
                  <w:divsChild>
                    <w:div w:id="313804958">
                      <w:marLeft w:val="-225"/>
                      <w:marRight w:val="-225"/>
                      <w:marTop w:val="0"/>
                      <w:marBottom w:val="0"/>
                      <w:divBdr>
                        <w:top w:val="none" w:sz="0" w:space="0" w:color="auto"/>
                        <w:left w:val="none" w:sz="0" w:space="0" w:color="auto"/>
                        <w:bottom w:val="none" w:sz="0" w:space="0" w:color="auto"/>
                        <w:right w:val="none" w:sz="0" w:space="0" w:color="auto"/>
                      </w:divBdr>
                      <w:divsChild>
                        <w:div w:id="1819299295">
                          <w:marLeft w:val="0"/>
                          <w:marRight w:val="0"/>
                          <w:marTop w:val="0"/>
                          <w:marBottom w:val="0"/>
                          <w:divBdr>
                            <w:top w:val="none" w:sz="0" w:space="0" w:color="auto"/>
                            <w:left w:val="none" w:sz="0" w:space="0" w:color="auto"/>
                            <w:bottom w:val="none" w:sz="0" w:space="0" w:color="auto"/>
                            <w:right w:val="none" w:sz="0" w:space="0" w:color="auto"/>
                          </w:divBdr>
                          <w:divsChild>
                            <w:div w:id="194074770">
                              <w:marLeft w:val="-225"/>
                              <w:marRight w:val="-225"/>
                              <w:marTop w:val="0"/>
                              <w:marBottom w:val="0"/>
                              <w:divBdr>
                                <w:top w:val="none" w:sz="0" w:space="0" w:color="auto"/>
                                <w:left w:val="none" w:sz="0" w:space="0" w:color="auto"/>
                                <w:bottom w:val="none" w:sz="0" w:space="0" w:color="auto"/>
                                <w:right w:val="none" w:sz="0" w:space="0" w:color="auto"/>
                              </w:divBdr>
                              <w:divsChild>
                                <w:div w:id="1862207665">
                                  <w:marLeft w:val="0"/>
                                  <w:marRight w:val="0"/>
                                  <w:marTop w:val="0"/>
                                  <w:marBottom w:val="0"/>
                                  <w:divBdr>
                                    <w:top w:val="none" w:sz="0" w:space="0" w:color="auto"/>
                                    <w:left w:val="none" w:sz="0" w:space="0" w:color="auto"/>
                                    <w:bottom w:val="none" w:sz="0" w:space="0" w:color="auto"/>
                                    <w:right w:val="none" w:sz="0" w:space="0" w:color="auto"/>
                                  </w:divBdr>
                                  <w:divsChild>
                                    <w:div w:id="889265901">
                                      <w:marLeft w:val="0"/>
                                      <w:marRight w:val="0"/>
                                      <w:marTop w:val="0"/>
                                      <w:marBottom w:val="150"/>
                                      <w:divBdr>
                                        <w:top w:val="none" w:sz="0" w:space="0" w:color="auto"/>
                                        <w:left w:val="none" w:sz="0" w:space="0" w:color="auto"/>
                                        <w:bottom w:val="none" w:sz="0" w:space="0" w:color="auto"/>
                                        <w:right w:val="none" w:sz="0" w:space="0" w:color="auto"/>
                                      </w:divBdr>
                                      <w:divsChild>
                                        <w:div w:id="1032002033">
                                          <w:marLeft w:val="0"/>
                                          <w:marRight w:val="0"/>
                                          <w:marTop w:val="150"/>
                                          <w:marBottom w:val="600"/>
                                          <w:divBdr>
                                            <w:top w:val="none" w:sz="0" w:space="0" w:color="auto"/>
                                            <w:left w:val="none" w:sz="0" w:space="0" w:color="auto"/>
                                            <w:bottom w:val="single" w:sz="6" w:space="19" w:color="DDDDDD"/>
                                            <w:right w:val="none" w:sz="0" w:space="0" w:color="auto"/>
                                          </w:divBdr>
                                          <w:divsChild>
                                            <w:div w:id="703409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682686">
      <w:bodyDiv w:val="1"/>
      <w:marLeft w:val="0"/>
      <w:marRight w:val="0"/>
      <w:marTop w:val="0"/>
      <w:marBottom w:val="0"/>
      <w:divBdr>
        <w:top w:val="none" w:sz="0" w:space="0" w:color="auto"/>
        <w:left w:val="none" w:sz="0" w:space="0" w:color="auto"/>
        <w:bottom w:val="none" w:sz="0" w:space="0" w:color="auto"/>
        <w:right w:val="none" w:sz="0" w:space="0" w:color="auto"/>
      </w:divBdr>
      <w:divsChild>
        <w:div w:id="694313359">
          <w:marLeft w:val="0"/>
          <w:marRight w:val="0"/>
          <w:marTop w:val="0"/>
          <w:marBottom w:val="0"/>
          <w:divBdr>
            <w:top w:val="none" w:sz="0" w:space="0" w:color="auto"/>
            <w:left w:val="none" w:sz="0" w:space="0" w:color="auto"/>
            <w:bottom w:val="none" w:sz="0" w:space="0" w:color="auto"/>
            <w:right w:val="none" w:sz="0" w:space="0" w:color="auto"/>
          </w:divBdr>
          <w:divsChild>
            <w:div w:id="1388914385">
              <w:marLeft w:val="0"/>
              <w:marRight w:val="0"/>
              <w:marTop w:val="0"/>
              <w:marBottom w:val="0"/>
              <w:divBdr>
                <w:top w:val="none" w:sz="0" w:space="0" w:color="auto"/>
                <w:left w:val="none" w:sz="0" w:space="0" w:color="auto"/>
                <w:bottom w:val="none" w:sz="0" w:space="0" w:color="auto"/>
                <w:right w:val="none" w:sz="0" w:space="0" w:color="auto"/>
              </w:divBdr>
              <w:divsChild>
                <w:div w:id="1770853039">
                  <w:marLeft w:val="0"/>
                  <w:marRight w:val="0"/>
                  <w:marTop w:val="0"/>
                  <w:marBottom w:val="0"/>
                  <w:divBdr>
                    <w:top w:val="none" w:sz="0" w:space="0" w:color="auto"/>
                    <w:left w:val="none" w:sz="0" w:space="0" w:color="auto"/>
                    <w:bottom w:val="none" w:sz="0" w:space="0" w:color="auto"/>
                    <w:right w:val="none" w:sz="0" w:space="0" w:color="auto"/>
                  </w:divBdr>
                  <w:divsChild>
                    <w:div w:id="796726703">
                      <w:marLeft w:val="-225"/>
                      <w:marRight w:val="-225"/>
                      <w:marTop w:val="0"/>
                      <w:marBottom w:val="0"/>
                      <w:divBdr>
                        <w:top w:val="none" w:sz="0" w:space="0" w:color="auto"/>
                        <w:left w:val="none" w:sz="0" w:space="0" w:color="auto"/>
                        <w:bottom w:val="none" w:sz="0" w:space="0" w:color="auto"/>
                        <w:right w:val="none" w:sz="0" w:space="0" w:color="auto"/>
                      </w:divBdr>
                      <w:divsChild>
                        <w:div w:id="1983653445">
                          <w:marLeft w:val="0"/>
                          <w:marRight w:val="0"/>
                          <w:marTop w:val="0"/>
                          <w:marBottom w:val="0"/>
                          <w:divBdr>
                            <w:top w:val="none" w:sz="0" w:space="0" w:color="auto"/>
                            <w:left w:val="none" w:sz="0" w:space="0" w:color="auto"/>
                            <w:bottom w:val="none" w:sz="0" w:space="0" w:color="auto"/>
                            <w:right w:val="none" w:sz="0" w:space="0" w:color="auto"/>
                          </w:divBdr>
                          <w:divsChild>
                            <w:div w:id="1199511880">
                              <w:marLeft w:val="-225"/>
                              <w:marRight w:val="-225"/>
                              <w:marTop w:val="0"/>
                              <w:marBottom w:val="0"/>
                              <w:divBdr>
                                <w:top w:val="none" w:sz="0" w:space="0" w:color="auto"/>
                                <w:left w:val="none" w:sz="0" w:space="0" w:color="auto"/>
                                <w:bottom w:val="none" w:sz="0" w:space="0" w:color="auto"/>
                                <w:right w:val="none" w:sz="0" w:space="0" w:color="auto"/>
                              </w:divBdr>
                              <w:divsChild>
                                <w:div w:id="2001423484">
                                  <w:marLeft w:val="0"/>
                                  <w:marRight w:val="0"/>
                                  <w:marTop w:val="0"/>
                                  <w:marBottom w:val="0"/>
                                  <w:divBdr>
                                    <w:top w:val="none" w:sz="0" w:space="0" w:color="auto"/>
                                    <w:left w:val="none" w:sz="0" w:space="0" w:color="auto"/>
                                    <w:bottom w:val="none" w:sz="0" w:space="0" w:color="auto"/>
                                    <w:right w:val="none" w:sz="0" w:space="0" w:color="auto"/>
                                  </w:divBdr>
                                  <w:divsChild>
                                    <w:div w:id="1473139571">
                                      <w:marLeft w:val="0"/>
                                      <w:marRight w:val="0"/>
                                      <w:marTop w:val="0"/>
                                      <w:marBottom w:val="150"/>
                                      <w:divBdr>
                                        <w:top w:val="none" w:sz="0" w:space="0" w:color="auto"/>
                                        <w:left w:val="none" w:sz="0" w:space="0" w:color="auto"/>
                                        <w:bottom w:val="none" w:sz="0" w:space="0" w:color="auto"/>
                                        <w:right w:val="none" w:sz="0" w:space="0" w:color="auto"/>
                                      </w:divBdr>
                                      <w:divsChild>
                                        <w:div w:id="890388060">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183738830">
      <w:bodyDiv w:val="1"/>
      <w:marLeft w:val="0"/>
      <w:marRight w:val="0"/>
      <w:marTop w:val="0"/>
      <w:marBottom w:val="0"/>
      <w:divBdr>
        <w:top w:val="none" w:sz="0" w:space="0" w:color="auto"/>
        <w:left w:val="none" w:sz="0" w:space="0" w:color="auto"/>
        <w:bottom w:val="none" w:sz="0" w:space="0" w:color="auto"/>
        <w:right w:val="none" w:sz="0" w:space="0" w:color="auto"/>
      </w:divBdr>
      <w:divsChild>
        <w:div w:id="2020355030">
          <w:marLeft w:val="0"/>
          <w:marRight w:val="0"/>
          <w:marTop w:val="0"/>
          <w:marBottom w:val="0"/>
          <w:divBdr>
            <w:top w:val="none" w:sz="0" w:space="0" w:color="auto"/>
            <w:left w:val="none" w:sz="0" w:space="0" w:color="auto"/>
            <w:bottom w:val="none" w:sz="0" w:space="0" w:color="auto"/>
            <w:right w:val="none" w:sz="0" w:space="0" w:color="auto"/>
          </w:divBdr>
          <w:divsChild>
            <w:div w:id="1208298672">
              <w:marLeft w:val="0"/>
              <w:marRight w:val="0"/>
              <w:marTop w:val="0"/>
              <w:marBottom w:val="0"/>
              <w:divBdr>
                <w:top w:val="none" w:sz="0" w:space="0" w:color="auto"/>
                <w:left w:val="none" w:sz="0" w:space="0" w:color="auto"/>
                <w:bottom w:val="none" w:sz="0" w:space="0" w:color="auto"/>
                <w:right w:val="none" w:sz="0" w:space="0" w:color="auto"/>
              </w:divBdr>
              <w:divsChild>
                <w:div w:id="1180199163">
                  <w:marLeft w:val="0"/>
                  <w:marRight w:val="0"/>
                  <w:marTop w:val="0"/>
                  <w:marBottom w:val="0"/>
                  <w:divBdr>
                    <w:top w:val="none" w:sz="0" w:space="0" w:color="auto"/>
                    <w:left w:val="none" w:sz="0" w:space="0" w:color="auto"/>
                    <w:bottom w:val="none" w:sz="0" w:space="0" w:color="auto"/>
                    <w:right w:val="none" w:sz="0" w:space="0" w:color="auto"/>
                  </w:divBdr>
                  <w:divsChild>
                    <w:div w:id="386150785">
                      <w:marLeft w:val="0"/>
                      <w:marRight w:val="0"/>
                      <w:marTop w:val="0"/>
                      <w:marBottom w:val="0"/>
                      <w:divBdr>
                        <w:top w:val="none" w:sz="0" w:space="0" w:color="auto"/>
                        <w:left w:val="none" w:sz="0" w:space="0" w:color="auto"/>
                        <w:bottom w:val="none" w:sz="0" w:space="0" w:color="auto"/>
                        <w:right w:val="none" w:sz="0" w:space="0" w:color="auto"/>
                      </w:divBdr>
                      <w:divsChild>
                        <w:div w:id="1917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3673">
                  <w:marLeft w:val="0"/>
                  <w:marRight w:val="0"/>
                  <w:marTop w:val="0"/>
                  <w:marBottom w:val="0"/>
                  <w:divBdr>
                    <w:top w:val="none" w:sz="0" w:space="0" w:color="auto"/>
                    <w:left w:val="none" w:sz="0" w:space="0" w:color="auto"/>
                    <w:bottom w:val="none" w:sz="0" w:space="0" w:color="auto"/>
                    <w:right w:val="none" w:sz="0" w:space="0" w:color="auto"/>
                  </w:divBdr>
                  <w:divsChild>
                    <w:div w:id="735008032">
                      <w:marLeft w:val="0"/>
                      <w:marRight w:val="0"/>
                      <w:marTop w:val="0"/>
                      <w:marBottom w:val="0"/>
                      <w:divBdr>
                        <w:top w:val="none" w:sz="0" w:space="0" w:color="auto"/>
                        <w:left w:val="none" w:sz="0" w:space="0" w:color="auto"/>
                        <w:bottom w:val="none" w:sz="0" w:space="0" w:color="auto"/>
                        <w:right w:val="none" w:sz="0" w:space="0" w:color="auto"/>
                      </w:divBdr>
                      <w:divsChild>
                        <w:div w:id="10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83348">
      <w:bodyDiv w:val="1"/>
      <w:marLeft w:val="0"/>
      <w:marRight w:val="0"/>
      <w:marTop w:val="0"/>
      <w:marBottom w:val="0"/>
      <w:divBdr>
        <w:top w:val="none" w:sz="0" w:space="0" w:color="auto"/>
        <w:left w:val="none" w:sz="0" w:space="0" w:color="auto"/>
        <w:bottom w:val="none" w:sz="0" w:space="0" w:color="auto"/>
        <w:right w:val="none" w:sz="0" w:space="0" w:color="auto"/>
      </w:divBdr>
      <w:divsChild>
        <w:div w:id="629360463">
          <w:marLeft w:val="0"/>
          <w:marRight w:val="0"/>
          <w:marTop w:val="0"/>
          <w:marBottom w:val="0"/>
          <w:divBdr>
            <w:top w:val="none" w:sz="0" w:space="0" w:color="auto"/>
            <w:left w:val="none" w:sz="0" w:space="0" w:color="auto"/>
            <w:bottom w:val="none" w:sz="0" w:space="0" w:color="auto"/>
            <w:right w:val="none" w:sz="0" w:space="0" w:color="auto"/>
          </w:divBdr>
          <w:divsChild>
            <w:div w:id="1111126151">
              <w:marLeft w:val="0"/>
              <w:marRight w:val="0"/>
              <w:marTop w:val="0"/>
              <w:marBottom w:val="0"/>
              <w:divBdr>
                <w:top w:val="none" w:sz="0" w:space="0" w:color="auto"/>
                <w:left w:val="none" w:sz="0" w:space="0" w:color="auto"/>
                <w:bottom w:val="none" w:sz="0" w:space="0" w:color="auto"/>
                <w:right w:val="none" w:sz="0" w:space="0" w:color="auto"/>
              </w:divBdr>
              <w:divsChild>
                <w:div w:id="1190417075">
                  <w:marLeft w:val="0"/>
                  <w:marRight w:val="0"/>
                  <w:marTop w:val="0"/>
                  <w:marBottom w:val="0"/>
                  <w:divBdr>
                    <w:top w:val="none" w:sz="0" w:space="0" w:color="auto"/>
                    <w:left w:val="none" w:sz="0" w:space="0" w:color="auto"/>
                    <w:bottom w:val="none" w:sz="0" w:space="0" w:color="auto"/>
                    <w:right w:val="none" w:sz="0" w:space="0" w:color="auto"/>
                  </w:divBdr>
                  <w:divsChild>
                    <w:div w:id="2029984224">
                      <w:marLeft w:val="-225"/>
                      <w:marRight w:val="-225"/>
                      <w:marTop w:val="0"/>
                      <w:marBottom w:val="0"/>
                      <w:divBdr>
                        <w:top w:val="none" w:sz="0" w:space="0" w:color="auto"/>
                        <w:left w:val="none" w:sz="0" w:space="0" w:color="auto"/>
                        <w:bottom w:val="none" w:sz="0" w:space="0" w:color="auto"/>
                        <w:right w:val="none" w:sz="0" w:space="0" w:color="auto"/>
                      </w:divBdr>
                      <w:divsChild>
                        <w:div w:id="505899085">
                          <w:marLeft w:val="0"/>
                          <w:marRight w:val="0"/>
                          <w:marTop w:val="0"/>
                          <w:marBottom w:val="0"/>
                          <w:divBdr>
                            <w:top w:val="none" w:sz="0" w:space="0" w:color="auto"/>
                            <w:left w:val="none" w:sz="0" w:space="0" w:color="auto"/>
                            <w:bottom w:val="none" w:sz="0" w:space="0" w:color="auto"/>
                            <w:right w:val="none" w:sz="0" w:space="0" w:color="auto"/>
                          </w:divBdr>
                          <w:divsChild>
                            <w:div w:id="1273172447">
                              <w:marLeft w:val="-225"/>
                              <w:marRight w:val="-225"/>
                              <w:marTop w:val="0"/>
                              <w:marBottom w:val="0"/>
                              <w:divBdr>
                                <w:top w:val="none" w:sz="0" w:space="0" w:color="auto"/>
                                <w:left w:val="none" w:sz="0" w:space="0" w:color="auto"/>
                                <w:bottom w:val="none" w:sz="0" w:space="0" w:color="auto"/>
                                <w:right w:val="none" w:sz="0" w:space="0" w:color="auto"/>
                              </w:divBdr>
                              <w:divsChild>
                                <w:div w:id="499927137">
                                  <w:marLeft w:val="0"/>
                                  <w:marRight w:val="0"/>
                                  <w:marTop w:val="0"/>
                                  <w:marBottom w:val="0"/>
                                  <w:divBdr>
                                    <w:top w:val="none" w:sz="0" w:space="0" w:color="auto"/>
                                    <w:left w:val="none" w:sz="0" w:space="0" w:color="auto"/>
                                    <w:bottom w:val="none" w:sz="0" w:space="0" w:color="auto"/>
                                    <w:right w:val="none" w:sz="0" w:space="0" w:color="auto"/>
                                  </w:divBdr>
                                  <w:divsChild>
                                    <w:div w:id="1087771366">
                                      <w:marLeft w:val="0"/>
                                      <w:marRight w:val="0"/>
                                      <w:marTop w:val="0"/>
                                      <w:marBottom w:val="150"/>
                                      <w:divBdr>
                                        <w:top w:val="none" w:sz="0" w:space="0" w:color="auto"/>
                                        <w:left w:val="none" w:sz="0" w:space="0" w:color="auto"/>
                                        <w:bottom w:val="none" w:sz="0" w:space="0" w:color="auto"/>
                                        <w:right w:val="none" w:sz="0" w:space="0" w:color="auto"/>
                                      </w:divBdr>
                                      <w:divsChild>
                                        <w:div w:id="1615821387">
                                          <w:marLeft w:val="0"/>
                                          <w:marRight w:val="0"/>
                                          <w:marTop w:val="150"/>
                                          <w:marBottom w:val="600"/>
                                          <w:divBdr>
                                            <w:top w:val="none" w:sz="0" w:space="0" w:color="auto"/>
                                            <w:left w:val="none" w:sz="0" w:space="0" w:color="auto"/>
                                            <w:bottom w:val="single" w:sz="6" w:space="19" w:color="DDDDDD"/>
                                            <w:right w:val="none" w:sz="0" w:space="0" w:color="auto"/>
                                          </w:divBdr>
                                          <w:divsChild>
                                            <w:div w:id="13248174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10891">
      <w:bodyDiv w:val="1"/>
      <w:marLeft w:val="0"/>
      <w:marRight w:val="0"/>
      <w:marTop w:val="0"/>
      <w:marBottom w:val="0"/>
      <w:divBdr>
        <w:top w:val="none" w:sz="0" w:space="0" w:color="auto"/>
        <w:left w:val="none" w:sz="0" w:space="0" w:color="auto"/>
        <w:bottom w:val="none" w:sz="0" w:space="0" w:color="auto"/>
        <w:right w:val="none" w:sz="0" w:space="0" w:color="auto"/>
      </w:divBdr>
      <w:divsChild>
        <w:div w:id="745345377">
          <w:marLeft w:val="0"/>
          <w:marRight w:val="0"/>
          <w:marTop w:val="0"/>
          <w:marBottom w:val="0"/>
          <w:divBdr>
            <w:top w:val="none" w:sz="0" w:space="0" w:color="auto"/>
            <w:left w:val="none" w:sz="0" w:space="0" w:color="auto"/>
            <w:bottom w:val="none" w:sz="0" w:space="0" w:color="auto"/>
            <w:right w:val="none" w:sz="0" w:space="0" w:color="auto"/>
          </w:divBdr>
          <w:divsChild>
            <w:div w:id="537470993">
              <w:marLeft w:val="0"/>
              <w:marRight w:val="0"/>
              <w:marTop w:val="0"/>
              <w:marBottom w:val="0"/>
              <w:divBdr>
                <w:top w:val="none" w:sz="0" w:space="0" w:color="auto"/>
                <w:left w:val="none" w:sz="0" w:space="0" w:color="auto"/>
                <w:bottom w:val="none" w:sz="0" w:space="0" w:color="auto"/>
                <w:right w:val="none" w:sz="0" w:space="0" w:color="auto"/>
              </w:divBdr>
              <w:divsChild>
                <w:div w:id="1942569656">
                  <w:marLeft w:val="0"/>
                  <w:marRight w:val="0"/>
                  <w:marTop w:val="0"/>
                  <w:marBottom w:val="0"/>
                  <w:divBdr>
                    <w:top w:val="none" w:sz="0" w:space="0" w:color="auto"/>
                    <w:left w:val="none" w:sz="0" w:space="0" w:color="auto"/>
                    <w:bottom w:val="none" w:sz="0" w:space="0" w:color="auto"/>
                    <w:right w:val="none" w:sz="0" w:space="0" w:color="auto"/>
                  </w:divBdr>
                  <w:divsChild>
                    <w:div w:id="2043238429">
                      <w:marLeft w:val="-225"/>
                      <w:marRight w:val="-225"/>
                      <w:marTop w:val="0"/>
                      <w:marBottom w:val="0"/>
                      <w:divBdr>
                        <w:top w:val="none" w:sz="0" w:space="0" w:color="auto"/>
                        <w:left w:val="none" w:sz="0" w:space="0" w:color="auto"/>
                        <w:bottom w:val="none" w:sz="0" w:space="0" w:color="auto"/>
                        <w:right w:val="none" w:sz="0" w:space="0" w:color="auto"/>
                      </w:divBdr>
                      <w:divsChild>
                        <w:div w:id="852184806">
                          <w:marLeft w:val="0"/>
                          <w:marRight w:val="0"/>
                          <w:marTop w:val="0"/>
                          <w:marBottom w:val="0"/>
                          <w:divBdr>
                            <w:top w:val="none" w:sz="0" w:space="0" w:color="auto"/>
                            <w:left w:val="none" w:sz="0" w:space="0" w:color="auto"/>
                            <w:bottom w:val="none" w:sz="0" w:space="0" w:color="auto"/>
                            <w:right w:val="none" w:sz="0" w:space="0" w:color="auto"/>
                          </w:divBdr>
                          <w:divsChild>
                            <w:div w:id="400492436">
                              <w:marLeft w:val="-225"/>
                              <w:marRight w:val="-225"/>
                              <w:marTop w:val="0"/>
                              <w:marBottom w:val="0"/>
                              <w:divBdr>
                                <w:top w:val="none" w:sz="0" w:space="0" w:color="auto"/>
                                <w:left w:val="none" w:sz="0" w:space="0" w:color="auto"/>
                                <w:bottom w:val="none" w:sz="0" w:space="0" w:color="auto"/>
                                <w:right w:val="none" w:sz="0" w:space="0" w:color="auto"/>
                              </w:divBdr>
                              <w:divsChild>
                                <w:div w:id="1383023574">
                                  <w:marLeft w:val="0"/>
                                  <w:marRight w:val="0"/>
                                  <w:marTop w:val="0"/>
                                  <w:marBottom w:val="0"/>
                                  <w:divBdr>
                                    <w:top w:val="none" w:sz="0" w:space="0" w:color="auto"/>
                                    <w:left w:val="none" w:sz="0" w:space="0" w:color="auto"/>
                                    <w:bottom w:val="none" w:sz="0" w:space="0" w:color="auto"/>
                                    <w:right w:val="none" w:sz="0" w:space="0" w:color="auto"/>
                                  </w:divBdr>
                                  <w:divsChild>
                                    <w:div w:id="1634291439">
                                      <w:marLeft w:val="0"/>
                                      <w:marRight w:val="0"/>
                                      <w:marTop w:val="0"/>
                                      <w:marBottom w:val="150"/>
                                      <w:divBdr>
                                        <w:top w:val="none" w:sz="0" w:space="0" w:color="auto"/>
                                        <w:left w:val="none" w:sz="0" w:space="0" w:color="auto"/>
                                        <w:bottom w:val="none" w:sz="0" w:space="0" w:color="auto"/>
                                        <w:right w:val="none" w:sz="0" w:space="0" w:color="auto"/>
                                      </w:divBdr>
                                      <w:divsChild>
                                        <w:div w:id="977875684">
                                          <w:marLeft w:val="0"/>
                                          <w:marRight w:val="0"/>
                                          <w:marTop w:val="150"/>
                                          <w:marBottom w:val="600"/>
                                          <w:divBdr>
                                            <w:top w:val="none" w:sz="0" w:space="0" w:color="auto"/>
                                            <w:left w:val="none" w:sz="0" w:space="0" w:color="auto"/>
                                            <w:bottom w:val="single" w:sz="6" w:space="19" w:color="DDDDDD"/>
                                            <w:right w:val="none" w:sz="0" w:space="0" w:color="auto"/>
                                          </w:divBdr>
                                          <w:divsChild>
                                            <w:div w:id="6638971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51783">
      <w:bodyDiv w:val="1"/>
      <w:marLeft w:val="0"/>
      <w:marRight w:val="0"/>
      <w:marTop w:val="0"/>
      <w:marBottom w:val="0"/>
      <w:divBdr>
        <w:top w:val="none" w:sz="0" w:space="0" w:color="auto"/>
        <w:left w:val="none" w:sz="0" w:space="0" w:color="auto"/>
        <w:bottom w:val="none" w:sz="0" w:space="0" w:color="auto"/>
        <w:right w:val="none" w:sz="0" w:space="0" w:color="auto"/>
      </w:divBdr>
      <w:divsChild>
        <w:div w:id="1193105439">
          <w:marLeft w:val="0"/>
          <w:marRight w:val="0"/>
          <w:marTop w:val="0"/>
          <w:marBottom w:val="0"/>
          <w:divBdr>
            <w:top w:val="none" w:sz="0" w:space="0" w:color="auto"/>
            <w:left w:val="none" w:sz="0" w:space="0" w:color="auto"/>
            <w:bottom w:val="none" w:sz="0" w:space="0" w:color="auto"/>
            <w:right w:val="none" w:sz="0" w:space="0" w:color="auto"/>
          </w:divBdr>
          <w:divsChild>
            <w:div w:id="1452556901">
              <w:marLeft w:val="0"/>
              <w:marRight w:val="0"/>
              <w:marTop w:val="0"/>
              <w:marBottom w:val="0"/>
              <w:divBdr>
                <w:top w:val="none" w:sz="0" w:space="0" w:color="auto"/>
                <w:left w:val="none" w:sz="0" w:space="0" w:color="auto"/>
                <w:bottom w:val="none" w:sz="0" w:space="0" w:color="auto"/>
                <w:right w:val="none" w:sz="0" w:space="0" w:color="auto"/>
              </w:divBdr>
              <w:divsChild>
                <w:div w:id="1932548615">
                  <w:marLeft w:val="0"/>
                  <w:marRight w:val="0"/>
                  <w:marTop w:val="0"/>
                  <w:marBottom w:val="0"/>
                  <w:divBdr>
                    <w:top w:val="none" w:sz="0" w:space="0" w:color="auto"/>
                    <w:left w:val="none" w:sz="0" w:space="0" w:color="auto"/>
                    <w:bottom w:val="none" w:sz="0" w:space="0" w:color="auto"/>
                    <w:right w:val="none" w:sz="0" w:space="0" w:color="auto"/>
                  </w:divBdr>
                  <w:divsChild>
                    <w:div w:id="1635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936">
      <w:bodyDiv w:val="1"/>
      <w:marLeft w:val="0"/>
      <w:marRight w:val="0"/>
      <w:marTop w:val="0"/>
      <w:marBottom w:val="0"/>
      <w:divBdr>
        <w:top w:val="none" w:sz="0" w:space="0" w:color="auto"/>
        <w:left w:val="none" w:sz="0" w:space="0" w:color="auto"/>
        <w:bottom w:val="none" w:sz="0" w:space="0" w:color="auto"/>
        <w:right w:val="none" w:sz="0" w:space="0" w:color="auto"/>
      </w:divBdr>
      <w:divsChild>
        <w:div w:id="1212693647">
          <w:marLeft w:val="0"/>
          <w:marRight w:val="0"/>
          <w:marTop w:val="0"/>
          <w:marBottom w:val="0"/>
          <w:divBdr>
            <w:top w:val="none" w:sz="0" w:space="0" w:color="auto"/>
            <w:left w:val="none" w:sz="0" w:space="0" w:color="auto"/>
            <w:bottom w:val="none" w:sz="0" w:space="0" w:color="auto"/>
            <w:right w:val="none" w:sz="0" w:space="0" w:color="auto"/>
          </w:divBdr>
          <w:divsChild>
            <w:div w:id="177888755">
              <w:marLeft w:val="0"/>
              <w:marRight w:val="0"/>
              <w:marTop w:val="0"/>
              <w:marBottom w:val="0"/>
              <w:divBdr>
                <w:top w:val="none" w:sz="0" w:space="0" w:color="auto"/>
                <w:left w:val="none" w:sz="0" w:space="0" w:color="auto"/>
                <w:bottom w:val="none" w:sz="0" w:space="0" w:color="auto"/>
                <w:right w:val="none" w:sz="0" w:space="0" w:color="auto"/>
              </w:divBdr>
              <w:divsChild>
                <w:div w:id="911230968">
                  <w:marLeft w:val="0"/>
                  <w:marRight w:val="0"/>
                  <w:marTop w:val="0"/>
                  <w:marBottom w:val="0"/>
                  <w:divBdr>
                    <w:top w:val="none" w:sz="0" w:space="0" w:color="auto"/>
                    <w:left w:val="none" w:sz="0" w:space="0" w:color="auto"/>
                    <w:bottom w:val="none" w:sz="0" w:space="0" w:color="auto"/>
                    <w:right w:val="none" w:sz="0" w:space="0" w:color="auto"/>
                  </w:divBdr>
                  <w:divsChild>
                    <w:div w:id="9679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0206">
      <w:bodyDiv w:val="1"/>
      <w:marLeft w:val="0"/>
      <w:marRight w:val="0"/>
      <w:marTop w:val="0"/>
      <w:marBottom w:val="0"/>
      <w:divBdr>
        <w:top w:val="none" w:sz="0" w:space="0" w:color="auto"/>
        <w:left w:val="none" w:sz="0" w:space="0" w:color="auto"/>
        <w:bottom w:val="none" w:sz="0" w:space="0" w:color="auto"/>
        <w:right w:val="none" w:sz="0" w:space="0" w:color="auto"/>
      </w:divBdr>
      <w:divsChild>
        <w:div w:id="2074547093">
          <w:marLeft w:val="0"/>
          <w:marRight w:val="0"/>
          <w:marTop w:val="0"/>
          <w:marBottom w:val="0"/>
          <w:divBdr>
            <w:top w:val="none" w:sz="0" w:space="0" w:color="auto"/>
            <w:left w:val="none" w:sz="0" w:space="0" w:color="auto"/>
            <w:bottom w:val="none" w:sz="0" w:space="0" w:color="auto"/>
            <w:right w:val="none" w:sz="0" w:space="0" w:color="auto"/>
          </w:divBdr>
          <w:divsChild>
            <w:div w:id="872423830">
              <w:marLeft w:val="0"/>
              <w:marRight w:val="0"/>
              <w:marTop w:val="0"/>
              <w:marBottom w:val="0"/>
              <w:divBdr>
                <w:top w:val="none" w:sz="0" w:space="0" w:color="auto"/>
                <w:left w:val="none" w:sz="0" w:space="0" w:color="auto"/>
                <w:bottom w:val="none" w:sz="0" w:space="0" w:color="auto"/>
                <w:right w:val="none" w:sz="0" w:space="0" w:color="auto"/>
              </w:divBdr>
              <w:divsChild>
                <w:div w:id="1454448520">
                  <w:marLeft w:val="0"/>
                  <w:marRight w:val="0"/>
                  <w:marTop w:val="0"/>
                  <w:marBottom w:val="0"/>
                  <w:divBdr>
                    <w:top w:val="none" w:sz="0" w:space="0" w:color="auto"/>
                    <w:left w:val="none" w:sz="0" w:space="0" w:color="auto"/>
                    <w:bottom w:val="none" w:sz="0" w:space="0" w:color="auto"/>
                    <w:right w:val="none" w:sz="0" w:space="0" w:color="auto"/>
                  </w:divBdr>
                  <w:divsChild>
                    <w:div w:id="538053498">
                      <w:marLeft w:val="0"/>
                      <w:marRight w:val="0"/>
                      <w:marTop w:val="0"/>
                      <w:marBottom w:val="0"/>
                      <w:divBdr>
                        <w:top w:val="none" w:sz="0" w:space="0" w:color="auto"/>
                        <w:left w:val="none" w:sz="0" w:space="0" w:color="auto"/>
                        <w:bottom w:val="none" w:sz="0" w:space="0" w:color="auto"/>
                        <w:right w:val="none" w:sz="0" w:space="0" w:color="auto"/>
                      </w:divBdr>
                      <w:divsChild>
                        <w:div w:id="267085618">
                          <w:marLeft w:val="0"/>
                          <w:marRight w:val="0"/>
                          <w:marTop w:val="0"/>
                          <w:marBottom w:val="0"/>
                          <w:divBdr>
                            <w:top w:val="none" w:sz="0" w:space="0" w:color="auto"/>
                            <w:left w:val="none" w:sz="0" w:space="0" w:color="auto"/>
                            <w:bottom w:val="none" w:sz="0" w:space="0" w:color="auto"/>
                            <w:right w:val="none" w:sz="0" w:space="0" w:color="auto"/>
                          </w:divBdr>
                          <w:divsChild>
                            <w:div w:id="766196083">
                              <w:marLeft w:val="0"/>
                              <w:marRight w:val="0"/>
                              <w:marTop w:val="225"/>
                              <w:marBottom w:val="0"/>
                              <w:divBdr>
                                <w:top w:val="none" w:sz="0" w:space="0" w:color="auto"/>
                                <w:left w:val="none" w:sz="0" w:space="0" w:color="auto"/>
                                <w:bottom w:val="none" w:sz="0" w:space="0" w:color="auto"/>
                                <w:right w:val="none" w:sz="0" w:space="0" w:color="auto"/>
                              </w:divBdr>
                              <w:divsChild>
                                <w:div w:id="2089693612">
                                  <w:marLeft w:val="0"/>
                                  <w:marRight w:val="0"/>
                                  <w:marTop w:val="0"/>
                                  <w:marBottom w:val="0"/>
                                  <w:divBdr>
                                    <w:top w:val="none" w:sz="0" w:space="0" w:color="auto"/>
                                    <w:left w:val="none" w:sz="0" w:space="0" w:color="auto"/>
                                    <w:bottom w:val="none" w:sz="0" w:space="0" w:color="auto"/>
                                    <w:right w:val="none" w:sz="0" w:space="0" w:color="auto"/>
                                  </w:divBdr>
                                  <w:divsChild>
                                    <w:div w:id="1658801954">
                                      <w:marLeft w:val="0"/>
                                      <w:marRight w:val="0"/>
                                      <w:marTop w:val="0"/>
                                      <w:marBottom w:val="0"/>
                                      <w:divBdr>
                                        <w:top w:val="none" w:sz="0" w:space="0" w:color="auto"/>
                                        <w:left w:val="none" w:sz="0" w:space="0" w:color="auto"/>
                                        <w:bottom w:val="none" w:sz="0" w:space="0" w:color="auto"/>
                                        <w:right w:val="none" w:sz="0" w:space="0" w:color="auto"/>
                                      </w:divBdr>
                                      <w:divsChild>
                                        <w:div w:id="12463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685254">
      <w:bodyDiv w:val="1"/>
      <w:marLeft w:val="0"/>
      <w:marRight w:val="0"/>
      <w:marTop w:val="0"/>
      <w:marBottom w:val="0"/>
      <w:divBdr>
        <w:top w:val="none" w:sz="0" w:space="0" w:color="auto"/>
        <w:left w:val="none" w:sz="0" w:space="0" w:color="auto"/>
        <w:bottom w:val="none" w:sz="0" w:space="0" w:color="auto"/>
        <w:right w:val="none" w:sz="0" w:space="0" w:color="auto"/>
      </w:divBdr>
    </w:div>
    <w:div w:id="1300070084">
      <w:bodyDiv w:val="1"/>
      <w:marLeft w:val="0"/>
      <w:marRight w:val="0"/>
      <w:marTop w:val="0"/>
      <w:marBottom w:val="0"/>
      <w:divBdr>
        <w:top w:val="none" w:sz="0" w:space="0" w:color="auto"/>
        <w:left w:val="none" w:sz="0" w:space="0" w:color="auto"/>
        <w:bottom w:val="none" w:sz="0" w:space="0" w:color="auto"/>
        <w:right w:val="none" w:sz="0" w:space="0" w:color="auto"/>
      </w:divBdr>
      <w:divsChild>
        <w:div w:id="1307510032">
          <w:marLeft w:val="0"/>
          <w:marRight w:val="0"/>
          <w:marTop w:val="0"/>
          <w:marBottom w:val="0"/>
          <w:divBdr>
            <w:top w:val="none" w:sz="0" w:space="0" w:color="auto"/>
            <w:left w:val="none" w:sz="0" w:space="0" w:color="auto"/>
            <w:bottom w:val="none" w:sz="0" w:space="0" w:color="auto"/>
            <w:right w:val="none" w:sz="0" w:space="0" w:color="auto"/>
          </w:divBdr>
          <w:divsChild>
            <w:div w:id="2011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070">
      <w:bodyDiv w:val="1"/>
      <w:marLeft w:val="0"/>
      <w:marRight w:val="0"/>
      <w:marTop w:val="0"/>
      <w:marBottom w:val="0"/>
      <w:divBdr>
        <w:top w:val="none" w:sz="0" w:space="0" w:color="auto"/>
        <w:left w:val="none" w:sz="0" w:space="0" w:color="auto"/>
        <w:bottom w:val="none" w:sz="0" w:space="0" w:color="auto"/>
        <w:right w:val="none" w:sz="0" w:space="0" w:color="auto"/>
      </w:divBdr>
      <w:divsChild>
        <w:div w:id="151528359">
          <w:marLeft w:val="0"/>
          <w:marRight w:val="0"/>
          <w:marTop w:val="0"/>
          <w:marBottom w:val="0"/>
          <w:divBdr>
            <w:top w:val="none" w:sz="0" w:space="0" w:color="auto"/>
            <w:left w:val="none" w:sz="0" w:space="0" w:color="auto"/>
            <w:bottom w:val="none" w:sz="0" w:space="0" w:color="auto"/>
            <w:right w:val="none" w:sz="0" w:space="0" w:color="auto"/>
          </w:divBdr>
          <w:divsChild>
            <w:div w:id="407309787">
              <w:marLeft w:val="0"/>
              <w:marRight w:val="0"/>
              <w:marTop w:val="0"/>
              <w:marBottom w:val="0"/>
              <w:divBdr>
                <w:top w:val="none" w:sz="0" w:space="0" w:color="auto"/>
                <w:left w:val="none" w:sz="0" w:space="0" w:color="auto"/>
                <w:bottom w:val="none" w:sz="0" w:space="0" w:color="auto"/>
                <w:right w:val="none" w:sz="0" w:space="0" w:color="auto"/>
              </w:divBdr>
              <w:divsChild>
                <w:div w:id="1613901147">
                  <w:marLeft w:val="0"/>
                  <w:marRight w:val="0"/>
                  <w:marTop w:val="0"/>
                  <w:marBottom w:val="0"/>
                  <w:divBdr>
                    <w:top w:val="none" w:sz="0" w:space="0" w:color="auto"/>
                    <w:left w:val="none" w:sz="0" w:space="0" w:color="auto"/>
                    <w:bottom w:val="none" w:sz="0" w:space="0" w:color="auto"/>
                    <w:right w:val="none" w:sz="0" w:space="0" w:color="auto"/>
                  </w:divBdr>
                  <w:divsChild>
                    <w:div w:id="2095859709">
                      <w:marLeft w:val="-225"/>
                      <w:marRight w:val="-225"/>
                      <w:marTop w:val="0"/>
                      <w:marBottom w:val="0"/>
                      <w:divBdr>
                        <w:top w:val="none" w:sz="0" w:space="0" w:color="auto"/>
                        <w:left w:val="none" w:sz="0" w:space="0" w:color="auto"/>
                        <w:bottom w:val="none" w:sz="0" w:space="0" w:color="auto"/>
                        <w:right w:val="none" w:sz="0" w:space="0" w:color="auto"/>
                      </w:divBdr>
                      <w:divsChild>
                        <w:div w:id="722824426">
                          <w:marLeft w:val="0"/>
                          <w:marRight w:val="0"/>
                          <w:marTop w:val="0"/>
                          <w:marBottom w:val="0"/>
                          <w:divBdr>
                            <w:top w:val="none" w:sz="0" w:space="0" w:color="auto"/>
                            <w:left w:val="none" w:sz="0" w:space="0" w:color="auto"/>
                            <w:bottom w:val="none" w:sz="0" w:space="0" w:color="auto"/>
                            <w:right w:val="none" w:sz="0" w:space="0" w:color="auto"/>
                          </w:divBdr>
                          <w:divsChild>
                            <w:div w:id="108354404">
                              <w:marLeft w:val="-225"/>
                              <w:marRight w:val="-225"/>
                              <w:marTop w:val="0"/>
                              <w:marBottom w:val="0"/>
                              <w:divBdr>
                                <w:top w:val="none" w:sz="0" w:space="0" w:color="auto"/>
                                <w:left w:val="none" w:sz="0" w:space="0" w:color="auto"/>
                                <w:bottom w:val="none" w:sz="0" w:space="0" w:color="auto"/>
                                <w:right w:val="none" w:sz="0" w:space="0" w:color="auto"/>
                              </w:divBdr>
                              <w:divsChild>
                                <w:div w:id="1269435760">
                                  <w:marLeft w:val="0"/>
                                  <w:marRight w:val="0"/>
                                  <w:marTop w:val="0"/>
                                  <w:marBottom w:val="0"/>
                                  <w:divBdr>
                                    <w:top w:val="none" w:sz="0" w:space="0" w:color="auto"/>
                                    <w:left w:val="none" w:sz="0" w:space="0" w:color="auto"/>
                                    <w:bottom w:val="none" w:sz="0" w:space="0" w:color="auto"/>
                                    <w:right w:val="none" w:sz="0" w:space="0" w:color="auto"/>
                                  </w:divBdr>
                                  <w:divsChild>
                                    <w:div w:id="1483351595">
                                      <w:marLeft w:val="0"/>
                                      <w:marRight w:val="0"/>
                                      <w:marTop w:val="0"/>
                                      <w:marBottom w:val="150"/>
                                      <w:divBdr>
                                        <w:top w:val="none" w:sz="0" w:space="0" w:color="auto"/>
                                        <w:left w:val="none" w:sz="0" w:space="0" w:color="auto"/>
                                        <w:bottom w:val="none" w:sz="0" w:space="0" w:color="auto"/>
                                        <w:right w:val="none" w:sz="0" w:space="0" w:color="auto"/>
                                      </w:divBdr>
                                      <w:divsChild>
                                        <w:div w:id="145784783">
                                          <w:marLeft w:val="0"/>
                                          <w:marRight w:val="0"/>
                                          <w:marTop w:val="150"/>
                                          <w:marBottom w:val="600"/>
                                          <w:divBdr>
                                            <w:top w:val="none" w:sz="0" w:space="0" w:color="auto"/>
                                            <w:left w:val="none" w:sz="0" w:space="0" w:color="auto"/>
                                            <w:bottom w:val="single" w:sz="6" w:space="19" w:color="DDDDDD"/>
                                            <w:right w:val="none" w:sz="0" w:space="0" w:color="auto"/>
                                          </w:divBdr>
                                          <w:divsChild>
                                            <w:div w:id="14390606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211981">
      <w:bodyDiv w:val="1"/>
      <w:marLeft w:val="0"/>
      <w:marRight w:val="0"/>
      <w:marTop w:val="0"/>
      <w:marBottom w:val="0"/>
      <w:divBdr>
        <w:top w:val="none" w:sz="0" w:space="0" w:color="auto"/>
        <w:left w:val="none" w:sz="0" w:space="0" w:color="auto"/>
        <w:bottom w:val="none" w:sz="0" w:space="0" w:color="auto"/>
        <w:right w:val="none" w:sz="0" w:space="0" w:color="auto"/>
      </w:divBdr>
      <w:divsChild>
        <w:div w:id="1431245133">
          <w:marLeft w:val="0"/>
          <w:marRight w:val="0"/>
          <w:marTop w:val="0"/>
          <w:marBottom w:val="0"/>
          <w:divBdr>
            <w:top w:val="none" w:sz="0" w:space="0" w:color="auto"/>
            <w:left w:val="none" w:sz="0" w:space="0" w:color="auto"/>
            <w:bottom w:val="none" w:sz="0" w:space="0" w:color="auto"/>
            <w:right w:val="none" w:sz="0" w:space="0" w:color="auto"/>
          </w:divBdr>
          <w:divsChild>
            <w:div w:id="713820183">
              <w:marLeft w:val="0"/>
              <w:marRight w:val="0"/>
              <w:marTop w:val="0"/>
              <w:marBottom w:val="0"/>
              <w:divBdr>
                <w:top w:val="none" w:sz="0" w:space="0" w:color="auto"/>
                <w:left w:val="none" w:sz="0" w:space="0" w:color="auto"/>
                <w:bottom w:val="none" w:sz="0" w:space="0" w:color="auto"/>
                <w:right w:val="none" w:sz="0" w:space="0" w:color="auto"/>
              </w:divBdr>
              <w:divsChild>
                <w:div w:id="1299722438">
                  <w:marLeft w:val="0"/>
                  <w:marRight w:val="0"/>
                  <w:marTop w:val="0"/>
                  <w:marBottom w:val="0"/>
                  <w:divBdr>
                    <w:top w:val="none" w:sz="0" w:space="0" w:color="auto"/>
                    <w:left w:val="none" w:sz="0" w:space="0" w:color="auto"/>
                    <w:bottom w:val="none" w:sz="0" w:space="0" w:color="auto"/>
                    <w:right w:val="none" w:sz="0" w:space="0" w:color="auto"/>
                  </w:divBdr>
                  <w:divsChild>
                    <w:div w:id="213584572">
                      <w:marLeft w:val="-225"/>
                      <w:marRight w:val="-225"/>
                      <w:marTop w:val="0"/>
                      <w:marBottom w:val="0"/>
                      <w:divBdr>
                        <w:top w:val="none" w:sz="0" w:space="0" w:color="auto"/>
                        <w:left w:val="none" w:sz="0" w:space="0" w:color="auto"/>
                        <w:bottom w:val="none" w:sz="0" w:space="0" w:color="auto"/>
                        <w:right w:val="none" w:sz="0" w:space="0" w:color="auto"/>
                      </w:divBdr>
                      <w:divsChild>
                        <w:div w:id="569729815">
                          <w:marLeft w:val="0"/>
                          <w:marRight w:val="0"/>
                          <w:marTop w:val="0"/>
                          <w:marBottom w:val="0"/>
                          <w:divBdr>
                            <w:top w:val="none" w:sz="0" w:space="0" w:color="auto"/>
                            <w:left w:val="none" w:sz="0" w:space="0" w:color="auto"/>
                            <w:bottom w:val="none" w:sz="0" w:space="0" w:color="auto"/>
                            <w:right w:val="none" w:sz="0" w:space="0" w:color="auto"/>
                          </w:divBdr>
                          <w:divsChild>
                            <w:div w:id="1260066408">
                              <w:marLeft w:val="-225"/>
                              <w:marRight w:val="-225"/>
                              <w:marTop w:val="0"/>
                              <w:marBottom w:val="0"/>
                              <w:divBdr>
                                <w:top w:val="none" w:sz="0" w:space="0" w:color="auto"/>
                                <w:left w:val="none" w:sz="0" w:space="0" w:color="auto"/>
                                <w:bottom w:val="none" w:sz="0" w:space="0" w:color="auto"/>
                                <w:right w:val="none" w:sz="0" w:space="0" w:color="auto"/>
                              </w:divBdr>
                              <w:divsChild>
                                <w:div w:id="983897495">
                                  <w:marLeft w:val="0"/>
                                  <w:marRight w:val="0"/>
                                  <w:marTop w:val="0"/>
                                  <w:marBottom w:val="0"/>
                                  <w:divBdr>
                                    <w:top w:val="none" w:sz="0" w:space="0" w:color="auto"/>
                                    <w:left w:val="none" w:sz="0" w:space="0" w:color="auto"/>
                                    <w:bottom w:val="none" w:sz="0" w:space="0" w:color="auto"/>
                                    <w:right w:val="none" w:sz="0" w:space="0" w:color="auto"/>
                                  </w:divBdr>
                                  <w:divsChild>
                                    <w:div w:id="1105272145">
                                      <w:marLeft w:val="0"/>
                                      <w:marRight w:val="0"/>
                                      <w:marTop w:val="0"/>
                                      <w:marBottom w:val="150"/>
                                      <w:divBdr>
                                        <w:top w:val="none" w:sz="0" w:space="0" w:color="auto"/>
                                        <w:left w:val="none" w:sz="0" w:space="0" w:color="auto"/>
                                        <w:bottom w:val="none" w:sz="0" w:space="0" w:color="auto"/>
                                        <w:right w:val="none" w:sz="0" w:space="0" w:color="auto"/>
                                      </w:divBdr>
                                      <w:divsChild>
                                        <w:div w:id="711881878">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409503283">
      <w:bodyDiv w:val="1"/>
      <w:marLeft w:val="0"/>
      <w:marRight w:val="0"/>
      <w:marTop w:val="0"/>
      <w:marBottom w:val="0"/>
      <w:divBdr>
        <w:top w:val="none" w:sz="0" w:space="0" w:color="auto"/>
        <w:left w:val="none" w:sz="0" w:space="0" w:color="auto"/>
        <w:bottom w:val="none" w:sz="0" w:space="0" w:color="auto"/>
        <w:right w:val="none" w:sz="0" w:space="0" w:color="auto"/>
      </w:divBdr>
      <w:divsChild>
        <w:div w:id="902106545">
          <w:marLeft w:val="0"/>
          <w:marRight w:val="0"/>
          <w:marTop w:val="0"/>
          <w:marBottom w:val="0"/>
          <w:divBdr>
            <w:top w:val="none" w:sz="0" w:space="0" w:color="auto"/>
            <w:left w:val="none" w:sz="0" w:space="0" w:color="auto"/>
            <w:bottom w:val="none" w:sz="0" w:space="0" w:color="auto"/>
            <w:right w:val="none" w:sz="0" w:space="0" w:color="auto"/>
          </w:divBdr>
          <w:divsChild>
            <w:div w:id="2038306392">
              <w:marLeft w:val="0"/>
              <w:marRight w:val="0"/>
              <w:marTop w:val="0"/>
              <w:marBottom w:val="0"/>
              <w:divBdr>
                <w:top w:val="none" w:sz="0" w:space="0" w:color="auto"/>
                <w:left w:val="none" w:sz="0" w:space="0" w:color="auto"/>
                <w:bottom w:val="none" w:sz="0" w:space="0" w:color="auto"/>
                <w:right w:val="none" w:sz="0" w:space="0" w:color="auto"/>
              </w:divBdr>
              <w:divsChild>
                <w:div w:id="548959780">
                  <w:marLeft w:val="0"/>
                  <w:marRight w:val="0"/>
                  <w:marTop w:val="0"/>
                  <w:marBottom w:val="0"/>
                  <w:divBdr>
                    <w:top w:val="none" w:sz="0" w:space="0" w:color="auto"/>
                    <w:left w:val="none" w:sz="0" w:space="0" w:color="auto"/>
                    <w:bottom w:val="none" w:sz="0" w:space="0" w:color="auto"/>
                    <w:right w:val="none" w:sz="0" w:space="0" w:color="auto"/>
                  </w:divBdr>
                  <w:divsChild>
                    <w:div w:id="1126702873">
                      <w:marLeft w:val="-225"/>
                      <w:marRight w:val="-225"/>
                      <w:marTop w:val="0"/>
                      <w:marBottom w:val="0"/>
                      <w:divBdr>
                        <w:top w:val="none" w:sz="0" w:space="0" w:color="auto"/>
                        <w:left w:val="none" w:sz="0" w:space="0" w:color="auto"/>
                        <w:bottom w:val="none" w:sz="0" w:space="0" w:color="auto"/>
                        <w:right w:val="none" w:sz="0" w:space="0" w:color="auto"/>
                      </w:divBdr>
                      <w:divsChild>
                        <w:div w:id="319695606">
                          <w:marLeft w:val="0"/>
                          <w:marRight w:val="0"/>
                          <w:marTop w:val="0"/>
                          <w:marBottom w:val="0"/>
                          <w:divBdr>
                            <w:top w:val="none" w:sz="0" w:space="0" w:color="auto"/>
                            <w:left w:val="none" w:sz="0" w:space="0" w:color="auto"/>
                            <w:bottom w:val="none" w:sz="0" w:space="0" w:color="auto"/>
                            <w:right w:val="none" w:sz="0" w:space="0" w:color="auto"/>
                          </w:divBdr>
                          <w:divsChild>
                            <w:div w:id="42759907">
                              <w:marLeft w:val="-225"/>
                              <w:marRight w:val="-225"/>
                              <w:marTop w:val="0"/>
                              <w:marBottom w:val="0"/>
                              <w:divBdr>
                                <w:top w:val="none" w:sz="0" w:space="0" w:color="auto"/>
                                <w:left w:val="none" w:sz="0" w:space="0" w:color="auto"/>
                                <w:bottom w:val="none" w:sz="0" w:space="0" w:color="auto"/>
                                <w:right w:val="none" w:sz="0" w:space="0" w:color="auto"/>
                              </w:divBdr>
                              <w:divsChild>
                                <w:div w:id="925042959">
                                  <w:marLeft w:val="0"/>
                                  <w:marRight w:val="0"/>
                                  <w:marTop w:val="0"/>
                                  <w:marBottom w:val="0"/>
                                  <w:divBdr>
                                    <w:top w:val="none" w:sz="0" w:space="0" w:color="auto"/>
                                    <w:left w:val="none" w:sz="0" w:space="0" w:color="auto"/>
                                    <w:bottom w:val="none" w:sz="0" w:space="0" w:color="auto"/>
                                    <w:right w:val="none" w:sz="0" w:space="0" w:color="auto"/>
                                  </w:divBdr>
                                  <w:divsChild>
                                    <w:div w:id="834881392">
                                      <w:marLeft w:val="0"/>
                                      <w:marRight w:val="0"/>
                                      <w:marTop w:val="0"/>
                                      <w:marBottom w:val="150"/>
                                      <w:divBdr>
                                        <w:top w:val="none" w:sz="0" w:space="0" w:color="auto"/>
                                        <w:left w:val="none" w:sz="0" w:space="0" w:color="auto"/>
                                        <w:bottom w:val="none" w:sz="0" w:space="0" w:color="auto"/>
                                        <w:right w:val="none" w:sz="0" w:space="0" w:color="auto"/>
                                      </w:divBdr>
                                      <w:divsChild>
                                        <w:div w:id="787743605">
                                          <w:marLeft w:val="0"/>
                                          <w:marRight w:val="0"/>
                                          <w:marTop w:val="150"/>
                                          <w:marBottom w:val="600"/>
                                          <w:divBdr>
                                            <w:top w:val="none" w:sz="0" w:space="0" w:color="auto"/>
                                            <w:left w:val="none" w:sz="0" w:space="0" w:color="auto"/>
                                            <w:bottom w:val="single" w:sz="6" w:space="19" w:color="DDDDDD"/>
                                            <w:right w:val="none" w:sz="0" w:space="0" w:color="auto"/>
                                          </w:divBdr>
                                          <w:divsChild>
                                            <w:div w:id="9131972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429746">
      <w:bodyDiv w:val="1"/>
      <w:marLeft w:val="0"/>
      <w:marRight w:val="0"/>
      <w:marTop w:val="0"/>
      <w:marBottom w:val="0"/>
      <w:divBdr>
        <w:top w:val="none" w:sz="0" w:space="0" w:color="auto"/>
        <w:left w:val="none" w:sz="0" w:space="0" w:color="auto"/>
        <w:bottom w:val="none" w:sz="0" w:space="0" w:color="auto"/>
        <w:right w:val="none" w:sz="0" w:space="0" w:color="auto"/>
      </w:divBdr>
      <w:divsChild>
        <w:div w:id="442844877">
          <w:marLeft w:val="0"/>
          <w:marRight w:val="0"/>
          <w:marTop w:val="0"/>
          <w:marBottom w:val="0"/>
          <w:divBdr>
            <w:top w:val="none" w:sz="0" w:space="0" w:color="auto"/>
            <w:left w:val="none" w:sz="0" w:space="0" w:color="auto"/>
            <w:bottom w:val="none" w:sz="0" w:space="0" w:color="auto"/>
            <w:right w:val="none" w:sz="0" w:space="0" w:color="auto"/>
          </w:divBdr>
          <w:divsChild>
            <w:div w:id="1447845188">
              <w:marLeft w:val="0"/>
              <w:marRight w:val="0"/>
              <w:marTop w:val="0"/>
              <w:marBottom w:val="0"/>
              <w:divBdr>
                <w:top w:val="none" w:sz="0" w:space="0" w:color="auto"/>
                <w:left w:val="none" w:sz="0" w:space="0" w:color="auto"/>
                <w:bottom w:val="none" w:sz="0" w:space="0" w:color="auto"/>
                <w:right w:val="none" w:sz="0" w:space="0" w:color="auto"/>
              </w:divBdr>
              <w:divsChild>
                <w:div w:id="2101831099">
                  <w:marLeft w:val="0"/>
                  <w:marRight w:val="0"/>
                  <w:marTop w:val="0"/>
                  <w:marBottom w:val="0"/>
                  <w:divBdr>
                    <w:top w:val="none" w:sz="0" w:space="0" w:color="auto"/>
                    <w:left w:val="none" w:sz="0" w:space="0" w:color="auto"/>
                    <w:bottom w:val="none" w:sz="0" w:space="0" w:color="auto"/>
                    <w:right w:val="none" w:sz="0" w:space="0" w:color="auto"/>
                  </w:divBdr>
                  <w:divsChild>
                    <w:div w:id="544365454">
                      <w:marLeft w:val="-225"/>
                      <w:marRight w:val="-225"/>
                      <w:marTop w:val="0"/>
                      <w:marBottom w:val="0"/>
                      <w:divBdr>
                        <w:top w:val="none" w:sz="0" w:space="0" w:color="auto"/>
                        <w:left w:val="none" w:sz="0" w:space="0" w:color="auto"/>
                        <w:bottom w:val="none" w:sz="0" w:space="0" w:color="auto"/>
                        <w:right w:val="none" w:sz="0" w:space="0" w:color="auto"/>
                      </w:divBdr>
                      <w:divsChild>
                        <w:div w:id="93520840">
                          <w:marLeft w:val="0"/>
                          <w:marRight w:val="0"/>
                          <w:marTop w:val="0"/>
                          <w:marBottom w:val="0"/>
                          <w:divBdr>
                            <w:top w:val="none" w:sz="0" w:space="0" w:color="auto"/>
                            <w:left w:val="none" w:sz="0" w:space="0" w:color="auto"/>
                            <w:bottom w:val="none" w:sz="0" w:space="0" w:color="auto"/>
                            <w:right w:val="none" w:sz="0" w:space="0" w:color="auto"/>
                          </w:divBdr>
                          <w:divsChild>
                            <w:div w:id="1600021805">
                              <w:marLeft w:val="-225"/>
                              <w:marRight w:val="-225"/>
                              <w:marTop w:val="0"/>
                              <w:marBottom w:val="0"/>
                              <w:divBdr>
                                <w:top w:val="none" w:sz="0" w:space="0" w:color="auto"/>
                                <w:left w:val="none" w:sz="0" w:space="0" w:color="auto"/>
                                <w:bottom w:val="none" w:sz="0" w:space="0" w:color="auto"/>
                                <w:right w:val="none" w:sz="0" w:space="0" w:color="auto"/>
                              </w:divBdr>
                              <w:divsChild>
                                <w:div w:id="2002077627">
                                  <w:marLeft w:val="0"/>
                                  <w:marRight w:val="0"/>
                                  <w:marTop w:val="0"/>
                                  <w:marBottom w:val="0"/>
                                  <w:divBdr>
                                    <w:top w:val="none" w:sz="0" w:space="0" w:color="auto"/>
                                    <w:left w:val="none" w:sz="0" w:space="0" w:color="auto"/>
                                    <w:bottom w:val="none" w:sz="0" w:space="0" w:color="auto"/>
                                    <w:right w:val="none" w:sz="0" w:space="0" w:color="auto"/>
                                  </w:divBdr>
                                  <w:divsChild>
                                    <w:div w:id="11101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70163">
      <w:bodyDiv w:val="1"/>
      <w:marLeft w:val="0"/>
      <w:marRight w:val="0"/>
      <w:marTop w:val="0"/>
      <w:marBottom w:val="0"/>
      <w:divBdr>
        <w:top w:val="none" w:sz="0" w:space="0" w:color="auto"/>
        <w:left w:val="none" w:sz="0" w:space="0" w:color="auto"/>
        <w:bottom w:val="none" w:sz="0" w:space="0" w:color="auto"/>
        <w:right w:val="none" w:sz="0" w:space="0" w:color="auto"/>
      </w:divBdr>
    </w:div>
    <w:div w:id="1479347403">
      <w:bodyDiv w:val="1"/>
      <w:marLeft w:val="0"/>
      <w:marRight w:val="0"/>
      <w:marTop w:val="0"/>
      <w:marBottom w:val="0"/>
      <w:divBdr>
        <w:top w:val="none" w:sz="0" w:space="0" w:color="auto"/>
        <w:left w:val="none" w:sz="0" w:space="0" w:color="auto"/>
        <w:bottom w:val="none" w:sz="0" w:space="0" w:color="auto"/>
        <w:right w:val="none" w:sz="0" w:space="0" w:color="auto"/>
      </w:divBdr>
      <w:divsChild>
        <w:div w:id="574516184">
          <w:marLeft w:val="0"/>
          <w:marRight w:val="0"/>
          <w:marTop w:val="0"/>
          <w:marBottom w:val="0"/>
          <w:divBdr>
            <w:top w:val="none" w:sz="0" w:space="0" w:color="auto"/>
            <w:left w:val="none" w:sz="0" w:space="0" w:color="auto"/>
            <w:bottom w:val="none" w:sz="0" w:space="0" w:color="auto"/>
            <w:right w:val="none" w:sz="0" w:space="0" w:color="auto"/>
          </w:divBdr>
          <w:divsChild>
            <w:div w:id="493498919">
              <w:marLeft w:val="0"/>
              <w:marRight w:val="0"/>
              <w:marTop w:val="0"/>
              <w:marBottom w:val="0"/>
              <w:divBdr>
                <w:top w:val="none" w:sz="0" w:space="0" w:color="auto"/>
                <w:left w:val="none" w:sz="0" w:space="0" w:color="auto"/>
                <w:bottom w:val="none" w:sz="0" w:space="0" w:color="auto"/>
                <w:right w:val="none" w:sz="0" w:space="0" w:color="auto"/>
              </w:divBdr>
              <w:divsChild>
                <w:div w:id="1836339893">
                  <w:marLeft w:val="0"/>
                  <w:marRight w:val="0"/>
                  <w:marTop w:val="0"/>
                  <w:marBottom w:val="0"/>
                  <w:divBdr>
                    <w:top w:val="none" w:sz="0" w:space="0" w:color="auto"/>
                    <w:left w:val="none" w:sz="0" w:space="0" w:color="auto"/>
                    <w:bottom w:val="none" w:sz="0" w:space="0" w:color="auto"/>
                    <w:right w:val="none" w:sz="0" w:space="0" w:color="auto"/>
                  </w:divBdr>
                  <w:divsChild>
                    <w:div w:id="273054511">
                      <w:marLeft w:val="0"/>
                      <w:marRight w:val="0"/>
                      <w:marTop w:val="0"/>
                      <w:marBottom w:val="0"/>
                      <w:divBdr>
                        <w:top w:val="none" w:sz="0" w:space="0" w:color="auto"/>
                        <w:left w:val="none" w:sz="0" w:space="0" w:color="auto"/>
                        <w:bottom w:val="none" w:sz="0" w:space="0" w:color="auto"/>
                        <w:right w:val="none" w:sz="0" w:space="0" w:color="auto"/>
                      </w:divBdr>
                      <w:divsChild>
                        <w:div w:id="875310227">
                          <w:marLeft w:val="0"/>
                          <w:marRight w:val="0"/>
                          <w:marTop w:val="0"/>
                          <w:marBottom w:val="0"/>
                          <w:divBdr>
                            <w:top w:val="none" w:sz="0" w:space="0" w:color="auto"/>
                            <w:left w:val="none" w:sz="0" w:space="0" w:color="auto"/>
                            <w:bottom w:val="none" w:sz="0" w:space="0" w:color="auto"/>
                            <w:right w:val="none" w:sz="0" w:space="0" w:color="auto"/>
                          </w:divBdr>
                          <w:divsChild>
                            <w:div w:id="1031415975">
                              <w:marLeft w:val="0"/>
                              <w:marRight w:val="0"/>
                              <w:marTop w:val="0"/>
                              <w:marBottom w:val="0"/>
                              <w:divBdr>
                                <w:top w:val="none" w:sz="0" w:space="0" w:color="auto"/>
                                <w:left w:val="none" w:sz="0" w:space="0" w:color="auto"/>
                                <w:bottom w:val="none" w:sz="0" w:space="0" w:color="auto"/>
                                <w:right w:val="none" w:sz="0" w:space="0" w:color="auto"/>
                              </w:divBdr>
                              <w:divsChild>
                                <w:div w:id="2062895394">
                                  <w:marLeft w:val="0"/>
                                  <w:marRight w:val="0"/>
                                  <w:marTop w:val="0"/>
                                  <w:marBottom w:val="300"/>
                                  <w:divBdr>
                                    <w:top w:val="none" w:sz="0" w:space="0" w:color="auto"/>
                                    <w:left w:val="none" w:sz="0" w:space="0" w:color="auto"/>
                                    <w:bottom w:val="none" w:sz="0" w:space="0" w:color="auto"/>
                                    <w:right w:val="none" w:sz="0" w:space="0" w:color="auto"/>
                                  </w:divBdr>
                                  <w:divsChild>
                                    <w:div w:id="207767954">
                                      <w:marLeft w:val="0"/>
                                      <w:marRight w:val="0"/>
                                      <w:marTop w:val="0"/>
                                      <w:marBottom w:val="0"/>
                                      <w:divBdr>
                                        <w:top w:val="none" w:sz="0" w:space="0" w:color="auto"/>
                                        <w:left w:val="none" w:sz="0" w:space="0" w:color="auto"/>
                                        <w:bottom w:val="none" w:sz="0" w:space="0" w:color="auto"/>
                                        <w:right w:val="none" w:sz="0" w:space="0" w:color="auto"/>
                                      </w:divBdr>
                                      <w:divsChild>
                                        <w:div w:id="10709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23221">
      <w:bodyDiv w:val="1"/>
      <w:marLeft w:val="0"/>
      <w:marRight w:val="0"/>
      <w:marTop w:val="0"/>
      <w:marBottom w:val="0"/>
      <w:divBdr>
        <w:top w:val="none" w:sz="0" w:space="0" w:color="auto"/>
        <w:left w:val="none" w:sz="0" w:space="0" w:color="auto"/>
        <w:bottom w:val="none" w:sz="0" w:space="0" w:color="auto"/>
        <w:right w:val="none" w:sz="0" w:space="0" w:color="auto"/>
      </w:divBdr>
      <w:divsChild>
        <w:div w:id="661665675">
          <w:marLeft w:val="0"/>
          <w:marRight w:val="0"/>
          <w:marTop w:val="0"/>
          <w:marBottom w:val="0"/>
          <w:divBdr>
            <w:top w:val="none" w:sz="0" w:space="0" w:color="auto"/>
            <w:left w:val="none" w:sz="0" w:space="0" w:color="auto"/>
            <w:bottom w:val="none" w:sz="0" w:space="0" w:color="auto"/>
            <w:right w:val="none" w:sz="0" w:space="0" w:color="auto"/>
          </w:divBdr>
          <w:divsChild>
            <w:div w:id="1529561414">
              <w:marLeft w:val="0"/>
              <w:marRight w:val="0"/>
              <w:marTop w:val="0"/>
              <w:marBottom w:val="0"/>
              <w:divBdr>
                <w:top w:val="none" w:sz="0" w:space="0" w:color="auto"/>
                <w:left w:val="none" w:sz="0" w:space="0" w:color="auto"/>
                <w:bottom w:val="none" w:sz="0" w:space="0" w:color="auto"/>
                <w:right w:val="none" w:sz="0" w:space="0" w:color="auto"/>
              </w:divBdr>
              <w:divsChild>
                <w:div w:id="493179111">
                  <w:marLeft w:val="0"/>
                  <w:marRight w:val="0"/>
                  <w:marTop w:val="0"/>
                  <w:marBottom w:val="0"/>
                  <w:divBdr>
                    <w:top w:val="none" w:sz="0" w:space="0" w:color="auto"/>
                    <w:left w:val="none" w:sz="0" w:space="0" w:color="auto"/>
                    <w:bottom w:val="none" w:sz="0" w:space="0" w:color="auto"/>
                    <w:right w:val="none" w:sz="0" w:space="0" w:color="auto"/>
                  </w:divBdr>
                  <w:divsChild>
                    <w:div w:id="462697823">
                      <w:marLeft w:val="-225"/>
                      <w:marRight w:val="-225"/>
                      <w:marTop w:val="0"/>
                      <w:marBottom w:val="0"/>
                      <w:divBdr>
                        <w:top w:val="none" w:sz="0" w:space="0" w:color="auto"/>
                        <w:left w:val="none" w:sz="0" w:space="0" w:color="auto"/>
                        <w:bottom w:val="none" w:sz="0" w:space="0" w:color="auto"/>
                        <w:right w:val="none" w:sz="0" w:space="0" w:color="auto"/>
                      </w:divBdr>
                      <w:divsChild>
                        <w:div w:id="633750440">
                          <w:marLeft w:val="0"/>
                          <w:marRight w:val="0"/>
                          <w:marTop w:val="0"/>
                          <w:marBottom w:val="0"/>
                          <w:divBdr>
                            <w:top w:val="none" w:sz="0" w:space="0" w:color="auto"/>
                            <w:left w:val="none" w:sz="0" w:space="0" w:color="auto"/>
                            <w:bottom w:val="none" w:sz="0" w:space="0" w:color="auto"/>
                            <w:right w:val="none" w:sz="0" w:space="0" w:color="auto"/>
                          </w:divBdr>
                          <w:divsChild>
                            <w:div w:id="1701203387">
                              <w:marLeft w:val="0"/>
                              <w:marRight w:val="0"/>
                              <w:marTop w:val="0"/>
                              <w:marBottom w:val="0"/>
                              <w:divBdr>
                                <w:top w:val="none" w:sz="0" w:space="0" w:color="auto"/>
                                <w:left w:val="none" w:sz="0" w:space="0" w:color="auto"/>
                                <w:bottom w:val="none" w:sz="0" w:space="0" w:color="auto"/>
                                <w:right w:val="none" w:sz="0" w:space="0" w:color="auto"/>
                              </w:divBdr>
                              <w:divsChild>
                                <w:div w:id="1513376849">
                                  <w:marLeft w:val="0"/>
                                  <w:marRight w:val="0"/>
                                  <w:marTop w:val="450"/>
                                  <w:marBottom w:val="450"/>
                                  <w:divBdr>
                                    <w:top w:val="none" w:sz="0" w:space="0" w:color="auto"/>
                                    <w:left w:val="none" w:sz="0" w:space="0" w:color="auto"/>
                                    <w:bottom w:val="none" w:sz="0" w:space="0" w:color="auto"/>
                                    <w:right w:val="none" w:sz="0" w:space="0" w:color="auto"/>
                                  </w:divBdr>
                                  <w:divsChild>
                                    <w:div w:id="851457281">
                                      <w:marLeft w:val="0"/>
                                      <w:marRight w:val="0"/>
                                      <w:marTop w:val="0"/>
                                      <w:marBottom w:val="0"/>
                                      <w:divBdr>
                                        <w:top w:val="none" w:sz="0" w:space="0" w:color="auto"/>
                                        <w:left w:val="none" w:sz="0" w:space="0" w:color="auto"/>
                                        <w:bottom w:val="none" w:sz="0" w:space="0" w:color="auto"/>
                                        <w:right w:val="none" w:sz="0" w:space="0" w:color="auto"/>
                                      </w:divBdr>
                                    </w:div>
                                    <w:div w:id="2008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612464">
      <w:bodyDiv w:val="1"/>
      <w:marLeft w:val="0"/>
      <w:marRight w:val="0"/>
      <w:marTop w:val="0"/>
      <w:marBottom w:val="0"/>
      <w:divBdr>
        <w:top w:val="none" w:sz="0" w:space="0" w:color="auto"/>
        <w:left w:val="none" w:sz="0" w:space="0" w:color="auto"/>
        <w:bottom w:val="none" w:sz="0" w:space="0" w:color="auto"/>
        <w:right w:val="none" w:sz="0" w:space="0" w:color="auto"/>
      </w:divBdr>
      <w:divsChild>
        <w:div w:id="783960095">
          <w:marLeft w:val="0"/>
          <w:marRight w:val="0"/>
          <w:marTop w:val="0"/>
          <w:marBottom w:val="0"/>
          <w:divBdr>
            <w:top w:val="none" w:sz="0" w:space="0" w:color="auto"/>
            <w:left w:val="none" w:sz="0" w:space="0" w:color="auto"/>
            <w:bottom w:val="none" w:sz="0" w:space="0" w:color="auto"/>
            <w:right w:val="none" w:sz="0" w:space="0" w:color="auto"/>
          </w:divBdr>
          <w:divsChild>
            <w:div w:id="1590499060">
              <w:marLeft w:val="0"/>
              <w:marRight w:val="0"/>
              <w:marTop w:val="0"/>
              <w:marBottom w:val="0"/>
              <w:divBdr>
                <w:top w:val="none" w:sz="0" w:space="0" w:color="auto"/>
                <w:left w:val="none" w:sz="0" w:space="0" w:color="auto"/>
                <w:bottom w:val="none" w:sz="0" w:space="0" w:color="auto"/>
                <w:right w:val="none" w:sz="0" w:space="0" w:color="auto"/>
              </w:divBdr>
              <w:divsChild>
                <w:div w:id="1381905964">
                  <w:marLeft w:val="0"/>
                  <w:marRight w:val="0"/>
                  <w:marTop w:val="0"/>
                  <w:marBottom w:val="0"/>
                  <w:divBdr>
                    <w:top w:val="none" w:sz="0" w:space="0" w:color="auto"/>
                    <w:left w:val="none" w:sz="0" w:space="0" w:color="auto"/>
                    <w:bottom w:val="none" w:sz="0" w:space="0" w:color="auto"/>
                    <w:right w:val="none" w:sz="0" w:space="0" w:color="auto"/>
                  </w:divBdr>
                  <w:divsChild>
                    <w:div w:id="126556057">
                      <w:marLeft w:val="-225"/>
                      <w:marRight w:val="-225"/>
                      <w:marTop w:val="0"/>
                      <w:marBottom w:val="0"/>
                      <w:divBdr>
                        <w:top w:val="none" w:sz="0" w:space="0" w:color="auto"/>
                        <w:left w:val="none" w:sz="0" w:space="0" w:color="auto"/>
                        <w:bottom w:val="none" w:sz="0" w:space="0" w:color="auto"/>
                        <w:right w:val="none" w:sz="0" w:space="0" w:color="auto"/>
                      </w:divBdr>
                      <w:divsChild>
                        <w:div w:id="1779065056">
                          <w:marLeft w:val="0"/>
                          <w:marRight w:val="0"/>
                          <w:marTop w:val="0"/>
                          <w:marBottom w:val="0"/>
                          <w:divBdr>
                            <w:top w:val="none" w:sz="0" w:space="0" w:color="auto"/>
                            <w:left w:val="none" w:sz="0" w:space="0" w:color="auto"/>
                            <w:bottom w:val="none" w:sz="0" w:space="0" w:color="auto"/>
                            <w:right w:val="none" w:sz="0" w:space="0" w:color="auto"/>
                          </w:divBdr>
                          <w:divsChild>
                            <w:div w:id="1146045020">
                              <w:marLeft w:val="-225"/>
                              <w:marRight w:val="-225"/>
                              <w:marTop w:val="0"/>
                              <w:marBottom w:val="0"/>
                              <w:divBdr>
                                <w:top w:val="none" w:sz="0" w:space="0" w:color="auto"/>
                                <w:left w:val="none" w:sz="0" w:space="0" w:color="auto"/>
                                <w:bottom w:val="none" w:sz="0" w:space="0" w:color="auto"/>
                                <w:right w:val="none" w:sz="0" w:space="0" w:color="auto"/>
                              </w:divBdr>
                              <w:divsChild>
                                <w:div w:id="1629622615">
                                  <w:marLeft w:val="0"/>
                                  <w:marRight w:val="0"/>
                                  <w:marTop w:val="0"/>
                                  <w:marBottom w:val="0"/>
                                  <w:divBdr>
                                    <w:top w:val="none" w:sz="0" w:space="0" w:color="auto"/>
                                    <w:left w:val="none" w:sz="0" w:space="0" w:color="auto"/>
                                    <w:bottom w:val="none" w:sz="0" w:space="0" w:color="auto"/>
                                    <w:right w:val="none" w:sz="0" w:space="0" w:color="auto"/>
                                  </w:divBdr>
                                  <w:divsChild>
                                    <w:div w:id="2031368265">
                                      <w:marLeft w:val="0"/>
                                      <w:marRight w:val="0"/>
                                      <w:marTop w:val="0"/>
                                      <w:marBottom w:val="150"/>
                                      <w:divBdr>
                                        <w:top w:val="none" w:sz="0" w:space="0" w:color="auto"/>
                                        <w:left w:val="none" w:sz="0" w:space="0" w:color="auto"/>
                                        <w:bottom w:val="none" w:sz="0" w:space="0" w:color="auto"/>
                                        <w:right w:val="none" w:sz="0" w:space="0" w:color="auto"/>
                                      </w:divBdr>
                                      <w:divsChild>
                                        <w:div w:id="1285424428">
                                          <w:marLeft w:val="0"/>
                                          <w:marRight w:val="0"/>
                                          <w:marTop w:val="150"/>
                                          <w:marBottom w:val="600"/>
                                          <w:divBdr>
                                            <w:top w:val="none" w:sz="0" w:space="0" w:color="auto"/>
                                            <w:left w:val="none" w:sz="0" w:space="0" w:color="auto"/>
                                            <w:bottom w:val="single" w:sz="6" w:space="19" w:color="DDDDDD"/>
                                            <w:right w:val="none" w:sz="0" w:space="0" w:color="auto"/>
                                          </w:divBdr>
                                          <w:divsChild>
                                            <w:div w:id="16732216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894660">
      <w:bodyDiv w:val="1"/>
      <w:marLeft w:val="0"/>
      <w:marRight w:val="0"/>
      <w:marTop w:val="0"/>
      <w:marBottom w:val="0"/>
      <w:divBdr>
        <w:top w:val="none" w:sz="0" w:space="0" w:color="auto"/>
        <w:left w:val="none" w:sz="0" w:space="0" w:color="auto"/>
        <w:bottom w:val="none" w:sz="0" w:space="0" w:color="auto"/>
        <w:right w:val="none" w:sz="0" w:space="0" w:color="auto"/>
      </w:divBdr>
    </w:div>
    <w:div w:id="1625235220">
      <w:bodyDiv w:val="1"/>
      <w:marLeft w:val="0"/>
      <w:marRight w:val="0"/>
      <w:marTop w:val="0"/>
      <w:marBottom w:val="0"/>
      <w:divBdr>
        <w:top w:val="none" w:sz="0" w:space="0" w:color="auto"/>
        <w:left w:val="none" w:sz="0" w:space="0" w:color="auto"/>
        <w:bottom w:val="none" w:sz="0" w:space="0" w:color="auto"/>
        <w:right w:val="none" w:sz="0" w:space="0" w:color="auto"/>
      </w:divBdr>
    </w:div>
    <w:div w:id="1650935181">
      <w:bodyDiv w:val="1"/>
      <w:marLeft w:val="0"/>
      <w:marRight w:val="0"/>
      <w:marTop w:val="0"/>
      <w:marBottom w:val="0"/>
      <w:divBdr>
        <w:top w:val="none" w:sz="0" w:space="0" w:color="auto"/>
        <w:left w:val="none" w:sz="0" w:space="0" w:color="auto"/>
        <w:bottom w:val="none" w:sz="0" w:space="0" w:color="auto"/>
        <w:right w:val="none" w:sz="0" w:space="0" w:color="auto"/>
      </w:divBdr>
    </w:div>
    <w:div w:id="1660385130">
      <w:bodyDiv w:val="1"/>
      <w:marLeft w:val="0"/>
      <w:marRight w:val="0"/>
      <w:marTop w:val="0"/>
      <w:marBottom w:val="0"/>
      <w:divBdr>
        <w:top w:val="none" w:sz="0" w:space="0" w:color="auto"/>
        <w:left w:val="none" w:sz="0" w:space="0" w:color="auto"/>
        <w:bottom w:val="none" w:sz="0" w:space="0" w:color="auto"/>
        <w:right w:val="none" w:sz="0" w:space="0" w:color="auto"/>
      </w:divBdr>
      <w:divsChild>
        <w:div w:id="960653025">
          <w:marLeft w:val="0"/>
          <w:marRight w:val="0"/>
          <w:marTop w:val="0"/>
          <w:marBottom w:val="0"/>
          <w:divBdr>
            <w:top w:val="none" w:sz="0" w:space="0" w:color="auto"/>
            <w:left w:val="none" w:sz="0" w:space="0" w:color="auto"/>
            <w:bottom w:val="none" w:sz="0" w:space="0" w:color="auto"/>
            <w:right w:val="none" w:sz="0" w:space="0" w:color="auto"/>
          </w:divBdr>
          <w:divsChild>
            <w:div w:id="1225802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7394914">
      <w:bodyDiv w:val="1"/>
      <w:marLeft w:val="0"/>
      <w:marRight w:val="0"/>
      <w:marTop w:val="0"/>
      <w:marBottom w:val="0"/>
      <w:divBdr>
        <w:top w:val="none" w:sz="0" w:space="0" w:color="auto"/>
        <w:left w:val="none" w:sz="0" w:space="0" w:color="auto"/>
        <w:bottom w:val="none" w:sz="0" w:space="0" w:color="auto"/>
        <w:right w:val="none" w:sz="0" w:space="0" w:color="auto"/>
      </w:divBdr>
    </w:div>
    <w:div w:id="1676805573">
      <w:bodyDiv w:val="1"/>
      <w:marLeft w:val="0"/>
      <w:marRight w:val="0"/>
      <w:marTop w:val="0"/>
      <w:marBottom w:val="0"/>
      <w:divBdr>
        <w:top w:val="none" w:sz="0" w:space="0" w:color="auto"/>
        <w:left w:val="none" w:sz="0" w:space="0" w:color="auto"/>
        <w:bottom w:val="none" w:sz="0" w:space="0" w:color="auto"/>
        <w:right w:val="none" w:sz="0" w:space="0" w:color="auto"/>
      </w:divBdr>
      <w:divsChild>
        <w:div w:id="6761508">
          <w:marLeft w:val="0"/>
          <w:marRight w:val="0"/>
          <w:marTop w:val="0"/>
          <w:marBottom w:val="0"/>
          <w:divBdr>
            <w:top w:val="none" w:sz="0" w:space="0" w:color="auto"/>
            <w:left w:val="none" w:sz="0" w:space="0" w:color="auto"/>
            <w:bottom w:val="none" w:sz="0" w:space="0" w:color="auto"/>
            <w:right w:val="none" w:sz="0" w:space="0" w:color="auto"/>
          </w:divBdr>
          <w:divsChild>
            <w:div w:id="1031343448">
              <w:marLeft w:val="0"/>
              <w:marRight w:val="0"/>
              <w:marTop w:val="0"/>
              <w:marBottom w:val="0"/>
              <w:divBdr>
                <w:top w:val="none" w:sz="0" w:space="0" w:color="auto"/>
                <w:left w:val="none" w:sz="0" w:space="0" w:color="auto"/>
                <w:bottom w:val="none" w:sz="0" w:space="0" w:color="auto"/>
                <w:right w:val="none" w:sz="0" w:space="0" w:color="auto"/>
              </w:divBdr>
              <w:divsChild>
                <w:div w:id="1219782118">
                  <w:marLeft w:val="0"/>
                  <w:marRight w:val="0"/>
                  <w:marTop w:val="0"/>
                  <w:marBottom w:val="0"/>
                  <w:divBdr>
                    <w:top w:val="none" w:sz="0" w:space="0" w:color="auto"/>
                    <w:left w:val="none" w:sz="0" w:space="0" w:color="auto"/>
                    <w:bottom w:val="none" w:sz="0" w:space="0" w:color="auto"/>
                    <w:right w:val="none" w:sz="0" w:space="0" w:color="auto"/>
                  </w:divBdr>
                  <w:divsChild>
                    <w:div w:id="2078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8033">
      <w:bodyDiv w:val="1"/>
      <w:marLeft w:val="0"/>
      <w:marRight w:val="0"/>
      <w:marTop w:val="0"/>
      <w:marBottom w:val="0"/>
      <w:divBdr>
        <w:top w:val="none" w:sz="0" w:space="0" w:color="auto"/>
        <w:left w:val="none" w:sz="0" w:space="0" w:color="auto"/>
        <w:bottom w:val="none" w:sz="0" w:space="0" w:color="auto"/>
        <w:right w:val="none" w:sz="0" w:space="0" w:color="auto"/>
      </w:divBdr>
    </w:div>
    <w:div w:id="1699232036">
      <w:bodyDiv w:val="1"/>
      <w:marLeft w:val="0"/>
      <w:marRight w:val="0"/>
      <w:marTop w:val="0"/>
      <w:marBottom w:val="0"/>
      <w:divBdr>
        <w:top w:val="none" w:sz="0" w:space="0" w:color="auto"/>
        <w:left w:val="none" w:sz="0" w:space="0" w:color="auto"/>
        <w:bottom w:val="none" w:sz="0" w:space="0" w:color="auto"/>
        <w:right w:val="none" w:sz="0" w:space="0" w:color="auto"/>
      </w:divBdr>
      <w:divsChild>
        <w:div w:id="261108969">
          <w:marLeft w:val="0"/>
          <w:marRight w:val="0"/>
          <w:marTop w:val="0"/>
          <w:marBottom w:val="0"/>
          <w:divBdr>
            <w:top w:val="none" w:sz="0" w:space="0" w:color="auto"/>
            <w:left w:val="none" w:sz="0" w:space="0" w:color="auto"/>
            <w:bottom w:val="none" w:sz="0" w:space="0" w:color="auto"/>
            <w:right w:val="none" w:sz="0" w:space="0" w:color="auto"/>
          </w:divBdr>
        </w:div>
      </w:divsChild>
    </w:div>
    <w:div w:id="1737556262">
      <w:bodyDiv w:val="1"/>
      <w:marLeft w:val="0"/>
      <w:marRight w:val="0"/>
      <w:marTop w:val="0"/>
      <w:marBottom w:val="0"/>
      <w:divBdr>
        <w:top w:val="none" w:sz="0" w:space="0" w:color="auto"/>
        <w:left w:val="none" w:sz="0" w:space="0" w:color="auto"/>
        <w:bottom w:val="none" w:sz="0" w:space="0" w:color="auto"/>
        <w:right w:val="none" w:sz="0" w:space="0" w:color="auto"/>
      </w:divBdr>
      <w:divsChild>
        <w:div w:id="542449919">
          <w:marLeft w:val="0"/>
          <w:marRight w:val="0"/>
          <w:marTop w:val="0"/>
          <w:marBottom w:val="0"/>
          <w:divBdr>
            <w:top w:val="none" w:sz="0" w:space="0" w:color="auto"/>
            <w:left w:val="none" w:sz="0" w:space="0" w:color="auto"/>
            <w:bottom w:val="none" w:sz="0" w:space="0" w:color="auto"/>
            <w:right w:val="none" w:sz="0" w:space="0" w:color="auto"/>
          </w:divBdr>
          <w:divsChild>
            <w:div w:id="13959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4408">
      <w:bodyDiv w:val="1"/>
      <w:marLeft w:val="0"/>
      <w:marRight w:val="0"/>
      <w:marTop w:val="0"/>
      <w:marBottom w:val="0"/>
      <w:divBdr>
        <w:top w:val="none" w:sz="0" w:space="0" w:color="auto"/>
        <w:left w:val="none" w:sz="0" w:space="0" w:color="auto"/>
        <w:bottom w:val="none" w:sz="0" w:space="0" w:color="auto"/>
        <w:right w:val="none" w:sz="0" w:space="0" w:color="auto"/>
      </w:divBdr>
      <w:divsChild>
        <w:div w:id="662121217">
          <w:marLeft w:val="0"/>
          <w:marRight w:val="0"/>
          <w:marTop w:val="75"/>
          <w:marBottom w:val="75"/>
          <w:divBdr>
            <w:top w:val="none" w:sz="0" w:space="0" w:color="auto"/>
            <w:left w:val="none" w:sz="0" w:space="0" w:color="auto"/>
            <w:bottom w:val="none" w:sz="0" w:space="0" w:color="auto"/>
            <w:right w:val="none" w:sz="0" w:space="0" w:color="auto"/>
          </w:divBdr>
        </w:div>
      </w:divsChild>
    </w:div>
    <w:div w:id="1761171428">
      <w:bodyDiv w:val="1"/>
      <w:marLeft w:val="0"/>
      <w:marRight w:val="0"/>
      <w:marTop w:val="0"/>
      <w:marBottom w:val="0"/>
      <w:divBdr>
        <w:top w:val="none" w:sz="0" w:space="0" w:color="auto"/>
        <w:left w:val="none" w:sz="0" w:space="0" w:color="auto"/>
        <w:bottom w:val="none" w:sz="0" w:space="0" w:color="auto"/>
        <w:right w:val="none" w:sz="0" w:space="0" w:color="auto"/>
      </w:divBdr>
      <w:divsChild>
        <w:div w:id="444661826">
          <w:marLeft w:val="0"/>
          <w:marRight w:val="0"/>
          <w:marTop w:val="0"/>
          <w:marBottom w:val="0"/>
          <w:divBdr>
            <w:top w:val="none" w:sz="0" w:space="0" w:color="auto"/>
            <w:left w:val="none" w:sz="0" w:space="0" w:color="auto"/>
            <w:bottom w:val="none" w:sz="0" w:space="0" w:color="auto"/>
            <w:right w:val="none" w:sz="0" w:space="0" w:color="auto"/>
          </w:divBdr>
          <w:divsChild>
            <w:div w:id="1168443346">
              <w:marLeft w:val="0"/>
              <w:marRight w:val="0"/>
              <w:marTop w:val="0"/>
              <w:marBottom w:val="0"/>
              <w:divBdr>
                <w:top w:val="none" w:sz="0" w:space="0" w:color="auto"/>
                <w:left w:val="none" w:sz="0" w:space="0" w:color="auto"/>
                <w:bottom w:val="none" w:sz="0" w:space="0" w:color="auto"/>
                <w:right w:val="none" w:sz="0" w:space="0" w:color="auto"/>
              </w:divBdr>
              <w:divsChild>
                <w:div w:id="435370640">
                  <w:marLeft w:val="0"/>
                  <w:marRight w:val="0"/>
                  <w:marTop w:val="0"/>
                  <w:marBottom w:val="0"/>
                  <w:divBdr>
                    <w:top w:val="none" w:sz="0" w:space="0" w:color="auto"/>
                    <w:left w:val="none" w:sz="0" w:space="0" w:color="auto"/>
                    <w:bottom w:val="none" w:sz="0" w:space="0" w:color="auto"/>
                    <w:right w:val="none" w:sz="0" w:space="0" w:color="auto"/>
                  </w:divBdr>
                  <w:divsChild>
                    <w:div w:id="1065956720">
                      <w:marLeft w:val="-225"/>
                      <w:marRight w:val="-225"/>
                      <w:marTop w:val="0"/>
                      <w:marBottom w:val="0"/>
                      <w:divBdr>
                        <w:top w:val="none" w:sz="0" w:space="0" w:color="auto"/>
                        <w:left w:val="none" w:sz="0" w:space="0" w:color="auto"/>
                        <w:bottom w:val="none" w:sz="0" w:space="0" w:color="auto"/>
                        <w:right w:val="none" w:sz="0" w:space="0" w:color="auto"/>
                      </w:divBdr>
                      <w:divsChild>
                        <w:div w:id="1124344753">
                          <w:marLeft w:val="0"/>
                          <w:marRight w:val="0"/>
                          <w:marTop w:val="0"/>
                          <w:marBottom w:val="0"/>
                          <w:divBdr>
                            <w:top w:val="none" w:sz="0" w:space="0" w:color="auto"/>
                            <w:left w:val="none" w:sz="0" w:space="0" w:color="auto"/>
                            <w:bottom w:val="none" w:sz="0" w:space="0" w:color="auto"/>
                            <w:right w:val="none" w:sz="0" w:space="0" w:color="auto"/>
                          </w:divBdr>
                          <w:divsChild>
                            <w:div w:id="571084052">
                              <w:marLeft w:val="-225"/>
                              <w:marRight w:val="-225"/>
                              <w:marTop w:val="0"/>
                              <w:marBottom w:val="0"/>
                              <w:divBdr>
                                <w:top w:val="none" w:sz="0" w:space="0" w:color="auto"/>
                                <w:left w:val="none" w:sz="0" w:space="0" w:color="auto"/>
                                <w:bottom w:val="none" w:sz="0" w:space="0" w:color="auto"/>
                                <w:right w:val="none" w:sz="0" w:space="0" w:color="auto"/>
                              </w:divBdr>
                              <w:divsChild>
                                <w:div w:id="2036348112">
                                  <w:marLeft w:val="0"/>
                                  <w:marRight w:val="0"/>
                                  <w:marTop w:val="0"/>
                                  <w:marBottom w:val="0"/>
                                  <w:divBdr>
                                    <w:top w:val="none" w:sz="0" w:space="0" w:color="auto"/>
                                    <w:left w:val="none" w:sz="0" w:space="0" w:color="auto"/>
                                    <w:bottom w:val="none" w:sz="0" w:space="0" w:color="auto"/>
                                    <w:right w:val="none" w:sz="0" w:space="0" w:color="auto"/>
                                  </w:divBdr>
                                  <w:divsChild>
                                    <w:div w:id="1878423250">
                                      <w:marLeft w:val="0"/>
                                      <w:marRight w:val="0"/>
                                      <w:marTop w:val="0"/>
                                      <w:marBottom w:val="150"/>
                                      <w:divBdr>
                                        <w:top w:val="none" w:sz="0" w:space="0" w:color="auto"/>
                                        <w:left w:val="none" w:sz="0" w:space="0" w:color="auto"/>
                                        <w:bottom w:val="none" w:sz="0" w:space="0" w:color="auto"/>
                                        <w:right w:val="none" w:sz="0" w:space="0" w:color="auto"/>
                                      </w:divBdr>
                                      <w:divsChild>
                                        <w:div w:id="1709530084">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776171526">
      <w:bodyDiv w:val="1"/>
      <w:marLeft w:val="0"/>
      <w:marRight w:val="0"/>
      <w:marTop w:val="0"/>
      <w:marBottom w:val="0"/>
      <w:divBdr>
        <w:top w:val="none" w:sz="0" w:space="0" w:color="auto"/>
        <w:left w:val="none" w:sz="0" w:space="0" w:color="auto"/>
        <w:bottom w:val="none" w:sz="0" w:space="0" w:color="auto"/>
        <w:right w:val="none" w:sz="0" w:space="0" w:color="auto"/>
      </w:divBdr>
      <w:divsChild>
        <w:div w:id="770012494">
          <w:marLeft w:val="0"/>
          <w:marRight w:val="0"/>
          <w:marTop w:val="0"/>
          <w:marBottom w:val="0"/>
          <w:divBdr>
            <w:top w:val="none" w:sz="0" w:space="0" w:color="auto"/>
            <w:left w:val="none" w:sz="0" w:space="0" w:color="auto"/>
            <w:bottom w:val="none" w:sz="0" w:space="0" w:color="auto"/>
            <w:right w:val="none" w:sz="0" w:space="0" w:color="auto"/>
          </w:divBdr>
          <w:divsChild>
            <w:div w:id="869101647">
              <w:marLeft w:val="0"/>
              <w:marRight w:val="0"/>
              <w:marTop w:val="0"/>
              <w:marBottom w:val="0"/>
              <w:divBdr>
                <w:top w:val="none" w:sz="0" w:space="0" w:color="auto"/>
                <w:left w:val="none" w:sz="0" w:space="0" w:color="auto"/>
                <w:bottom w:val="none" w:sz="0" w:space="0" w:color="auto"/>
                <w:right w:val="none" w:sz="0" w:space="0" w:color="auto"/>
              </w:divBdr>
              <w:divsChild>
                <w:div w:id="14887170">
                  <w:marLeft w:val="0"/>
                  <w:marRight w:val="0"/>
                  <w:marTop w:val="0"/>
                  <w:marBottom w:val="0"/>
                  <w:divBdr>
                    <w:top w:val="none" w:sz="0" w:space="0" w:color="auto"/>
                    <w:left w:val="none" w:sz="0" w:space="0" w:color="auto"/>
                    <w:bottom w:val="none" w:sz="0" w:space="0" w:color="auto"/>
                    <w:right w:val="none" w:sz="0" w:space="0" w:color="auto"/>
                  </w:divBdr>
                  <w:divsChild>
                    <w:div w:id="1691907404">
                      <w:marLeft w:val="-225"/>
                      <w:marRight w:val="-225"/>
                      <w:marTop w:val="0"/>
                      <w:marBottom w:val="0"/>
                      <w:divBdr>
                        <w:top w:val="none" w:sz="0" w:space="0" w:color="auto"/>
                        <w:left w:val="none" w:sz="0" w:space="0" w:color="auto"/>
                        <w:bottom w:val="none" w:sz="0" w:space="0" w:color="auto"/>
                        <w:right w:val="none" w:sz="0" w:space="0" w:color="auto"/>
                      </w:divBdr>
                      <w:divsChild>
                        <w:div w:id="543568452">
                          <w:marLeft w:val="0"/>
                          <w:marRight w:val="0"/>
                          <w:marTop w:val="0"/>
                          <w:marBottom w:val="0"/>
                          <w:divBdr>
                            <w:top w:val="none" w:sz="0" w:space="0" w:color="auto"/>
                            <w:left w:val="none" w:sz="0" w:space="0" w:color="auto"/>
                            <w:bottom w:val="none" w:sz="0" w:space="0" w:color="auto"/>
                            <w:right w:val="none" w:sz="0" w:space="0" w:color="auto"/>
                          </w:divBdr>
                          <w:divsChild>
                            <w:div w:id="1030646002">
                              <w:marLeft w:val="-225"/>
                              <w:marRight w:val="-225"/>
                              <w:marTop w:val="0"/>
                              <w:marBottom w:val="0"/>
                              <w:divBdr>
                                <w:top w:val="none" w:sz="0" w:space="0" w:color="auto"/>
                                <w:left w:val="none" w:sz="0" w:space="0" w:color="auto"/>
                                <w:bottom w:val="none" w:sz="0" w:space="0" w:color="auto"/>
                                <w:right w:val="none" w:sz="0" w:space="0" w:color="auto"/>
                              </w:divBdr>
                              <w:divsChild>
                                <w:div w:id="376860755">
                                  <w:marLeft w:val="0"/>
                                  <w:marRight w:val="0"/>
                                  <w:marTop w:val="0"/>
                                  <w:marBottom w:val="0"/>
                                  <w:divBdr>
                                    <w:top w:val="none" w:sz="0" w:space="0" w:color="auto"/>
                                    <w:left w:val="none" w:sz="0" w:space="0" w:color="auto"/>
                                    <w:bottom w:val="none" w:sz="0" w:space="0" w:color="auto"/>
                                    <w:right w:val="none" w:sz="0" w:space="0" w:color="auto"/>
                                  </w:divBdr>
                                  <w:divsChild>
                                    <w:div w:id="630595827">
                                      <w:marLeft w:val="0"/>
                                      <w:marRight w:val="0"/>
                                      <w:marTop w:val="0"/>
                                      <w:marBottom w:val="150"/>
                                      <w:divBdr>
                                        <w:top w:val="none" w:sz="0" w:space="0" w:color="auto"/>
                                        <w:left w:val="none" w:sz="0" w:space="0" w:color="auto"/>
                                        <w:bottom w:val="none" w:sz="0" w:space="0" w:color="auto"/>
                                        <w:right w:val="none" w:sz="0" w:space="0" w:color="auto"/>
                                      </w:divBdr>
                                      <w:divsChild>
                                        <w:div w:id="472019266">
                                          <w:marLeft w:val="0"/>
                                          <w:marRight w:val="0"/>
                                          <w:marTop w:val="150"/>
                                          <w:marBottom w:val="600"/>
                                          <w:divBdr>
                                            <w:top w:val="none" w:sz="0" w:space="0" w:color="auto"/>
                                            <w:left w:val="none" w:sz="0" w:space="0" w:color="auto"/>
                                            <w:bottom w:val="single" w:sz="6" w:space="19" w:color="DDDDDD"/>
                                            <w:right w:val="none" w:sz="0" w:space="0" w:color="auto"/>
                                          </w:divBdr>
                                          <w:divsChild>
                                            <w:div w:id="14620680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451752">
      <w:bodyDiv w:val="1"/>
      <w:marLeft w:val="0"/>
      <w:marRight w:val="0"/>
      <w:marTop w:val="0"/>
      <w:marBottom w:val="0"/>
      <w:divBdr>
        <w:top w:val="none" w:sz="0" w:space="0" w:color="auto"/>
        <w:left w:val="none" w:sz="0" w:space="0" w:color="auto"/>
        <w:bottom w:val="none" w:sz="0" w:space="0" w:color="auto"/>
        <w:right w:val="none" w:sz="0" w:space="0" w:color="auto"/>
      </w:divBdr>
      <w:divsChild>
        <w:div w:id="2073893923">
          <w:marLeft w:val="0"/>
          <w:marRight w:val="0"/>
          <w:marTop w:val="0"/>
          <w:marBottom w:val="0"/>
          <w:divBdr>
            <w:top w:val="none" w:sz="0" w:space="0" w:color="auto"/>
            <w:left w:val="none" w:sz="0" w:space="0" w:color="auto"/>
            <w:bottom w:val="none" w:sz="0" w:space="0" w:color="auto"/>
            <w:right w:val="none" w:sz="0" w:space="0" w:color="auto"/>
          </w:divBdr>
          <w:divsChild>
            <w:div w:id="278413717">
              <w:marLeft w:val="0"/>
              <w:marRight w:val="0"/>
              <w:marTop w:val="0"/>
              <w:marBottom w:val="0"/>
              <w:divBdr>
                <w:top w:val="none" w:sz="0" w:space="0" w:color="auto"/>
                <w:left w:val="none" w:sz="0" w:space="0" w:color="auto"/>
                <w:bottom w:val="none" w:sz="0" w:space="0" w:color="auto"/>
                <w:right w:val="none" w:sz="0" w:space="0" w:color="auto"/>
              </w:divBdr>
              <w:divsChild>
                <w:div w:id="132217241">
                  <w:marLeft w:val="0"/>
                  <w:marRight w:val="0"/>
                  <w:marTop w:val="0"/>
                  <w:marBottom w:val="0"/>
                  <w:divBdr>
                    <w:top w:val="none" w:sz="0" w:space="0" w:color="auto"/>
                    <w:left w:val="none" w:sz="0" w:space="0" w:color="auto"/>
                    <w:bottom w:val="none" w:sz="0" w:space="0" w:color="auto"/>
                    <w:right w:val="none" w:sz="0" w:space="0" w:color="auto"/>
                  </w:divBdr>
                  <w:divsChild>
                    <w:div w:id="762145713">
                      <w:marLeft w:val="0"/>
                      <w:marRight w:val="0"/>
                      <w:marTop w:val="0"/>
                      <w:marBottom w:val="0"/>
                      <w:divBdr>
                        <w:top w:val="none" w:sz="0" w:space="0" w:color="auto"/>
                        <w:left w:val="none" w:sz="0" w:space="0" w:color="auto"/>
                        <w:bottom w:val="none" w:sz="0" w:space="0" w:color="auto"/>
                        <w:right w:val="none" w:sz="0" w:space="0" w:color="auto"/>
                      </w:divBdr>
                      <w:divsChild>
                        <w:div w:id="190344631">
                          <w:marLeft w:val="0"/>
                          <w:marRight w:val="0"/>
                          <w:marTop w:val="0"/>
                          <w:marBottom w:val="0"/>
                          <w:divBdr>
                            <w:top w:val="none" w:sz="0" w:space="0" w:color="auto"/>
                            <w:left w:val="none" w:sz="0" w:space="0" w:color="auto"/>
                            <w:bottom w:val="none" w:sz="0" w:space="0" w:color="auto"/>
                            <w:right w:val="none" w:sz="0" w:space="0" w:color="auto"/>
                          </w:divBdr>
                          <w:divsChild>
                            <w:div w:id="1008170429">
                              <w:marLeft w:val="0"/>
                              <w:marRight w:val="3750"/>
                              <w:marTop w:val="0"/>
                              <w:marBottom w:val="0"/>
                              <w:divBdr>
                                <w:top w:val="single" w:sz="6" w:space="0" w:color="ADADAD"/>
                                <w:left w:val="single" w:sz="6" w:space="0" w:color="ADADAD"/>
                                <w:bottom w:val="single" w:sz="6" w:space="0" w:color="ADADAD"/>
                                <w:right w:val="single" w:sz="6" w:space="0" w:color="ADADAD"/>
                              </w:divBdr>
                              <w:divsChild>
                                <w:div w:id="1749765484">
                                  <w:marLeft w:val="0"/>
                                  <w:marRight w:val="0"/>
                                  <w:marTop w:val="0"/>
                                  <w:marBottom w:val="0"/>
                                  <w:divBdr>
                                    <w:top w:val="none" w:sz="0" w:space="0" w:color="auto"/>
                                    <w:left w:val="none" w:sz="0" w:space="0" w:color="auto"/>
                                    <w:bottom w:val="none" w:sz="0" w:space="0" w:color="auto"/>
                                    <w:right w:val="none" w:sz="0" w:space="0" w:color="auto"/>
                                  </w:divBdr>
                                  <w:divsChild>
                                    <w:div w:id="1005667826">
                                      <w:marLeft w:val="0"/>
                                      <w:marRight w:val="0"/>
                                      <w:marTop w:val="0"/>
                                      <w:marBottom w:val="0"/>
                                      <w:divBdr>
                                        <w:top w:val="none" w:sz="0" w:space="0" w:color="auto"/>
                                        <w:left w:val="none" w:sz="0" w:space="0" w:color="auto"/>
                                        <w:bottom w:val="none" w:sz="0" w:space="0" w:color="auto"/>
                                        <w:right w:val="none" w:sz="0" w:space="0" w:color="auto"/>
                                      </w:divBdr>
                                      <w:divsChild>
                                        <w:div w:id="15726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166067">
      <w:bodyDiv w:val="1"/>
      <w:marLeft w:val="0"/>
      <w:marRight w:val="0"/>
      <w:marTop w:val="0"/>
      <w:marBottom w:val="0"/>
      <w:divBdr>
        <w:top w:val="none" w:sz="0" w:space="0" w:color="auto"/>
        <w:left w:val="none" w:sz="0" w:space="0" w:color="auto"/>
        <w:bottom w:val="none" w:sz="0" w:space="0" w:color="auto"/>
        <w:right w:val="none" w:sz="0" w:space="0" w:color="auto"/>
      </w:divBdr>
      <w:divsChild>
        <w:div w:id="746074612">
          <w:marLeft w:val="0"/>
          <w:marRight w:val="0"/>
          <w:marTop w:val="75"/>
          <w:marBottom w:val="75"/>
          <w:divBdr>
            <w:top w:val="none" w:sz="0" w:space="0" w:color="auto"/>
            <w:left w:val="none" w:sz="0" w:space="0" w:color="auto"/>
            <w:bottom w:val="none" w:sz="0" w:space="0" w:color="auto"/>
            <w:right w:val="none" w:sz="0" w:space="0" w:color="auto"/>
          </w:divBdr>
        </w:div>
      </w:divsChild>
    </w:div>
    <w:div w:id="1814522401">
      <w:bodyDiv w:val="1"/>
      <w:marLeft w:val="0"/>
      <w:marRight w:val="0"/>
      <w:marTop w:val="0"/>
      <w:marBottom w:val="0"/>
      <w:divBdr>
        <w:top w:val="none" w:sz="0" w:space="0" w:color="auto"/>
        <w:left w:val="none" w:sz="0" w:space="0" w:color="auto"/>
        <w:bottom w:val="none" w:sz="0" w:space="0" w:color="auto"/>
        <w:right w:val="none" w:sz="0" w:space="0" w:color="auto"/>
      </w:divBdr>
      <w:divsChild>
        <w:div w:id="1071195124">
          <w:marLeft w:val="0"/>
          <w:marRight w:val="0"/>
          <w:marTop w:val="0"/>
          <w:marBottom w:val="0"/>
          <w:divBdr>
            <w:top w:val="none" w:sz="0" w:space="0" w:color="auto"/>
            <w:left w:val="none" w:sz="0" w:space="0" w:color="auto"/>
            <w:bottom w:val="none" w:sz="0" w:space="0" w:color="auto"/>
            <w:right w:val="none" w:sz="0" w:space="0" w:color="auto"/>
          </w:divBdr>
          <w:divsChild>
            <w:div w:id="1565530312">
              <w:marLeft w:val="0"/>
              <w:marRight w:val="0"/>
              <w:marTop w:val="0"/>
              <w:marBottom w:val="0"/>
              <w:divBdr>
                <w:top w:val="none" w:sz="0" w:space="0" w:color="auto"/>
                <w:left w:val="none" w:sz="0" w:space="0" w:color="auto"/>
                <w:bottom w:val="none" w:sz="0" w:space="0" w:color="auto"/>
                <w:right w:val="none" w:sz="0" w:space="0" w:color="auto"/>
              </w:divBdr>
              <w:divsChild>
                <w:div w:id="142431837">
                  <w:marLeft w:val="0"/>
                  <w:marRight w:val="0"/>
                  <w:marTop w:val="0"/>
                  <w:marBottom w:val="0"/>
                  <w:divBdr>
                    <w:top w:val="none" w:sz="0" w:space="0" w:color="auto"/>
                    <w:left w:val="none" w:sz="0" w:space="0" w:color="auto"/>
                    <w:bottom w:val="none" w:sz="0" w:space="0" w:color="auto"/>
                    <w:right w:val="none" w:sz="0" w:space="0" w:color="auto"/>
                  </w:divBdr>
                  <w:divsChild>
                    <w:div w:id="1931620342">
                      <w:marLeft w:val="-225"/>
                      <w:marRight w:val="-225"/>
                      <w:marTop w:val="0"/>
                      <w:marBottom w:val="0"/>
                      <w:divBdr>
                        <w:top w:val="none" w:sz="0" w:space="0" w:color="auto"/>
                        <w:left w:val="none" w:sz="0" w:space="0" w:color="auto"/>
                        <w:bottom w:val="none" w:sz="0" w:space="0" w:color="auto"/>
                        <w:right w:val="none" w:sz="0" w:space="0" w:color="auto"/>
                      </w:divBdr>
                      <w:divsChild>
                        <w:div w:id="894390357">
                          <w:marLeft w:val="0"/>
                          <w:marRight w:val="0"/>
                          <w:marTop w:val="0"/>
                          <w:marBottom w:val="0"/>
                          <w:divBdr>
                            <w:top w:val="none" w:sz="0" w:space="0" w:color="auto"/>
                            <w:left w:val="none" w:sz="0" w:space="0" w:color="auto"/>
                            <w:bottom w:val="none" w:sz="0" w:space="0" w:color="auto"/>
                            <w:right w:val="none" w:sz="0" w:space="0" w:color="auto"/>
                          </w:divBdr>
                          <w:divsChild>
                            <w:div w:id="1148086758">
                              <w:marLeft w:val="-225"/>
                              <w:marRight w:val="-225"/>
                              <w:marTop w:val="0"/>
                              <w:marBottom w:val="0"/>
                              <w:divBdr>
                                <w:top w:val="none" w:sz="0" w:space="0" w:color="auto"/>
                                <w:left w:val="none" w:sz="0" w:space="0" w:color="auto"/>
                                <w:bottom w:val="none" w:sz="0" w:space="0" w:color="auto"/>
                                <w:right w:val="none" w:sz="0" w:space="0" w:color="auto"/>
                              </w:divBdr>
                              <w:divsChild>
                                <w:div w:id="799153980">
                                  <w:marLeft w:val="0"/>
                                  <w:marRight w:val="0"/>
                                  <w:marTop w:val="0"/>
                                  <w:marBottom w:val="0"/>
                                  <w:divBdr>
                                    <w:top w:val="none" w:sz="0" w:space="0" w:color="auto"/>
                                    <w:left w:val="none" w:sz="0" w:space="0" w:color="auto"/>
                                    <w:bottom w:val="none" w:sz="0" w:space="0" w:color="auto"/>
                                    <w:right w:val="none" w:sz="0" w:space="0" w:color="auto"/>
                                  </w:divBdr>
                                  <w:divsChild>
                                    <w:div w:id="769543905">
                                      <w:marLeft w:val="0"/>
                                      <w:marRight w:val="0"/>
                                      <w:marTop w:val="0"/>
                                      <w:marBottom w:val="150"/>
                                      <w:divBdr>
                                        <w:top w:val="none" w:sz="0" w:space="0" w:color="auto"/>
                                        <w:left w:val="none" w:sz="0" w:space="0" w:color="auto"/>
                                        <w:bottom w:val="none" w:sz="0" w:space="0" w:color="auto"/>
                                        <w:right w:val="none" w:sz="0" w:space="0" w:color="auto"/>
                                      </w:divBdr>
                                      <w:divsChild>
                                        <w:div w:id="595209440">
                                          <w:marLeft w:val="0"/>
                                          <w:marRight w:val="0"/>
                                          <w:marTop w:val="150"/>
                                          <w:marBottom w:val="600"/>
                                          <w:divBdr>
                                            <w:top w:val="none" w:sz="0" w:space="0" w:color="auto"/>
                                            <w:left w:val="none" w:sz="0" w:space="0" w:color="auto"/>
                                            <w:bottom w:val="single" w:sz="6" w:space="19" w:color="DDDDDD"/>
                                            <w:right w:val="none" w:sz="0" w:space="0" w:color="auto"/>
                                          </w:divBdr>
                                          <w:divsChild>
                                            <w:div w:id="552931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484440">
      <w:bodyDiv w:val="1"/>
      <w:marLeft w:val="0"/>
      <w:marRight w:val="0"/>
      <w:marTop w:val="0"/>
      <w:marBottom w:val="0"/>
      <w:divBdr>
        <w:top w:val="none" w:sz="0" w:space="0" w:color="auto"/>
        <w:left w:val="none" w:sz="0" w:space="0" w:color="auto"/>
        <w:bottom w:val="none" w:sz="0" w:space="0" w:color="auto"/>
        <w:right w:val="none" w:sz="0" w:space="0" w:color="auto"/>
      </w:divBdr>
      <w:divsChild>
        <w:div w:id="567763507">
          <w:marLeft w:val="0"/>
          <w:marRight w:val="0"/>
          <w:marTop w:val="0"/>
          <w:marBottom w:val="0"/>
          <w:divBdr>
            <w:top w:val="none" w:sz="0" w:space="0" w:color="auto"/>
            <w:left w:val="none" w:sz="0" w:space="0" w:color="auto"/>
            <w:bottom w:val="none" w:sz="0" w:space="0" w:color="auto"/>
            <w:right w:val="none" w:sz="0" w:space="0" w:color="auto"/>
          </w:divBdr>
          <w:divsChild>
            <w:div w:id="751587795">
              <w:marLeft w:val="0"/>
              <w:marRight w:val="0"/>
              <w:marTop w:val="0"/>
              <w:marBottom w:val="0"/>
              <w:divBdr>
                <w:top w:val="none" w:sz="0" w:space="0" w:color="auto"/>
                <w:left w:val="none" w:sz="0" w:space="0" w:color="auto"/>
                <w:bottom w:val="none" w:sz="0" w:space="0" w:color="auto"/>
                <w:right w:val="none" w:sz="0" w:space="0" w:color="auto"/>
              </w:divBdr>
              <w:divsChild>
                <w:div w:id="280840015">
                  <w:marLeft w:val="0"/>
                  <w:marRight w:val="0"/>
                  <w:marTop w:val="0"/>
                  <w:marBottom w:val="0"/>
                  <w:divBdr>
                    <w:top w:val="none" w:sz="0" w:space="0" w:color="auto"/>
                    <w:left w:val="none" w:sz="0" w:space="0" w:color="auto"/>
                    <w:bottom w:val="none" w:sz="0" w:space="0" w:color="auto"/>
                    <w:right w:val="none" w:sz="0" w:space="0" w:color="auto"/>
                  </w:divBdr>
                  <w:divsChild>
                    <w:div w:id="91822646">
                      <w:marLeft w:val="-225"/>
                      <w:marRight w:val="-225"/>
                      <w:marTop w:val="0"/>
                      <w:marBottom w:val="0"/>
                      <w:divBdr>
                        <w:top w:val="none" w:sz="0" w:space="0" w:color="auto"/>
                        <w:left w:val="none" w:sz="0" w:space="0" w:color="auto"/>
                        <w:bottom w:val="none" w:sz="0" w:space="0" w:color="auto"/>
                        <w:right w:val="none" w:sz="0" w:space="0" w:color="auto"/>
                      </w:divBdr>
                      <w:divsChild>
                        <w:div w:id="47727711">
                          <w:marLeft w:val="0"/>
                          <w:marRight w:val="0"/>
                          <w:marTop w:val="0"/>
                          <w:marBottom w:val="0"/>
                          <w:divBdr>
                            <w:top w:val="none" w:sz="0" w:space="0" w:color="auto"/>
                            <w:left w:val="none" w:sz="0" w:space="0" w:color="auto"/>
                            <w:bottom w:val="none" w:sz="0" w:space="0" w:color="auto"/>
                            <w:right w:val="none" w:sz="0" w:space="0" w:color="auto"/>
                          </w:divBdr>
                          <w:divsChild>
                            <w:div w:id="1943343272">
                              <w:marLeft w:val="-225"/>
                              <w:marRight w:val="-225"/>
                              <w:marTop w:val="0"/>
                              <w:marBottom w:val="0"/>
                              <w:divBdr>
                                <w:top w:val="none" w:sz="0" w:space="0" w:color="auto"/>
                                <w:left w:val="none" w:sz="0" w:space="0" w:color="auto"/>
                                <w:bottom w:val="none" w:sz="0" w:space="0" w:color="auto"/>
                                <w:right w:val="none" w:sz="0" w:space="0" w:color="auto"/>
                              </w:divBdr>
                              <w:divsChild>
                                <w:div w:id="757020826">
                                  <w:marLeft w:val="0"/>
                                  <w:marRight w:val="0"/>
                                  <w:marTop w:val="0"/>
                                  <w:marBottom w:val="0"/>
                                  <w:divBdr>
                                    <w:top w:val="none" w:sz="0" w:space="0" w:color="auto"/>
                                    <w:left w:val="none" w:sz="0" w:space="0" w:color="auto"/>
                                    <w:bottom w:val="none" w:sz="0" w:space="0" w:color="auto"/>
                                    <w:right w:val="none" w:sz="0" w:space="0" w:color="auto"/>
                                  </w:divBdr>
                                  <w:divsChild>
                                    <w:div w:id="809136013">
                                      <w:marLeft w:val="0"/>
                                      <w:marRight w:val="0"/>
                                      <w:marTop w:val="0"/>
                                      <w:marBottom w:val="150"/>
                                      <w:divBdr>
                                        <w:top w:val="none" w:sz="0" w:space="0" w:color="auto"/>
                                        <w:left w:val="none" w:sz="0" w:space="0" w:color="auto"/>
                                        <w:bottom w:val="none" w:sz="0" w:space="0" w:color="auto"/>
                                        <w:right w:val="none" w:sz="0" w:space="0" w:color="auto"/>
                                      </w:divBdr>
                                      <w:divsChild>
                                        <w:div w:id="1493175942">
                                          <w:marLeft w:val="0"/>
                                          <w:marRight w:val="0"/>
                                          <w:marTop w:val="150"/>
                                          <w:marBottom w:val="600"/>
                                          <w:divBdr>
                                            <w:top w:val="none" w:sz="0" w:space="0" w:color="auto"/>
                                            <w:left w:val="none" w:sz="0" w:space="0" w:color="auto"/>
                                            <w:bottom w:val="single" w:sz="6" w:space="19" w:color="DDDDDD"/>
                                            <w:right w:val="none" w:sz="0" w:space="0" w:color="auto"/>
                                          </w:divBdr>
                                          <w:divsChild>
                                            <w:div w:id="20666803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592895">
      <w:bodyDiv w:val="1"/>
      <w:marLeft w:val="0"/>
      <w:marRight w:val="0"/>
      <w:marTop w:val="0"/>
      <w:marBottom w:val="0"/>
      <w:divBdr>
        <w:top w:val="none" w:sz="0" w:space="0" w:color="auto"/>
        <w:left w:val="none" w:sz="0" w:space="0" w:color="auto"/>
        <w:bottom w:val="none" w:sz="0" w:space="0" w:color="auto"/>
        <w:right w:val="none" w:sz="0" w:space="0" w:color="auto"/>
      </w:divBdr>
      <w:divsChild>
        <w:div w:id="1068503111">
          <w:marLeft w:val="0"/>
          <w:marRight w:val="0"/>
          <w:marTop w:val="0"/>
          <w:marBottom w:val="0"/>
          <w:divBdr>
            <w:top w:val="none" w:sz="0" w:space="0" w:color="auto"/>
            <w:left w:val="none" w:sz="0" w:space="0" w:color="auto"/>
            <w:bottom w:val="none" w:sz="0" w:space="0" w:color="auto"/>
            <w:right w:val="none" w:sz="0" w:space="0" w:color="auto"/>
          </w:divBdr>
        </w:div>
      </w:divsChild>
    </w:div>
    <w:div w:id="1888837132">
      <w:bodyDiv w:val="1"/>
      <w:marLeft w:val="0"/>
      <w:marRight w:val="0"/>
      <w:marTop w:val="0"/>
      <w:marBottom w:val="0"/>
      <w:divBdr>
        <w:top w:val="none" w:sz="0" w:space="0" w:color="auto"/>
        <w:left w:val="none" w:sz="0" w:space="0" w:color="auto"/>
        <w:bottom w:val="none" w:sz="0" w:space="0" w:color="auto"/>
        <w:right w:val="none" w:sz="0" w:space="0" w:color="auto"/>
      </w:divBdr>
      <w:divsChild>
        <w:div w:id="2035301536">
          <w:marLeft w:val="0"/>
          <w:marRight w:val="0"/>
          <w:marTop w:val="0"/>
          <w:marBottom w:val="0"/>
          <w:divBdr>
            <w:top w:val="none" w:sz="0" w:space="0" w:color="auto"/>
            <w:left w:val="none" w:sz="0" w:space="0" w:color="auto"/>
            <w:bottom w:val="none" w:sz="0" w:space="0" w:color="auto"/>
            <w:right w:val="none" w:sz="0" w:space="0" w:color="auto"/>
          </w:divBdr>
          <w:divsChild>
            <w:div w:id="1338538743">
              <w:marLeft w:val="0"/>
              <w:marRight w:val="0"/>
              <w:marTop w:val="0"/>
              <w:marBottom w:val="0"/>
              <w:divBdr>
                <w:top w:val="none" w:sz="0" w:space="0" w:color="auto"/>
                <w:left w:val="none" w:sz="0" w:space="0" w:color="auto"/>
                <w:bottom w:val="none" w:sz="0" w:space="0" w:color="auto"/>
                <w:right w:val="none" w:sz="0" w:space="0" w:color="auto"/>
              </w:divBdr>
              <w:divsChild>
                <w:div w:id="138226313">
                  <w:marLeft w:val="0"/>
                  <w:marRight w:val="0"/>
                  <w:marTop w:val="0"/>
                  <w:marBottom w:val="0"/>
                  <w:divBdr>
                    <w:top w:val="none" w:sz="0" w:space="0" w:color="auto"/>
                    <w:left w:val="none" w:sz="0" w:space="0" w:color="auto"/>
                    <w:bottom w:val="none" w:sz="0" w:space="0" w:color="auto"/>
                    <w:right w:val="none" w:sz="0" w:space="0" w:color="auto"/>
                  </w:divBdr>
                  <w:divsChild>
                    <w:div w:id="746730283">
                      <w:marLeft w:val="-225"/>
                      <w:marRight w:val="-225"/>
                      <w:marTop w:val="0"/>
                      <w:marBottom w:val="0"/>
                      <w:divBdr>
                        <w:top w:val="none" w:sz="0" w:space="0" w:color="auto"/>
                        <w:left w:val="none" w:sz="0" w:space="0" w:color="auto"/>
                        <w:bottom w:val="none" w:sz="0" w:space="0" w:color="auto"/>
                        <w:right w:val="none" w:sz="0" w:space="0" w:color="auto"/>
                      </w:divBdr>
                      <w:divsChild>
                        <w:div w:id="1543176970">
                          <w:marLeft w:val="0"/>
                          <w:marRight w:val="0"/>
                          <w:marTop w:val="0"/>
                          <w:marBottom w:val="0"/>
                          <w:divBdr>
                            <w:top w:val="none" w:sz="0" w:space="0" w:color="auto"/>
                            <w:left w:val="none" w:sz="0" w:space="0" w:color="auto"/>
                            <w:bottom w:val="none" w:sz="0" w:space="0" w:color="auto"/>
                            <w:right w:val="none" w:sz="0" w:space="0" w:color="auto"/>
                          </w:divBdr>
                          <w:divsChild>
                            <w:div w:id="1320648025">
                              <w:marLeft w:val="-225"/>
                              <w:marRight w:val="-225"/>
                              <w:marTop w:val="0"/>
                              <w:marBottom w:val="0"/>
                              <w:divBdr>
                                <w:top w:val="none" w:sz="0" w:space="0" w:color="auto"/>
                                <w:left w:val="none" w:sz="0" w:space="0" w:color="auto"/>
                                <w:bottom w:val="none" w:sz="0" w:space="0" w:color="auto"/>
                                <w:right w:val="none" w:sz="0" w:space="0" w:color="auto"/>
                              </w:divBdr>
                              <w:divsChild>
                                <w:div w:id="118032280">
                                  <w:marLeft w:val="0"/>
                                  <w:marRight w:val="0"/>
                                  <w:marTop w:val="0"/>
                                  <w:marBottom w:val="0"/>
                                  <w:divBdr>
                                    <w:top w:val="none" w:sz="0" w:space="0" w:color="auto"/>
                                    <w:left w:val="none" w:sz="0" w:space="0" w:color="auto"/>
                                    <w:bottom w:val="none" w:sz="0" w:space="0" w:color="auto"/>
                                    <w:right w:val="none" w:sz="0" w:space="0" w:color="auto"/>
                                  </w:divBdr>
                                  <w:divsChild>
                                    <w:div w:id="1565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238771">
      <w:bodyDiv w:val="1"/>
      <w:marLeft w:val="0"/>
      <w:marRight w:val="0"/>
      <w:marTop w:val="0"/>
      <w:marBottom w:val="0"/>
      <w:divBdr>
        <w:top w:val="none" w:sz="0" w:space="0" w:color="auto"/>
        <w:left w:val="none" w:sz="0" w:space="0" w:color="auto"/>
        <w:bottom w:val="none" w:sz="0" w:space="0" w:color="auto"/>
        <w:right w:val="none" w:sz="0" w:space="0" w:color="auto"/>
      </w:divBdr>
    </w:div>
    <w:div w:id="1913004918">
      <w:bodyDiv w:val="1"/>
      <w:marLeft w:val="0"/>
      <w:marRight w:val="0"/>
      <w:marTop w:val="0"/>
      <w:marBottom w:val="0"/>
      <w:divBdr>
        <w:top w:val="none" w:sz="0" w:space="0" w:color="auto"/>
        <w:left w:val="none" w:sz="0" w:space="0" w:color="auto"/>
        <w:bottom w:val="none" w:sz="0" w:space="0" w:color="auto"/>
        <w:right w:val="none" w:sz="0" w:space="0" w:color="auto"/>
      </w:divBdr>
      <w:divsChild>
        <w:div w:id="596711579">
          <w:marLeft w:val="0"/>
          <w:marRight w:val="0"/>
          <w:marTop w:val="0"/>
          <w:marBottom w:val="0"/>
          <w:divBdr>
            <w:top w:val="none" w:sz="0" w:space="0" w:color="auto"/>
            <w:left w:val="none" w:sz="0" w:space="0" w:color="auto"/>
            <w:bottom w:val="none" w:sz="0" w:space="0" w:color="auto"/>
            <w:right w:val="none" w:sz="0" w:space="0" w:color="auto"/>
          </w:divBdr>
          <w:divsChild>
            <w:div w:id="507643482">
              <w:marLeft w:val="0"/>
              <w:marRight w:val="0"/>
              <w:marTop w:val="0"/>
              <w:marBottom w:val="0"/>
              <w:divBdr>
                <w:top w:val="none" w:sz="0" w:space="0" w:color="auto"/>
                <w:left w:val="none" w:sz="0" w:space="0" w:color="auto"/>
                <w:bottom w:val="none" w:sz="0" w:space="0" w:color="auto"/>
                <w:right w:val="none" w:sz="0" w:space="0" w:color="auto"/>
              </w:divBdr>
              <w:divsChild>
                <w:div w:id="1955015483">
                  <w:marLeft w:val="0"/>
                  <w:marRight w:val="0"/>
                  <w:marTop w:val="0"/>
                  <w:marBottom w:val="0"/>
                  <w:divBdr>
                    <w:top w:val="none" w:sz="0" w:space="0" w:color="auto"/>
                    <w:left w:val="none" w:sz="0" w:space="0" w:color="auto"/>
                    <w:bottom w:val="none" w:sz="0" w:space="0" w:color="auto"/>
                    <w:right w:val="none" w:sz="0" w:space="0" w:color="auto"/>
                  </w:divBdr>
                  <w:divsChild>
                    <w:div w:id="1869022088">
                      <w:marLeft w:val="-225"/>
                      <w:marRight w:val="-225"/>
                      <w:marTop w:val="0"/>
                      <w:marBottom w:val="0"/>
                      <w:divBdr>
                        <w:top w:val="none" w:sz="0" w:space="0" w:color="auto"/>
                        <w:left w:val="none" w:sz="0" w:space="0" w:color="auto"/>
                        <w:bottom w:val="none" w:sz="0" w:space="0" w:color="auto"/>
                        <w:right w:val="none" w:sz="0" w:space="0" w:color="auto"/>
                      </w:divBdr>
                      <w:divsChild>
                        <w:div w:id="1212304259">
                          <w:marLeft w:val="0"/>
                          <w:marRight w:val="0"/>
                          <w:marTop w:val="0"/>
                          <w:marBottom w:val="0"/>
                          <w:divBdr>
                            <w:top w:val="none" w:sz="0" w:space="0" w:color="auto"/>
                            <w:left w:val="none" w:sz="0" w:space="0" w:color="auto"/>
                            <w:bottom w:val="none" w:sz="0" w:space="0" w:color="auto"/>
                            <w:right w:val="none" w:sz="0" w:space="0" w:color="auto"/>
                          </w:divBdr>
                          <w:divsChild>
                            <w:div w:id="30619724">
                              <w:marLeft w:val="-225"/>
                              <w:marRight w:val="-225"/>
                              <w:marTop w:val="0"/>
                              <w:marBottom w:val="0"/>
                              <w:divBdr>
                                <w:top w:val="none" w:sz="0" w:space="0" w:color="auto"/>
                                <w:left w:val="none" w:sz="0" w:space="0" w:color="auto"/>
                                <w:bottom w:val="none" w:sz="0" w:space="0" w:color="auto"/>
                                <w:right w:val="none" w:sz="0" w:space="0" w:color="auto"/>
                              </w:divBdr>
                              <w:divsChild>
                                <w:div w:id="125389412">
                                  <w:marLeft w:val="0"/>
                                  <w:marRight w:val="0"/>
                                  <w:marTop w:val="0"/>
                                  <w:marBottom w:val="0"/>
                                  <w:divBdr>
                                    <w:top w:val="none" w:sz="0" w:space="0" w:color="auto"/>
                                    <w:left w:val="none" w:sz="0" w:space="0" w:color="auto"/>
                                    <w:bottom w:val="none" w:sz="0" w:space="0" w:color="auto"/>
                                    <w:right w:val="none" w:sz="0" w:space="0" w:color="auto"/>
                                  </w:divBdr>
                                  <w:divsChild>
                                    <w:div w:id="1449666786">
                                      <w:marLeft w:val="0"/>
                                      <w:marRight w:val="0"/>
                                      <w:marTop w:val="0"/>
                                      <w:marBottom w:val="150"/>
                                      <w:divBdr>
                                        <w:top w:val="none" w:sz="0" w:space="0" w:color="auto"/>
                                        <w:left w:val="none" w:sz="0" w:space="0" w:color="auto"/>
                                        <w:bottom w:val="none" w:sz="0" w:space="0" w:color="auto"/>
                                        <w:right w:val="none" w:sz="0" w:space="0" w:color="auto"/>
                                      </w:divBdr>
                                      <w:divsChild>
                                        <w:div w:id="1471166046">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950502239">
      <w:bodyDiv w:val="1"/>
      <w:marLeft w:val="0"/>
      <w:marRight w:val="0"/>
      <w:marTop w:val="0"/>
      <w:marBottom w:val="0"/>
      <w:divBdr>
        <w:top w:val="none" w:sz="0" w:space="0" w:color="auto"/>
        <w:left w:val="none" w:sz="0" w:space="0" w:color="auto"/>
        <w:bottom w:val="none" w:sz="0" w:space="0" w:color="auto"/>
        <w:right w:val="none" w:sz="0" w:space="0" w:color="auto"/>
      </w:divBdr>
      <w:divsChild>
        <w:div w:id="670639553">
          <w:marLeft w:val="0"/>
          <w:marRight w:val="0"/>
          <w:marTop w:val="0"/>
          <w:marBottom w:val="0"/>
          <w:divBdr>
            <w:top w:val="none" w:sz="0" w:space="0" w:color="auto"/>
            <w:left w:val="none" w:sz="0" w:space="0" w:color="auto"/>
            <w:bottom w:val="none" w:sz="0" w:space="0" w:color="auto"/>
            <w:right w:val="none" w:sz="0" w:space="0" w:color="auto"/>
          </w:divBdr>
          <w:divsChild>
            <w:div w:id="620763309">
              <w:marLeft w:val="0"/>
              <w:marRight w:val="0"/>
              <w:marTop w:val="0"/>
              <w:marBottom w:val="0"/>
              <w:divBdr>
                <w:top w:val="none" w:sz="0" w:space="0" w:color="auto"/>
                <w:left w:val="none" w:sz="0" w:space="0" w:color="auto"/>
                <w:bottom w:val="none" w:sz="0" w:space="0" w:color="auto"/>
                <w:right w:val="none" w:sz="0" w:space="0" w:color="auto"/>
              </w:divBdr>
              <w:divsChild>
                <w:div w:id="1335306400">
                  <w:marLeft w:val="0"/>
                  <w:marRight w:val="0"/>
                  <w:marTop w:val="0"/>
                  <w:marBottom w:val="0"/>
                  <w:divBdr>
                    <w:top w:val="none" w:sz="0" w:space="0" w:color="auto"/>
                    <w:left w:val="none" w:sz="0" w:space="0" w:color="auto"/>
                    <w:bottom w:val="none" w:sz="0" w:space="0" w:color="auto"/>
                    <w:right w:val="none" w:sz="0" w:space="0" w:color="auto"/>
                  </w:divBdr>
                  <w:divsChild>
                    <w:div w:id="147140483">
                      <w:marLeft w:val="-225"/>
                      <w:marRight w:val="-225"/>
                      <w:marTop w:val="0"/>
                      <w:marBottom w:val="0"/>
                      <w:divBdr>
                        <w:top w:val="none" w:sz="0" w:space="0" w:color="auto"/>
                        <w:left w:val="none" w:sz="0" w:space="0" w:color="auto"/>
                        <w:bottom w:val="none" w:sz="0" w:space="0" w:color="auto"/>
                        <w:right w:val="none" w:sz="0" w:space="0" w:color="auto"/>
                      </w:divBdr>
                      <w:divsChild>
                        <w:div w:id="2146392037">
                          <w:marLeft w:val="0"/>
                          <w:marRight w:val="0"/>
                          <w:marTop w:val="0"/>
                          <w:marBottom w:val="0"/>
                          <w:divBdr>
                            <w:top w:val="none" w:sz="0" w:space="0" w:color="auto"/>
                            <w:left w:val="none" w:sz="0" w:space="0" w:color="auto"/>
                            <w:bottom w:val="none" w:sz="0" w:space="0" w:color="auto"/>
                            <w:right w:val="none" w:sz="0" w:space="0" w:color="auto"/>
                          </w:divBdr>
                          <w:divsChild>
                            <w:div w:id="75396024">
                              <w:marLeft w:val="-225"/>
                              <w:marRight w:val="-225"/>
                              <w:marTop w:val="0"/>
                              <w:marBottom w:val="0"/>
                              <w:divBdr>
                                <w:top w:val="none" w:sz="0" w:space="0" w:color="auto"/>
                                <w:left w:val="none" w:sz="0" w:space="0" w:color="auto"/>
                                <w:bottom w:val="none" w:sz="0" w:space="0" w:color="auto"/>
                                <w:right w:val="none" w:sz="0" w:space="0" w:color="auto"/>
                              </w:divBdr>
                              <w:divsChild>
                                <w:div w:id="3918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801">
      <w:bodyDiv w:val="1"/>
      <w:marLeft w:val="0"/>
      <w:marRight w:val="0"/>
      <w:marTop w:val="0"/>
      <w:marBottom w:val="0"/>
      <w:divBdr>
        <w:top w:val="none" w:sz="0" w:space="0" w:color="auto"/>
        <w:left w:val="none" w:sz="0" w:space="0" w:color="auto"/>
        <w:bottom w:val="none" w:sz="0" w:space="0" w:color="auto"/>
        <w:right w:val="none" w:sz="0" w:space="0" w:color="auto"/>
      </w:divBdr>
      <w:divsChild>
        <w:div w:id="1715158390">
          <w:marLeft w:val="0"/>
          <w:marRight w:val="0"/>
          <w:marTop w:val="0"/>
          <w:marBottom w:val="0"/>
          <w:divBdr>
            <w:top w:val="none" w:sz="0" w:space="0" w:color="auto"/>
            <w:left w:val="none" w:sz="0" w:space="0" w:color="auto"/>
            <w:bottom w:val="none" w:sz="0" w:space="0" w:color="auto"/>
            <w:right w:val="none" w:sz="0" w:space="0" w:color="auto"/>
          </w:divBdr>
          <w:divsChild>
            <w:div w:id="1959144337">
              <w:marLeft w:val="0"/>
              <w:marRight w:val="0"/>
              <w:marTop w:val="0"/>
              <w:marBottom w:val="0"/>
              <w:divBdr>
                <w:top w:val="none" w:sz="0" w:space="0" w:color="auto"/>
                <w:left w:val="none" w:sz="0" w:space="0" w:color="auto"/>
                <w:bottom w:val="none" w:sz="0" w:space="0" w:color="auto"/>
                <w:right w:val="none" w:sz="0" w:space="0" w:color="auto"/>
              </w:divBdr>
              <w:divsChild>
                <w:div w:id="221642835">
                  <w:marLeft w:val="0"/>
                  <w:marRight w:val="0"/>
                  <w:marTop w:val="0"/>
                  <w:marBottom w:val="0"/>
                  <w:divBdr>
                    <w:top w:val="none" w:sz="0" w:space="0" w:color="auto"/>
                    <w:left w:val="none" w:sz="0" w:space="0" w:color="auto"/>
                    <w:bottom w:val="none" w:sz="0" w:space="0" w:color="auto"/>
                    <w:right w:val="none" w:sz="0" w:space="0" w:color="auto"/>
                  </w:divBdr>
                  <w:divsChild>
                    <w:div w:id="1835294540">
                      <w:marLeft w:val="-225"/>
                      <w:marRight w:val="-225"/>
                      <w:marTop w:val="0"/>
                      <w:marBottom w:val="0"/>
                      <w:divBdr>
                        <w:top w:val="none" w:sz="0" w:space="0" w:color="auto"/>
                        <w:left w:val="none" w:sz="0" w:space="0" w:color="auto"/>
                        <w:bottom w:val="none" w:sz="0" w:space="0" w:color="auto"/>
                        <w:right w:val="none" w:sz="0" w:space="0" w:color="auto"/>
                      </w:divBdr>
                      <w:divsChild>
                        <w:div w:id="116338144">
                          <w:marLeft w:val="0"/>
                          <w:marRight w:val="0"/>
                          <w:marTop w:val="0"/>
                          <w:marBottom w:val="0"/>
                          <w:divBdr>
                            <w:top w:val="none" w:sz="0" w:space="0" w:color="auto"/>
                            <w:left w:val="none" w:sz="0" w:space="0" w:color="auto"/>
                            <w:bottom w:val="none" w:sz="0" w:space="0" w:color="auto"/>
                            <w:right w:val="none" w:sz="0" w:space="0" w:color="auto"/>
                          </w:divBdr>
                          <w:divsChild>
                            <w:div w:id="2129660111">
                              <w:marLeft w:val="-225"/>
                              <w:marRight w:val="-225"/>
                              <w:marTop w:val="0"/>
                              <w:marBottom w:val="0"/>
                              <w:divBdr>
                                <w:top w:val="none" w:sz="0" w:space="0" w:color="auto"/>
                                <w:left w:val="none" w:sz="0" w:space="0" w:color="auto"/>
                                <w:bottom w:val="none" w:sz="0" w:space="0" w:color="auto"/>
                                <w:right w:val="none" w:sz="0" w:space="0" w:color="auto"/>
                              </w:divBdr>
                              <w:divsChild>
                                <w:div w:id="2135638934">
                                  <w:marLeft w:val="0"/>
                                  <w:marRight w:val="0"/>
                                  <w:marTop w:val="0"/>
                                  <w:marBottom w:val="0"/>
                                  <w:divBdr>
                                    <w:top w:val="none" w:sz="0" w:space="0" w:color="auto"/>
                                    <w:left w:val="none" w:sz="0" w:space="0" w:color="auto"/>
                                    <w:bottom w:val="none" w:sz="0" w:space="0" w:color="auto"/>
                                    <w:right w:val="none" w:sz="0" w:space="0" w:color="auto"/>
                                  </w:divBdr>
                                  <w:divsChild>
                                    <w:div w:id="1473251722">
                                      <w:marLeft w:val="0"/>
                                      <w:marRight w:val="0"/>
                                      <w:marTop w:val="0"/>
                                      <w:marBottom w:val="150"/>
                                      <w:divBdr>
                                        <w:top w:val="none" w:sz="0" w:space="0" w:color="auto"/>
                                        <w:left w:val="none" w:sz="0" w:space="0" w:color="auto"/>
                                        <w:bottom w:val="none" w:sz="0" w:space="0" w:color="auto"/>
                                        <w:right w:val="none" w:sz="0" w:space="0" w:color="auto"/>
                                      </w:divBdr>
                                      <w:divsChild>
                                        <w:div w:id="1105731855">
                                          <w:marLeft w:val="0"/>
                                          <w:marRight w:val="0"/>
                                          <w:marTop w:val="150"/>
                                          <w:marBottom w:val="600"/>
                                          <w:divBdr>
                                            <w:top w:val="none" w:sz="0" w:space="0" w:color="auto"/>
                                            <w:left w:val="none" w:sz="0" w:space="0" w:color="auto"/>
                                            <w:bottom w:val="single" w:sz="6" w:space="19" w:color="DDDDDD"/>
                                            <w:right w:val="none" w:sz="0" w:space="0" w:color="auto"/>
                                          </w:divBdr>
                                          <w:divsChild>
                                            <w:div w:id="1832545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416153">
      <w:bodyDiv w:val="1"/>
      <w:marLeft w:val="0"/>
      <w:marRight w:val="0"/>
      <w:marTop w:val="0"/>
      <w:marBottom w:val="0"/>
      <w:divBdr>
        <w:top w:val="none" w:sz="0" w:space="0" w:color="auto"/>
        <w:left w:val="none" w:sz="0" w:space="0" w:color="auto"/>
        <w:bottom w:val="none" w:sz="0" w:space="0" w:color="auto"/>
        <w:right w:val="none" w:sz="0" w:space="0" w:color="auto"/>
      </w:divBdr>
      <w:divsChild>
        <w:div w:id="1810636228">
          <w:marLeft w:val="0"/>
          <w:marRight w:val="0"/>
          <w:marTop w:val="0"/>
          <w:marBottom w:val="0"/>
          <w:divBdr>
            <w:top w:val="none" w:sz="0" w:space="0" w:color="auto"/>
            <w:left w:val="none" w:sz="0" w:space="0" w:color="auto"/>
            <w:bottom w:val="none" w:sz="0" w:space="0" w:color="auto"/>
            <w:right w:val="none" w:sz="0" w:space="0" w:color="auto"/>
          </w:divBdr>
          <w:divsChild>
            <w:div w:id="149829655">
              <w:marLeft w:val="0"/>
              <w:marRight w:val="0"/>
              <w:marTop w:val="0"/>
              <w:marBottom w:val="0"/>
              <w:divBdr>
                <w:top w:val="none" w:sz="0" w:space="0" w:color="auto"/>
                <w:left w:val="none" w:sz="0" w:space="0" w:color="auto"/>
                <w:bottom w:val="none" w:sz="0" w:space="0" w:color="auto"/>
                <w:right w:val="none" w:sz="0" w:space="0" w:color="auto"/>
              </w:divBdr>
              <w:divsChild>
                <w:div w:id="2139911220">
                  <w:marLeft w:val="0"/>
                  <w:marRight w:val="0"/>
                  <w:marTop w:val="0"/>
                  <w:marBottom w:val="0"/>
                  <w:divBdr>
                    <w:top w:val="none" w:sz="0" w:space="0" w:color="auto"/>
                    <w:left w:val="none" w:sz="0" w:space="0" w:color="auto"/>
                    <w:bottom w:val="none" w:sz="0" w:space="0" w:color="auto"/>
                    <w:right w:val="none" w:sz="0" w:space="0" w:color="auto"/>
                  </w:divBdr>
                  <w:divsChild>
                    <w:div w:id="3820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1303">
      <w:bodyDiv w:val="1"/>
      <w:marLeft w:val="0"/>
      <w:marRight w:val="0"/>
      <w:marTop w:val="0"/>
      <w:marBottom w:val="0"/>
      <w:divBdr>
        <w:top w:val="none" w:sz="0" w:space="0" w:color="auto"/>
        <w:left w:val="none" w:sz="0" w:space="0" w:color="auto"/>
        <w:bottom w:val="none" w:sz="0" w:space="0" w:color="auto"/>
        <w:right w:val="none" w:sz="0" w:space="0" w:color="auto"/>
      </w:divBdr>
      <w:divsChild>
        <w:div w:id="1160805908">
          <w:marLeft w:val="0"/>
          <w:marRight w:val="0"/>
          <w:marTop w:val="0"/>
          <w:marBottom w:val="0"/>
          <w:divBdr>
            <w:top w:val="none" w:sz="0" w:space="0" w:color="auto"/>
            <w:left w:val="none" w:sz="0" w:space="0" w:color="auto"/>
            <w:bottom w:val="none" w:sz="0" w:space="0" w:color="auto"/>
            <w:right w:val="none" w:sz="0" w:space="0" w:color="auto"/>
          </w:divBdr>
          <w:divsChild>
            <w:div w:id="46145587">
              <w:marLeft w:val="0"/>
              <w:marRight w:val="0"/>
              <w:marTop w:val="0"/>
              <w:marBottom w:val="0"/>
              <w:divBdr>
                <w:top w:val="none" w:sz="0" w:space="0" w:color="auto"/>
                <w:left w:val="none" w:sz="0" w:space="0" w:color="auto"/>
                <w:bottom w:val="none" w:sz="0" w:space="0" w:color="auto"/>
                <w:right w:val="none" w:sz="0" w:space="0" w:color="auto"/>
              </w:divBdr>
              <w:divsChild>
                <w:div w:id="2048017653">
                  <w:marLeft w:val="0"/>
                  <w:marRight w:val="0"/>
                  <w:marTop w:val="0"/>
                  <w:marBottom w:val="0"/>
                  <w:divBdr>
                    <w:top w:val="none" w:sz="0" w:space="0" w:color="auto"/>
                    <w:left w:val="none" w:sz="0" w:space="0" w:color="auto"/>
                    <w:bottom w:val="none" w:sz="0" w:space="0" w:color="auto"/>
                    <w:right w:val="none" w:sz="0" w:space="0" w:color="auto"/>
                  </w:divBdr>
                  <w:divsChild>
                    <w:div w:id="1638563689">
                      <w:marLeft w:val="-225"/>
                      <w:marRight w:val="-225"/>
                      <w:marTop w:val="0"/>
                      <w:marBottom w:val="0"/>
                      <w:divBdr>
                        <w:top w:val="none" w:sz="0" w:space="0" w:color="auto"/>
                        <w:left w:val="none" w:sz="0" w:space="0" w:color="auto"/>
                        <w:bottom w:val="none" w:sz="0" w:space="0" w:color="auto"/>
                        <w:right w:val="none" w:sz="0" w:space="0" w:color="auto"/>
                      </w:divBdr>
                      <w:divsChild>
                        <w:div w:id="1917322907">
                          <w:marLeft w:val="0"/>
                          <w:marRight w:val="0"/>
                          <w:marTop w:val="0"/>
                          <w:marBottom w:val="0"/>
                          <w:divBdr>
                            <w:top w:val="none" w:sz="0" w:space="0" w:color="auto"/>
                            <w:left w:val="none" w:sz="0" w:space="0" w:color="auto"/>
                            <w:bottom w:val="none" w:sz="0" w:space="0" w:color="auto"/>
                            <w:right w:val="none" w:sz="0" w:space="0" w:color="auto"/>
                          </w:divBdr>
                          <w:divsChild>
                            <w:div w:id="293024855">
                              <w:marLeft w:val="-225"/>
                              <w:marRight w:val="-225"/>
                              <w:marTop w:val="0"/>
                              <w:marBottom w:val="0"/>
                              <w:divBdr>
                                <w:top w:val="none" w:sz="0" w:space="0" w:color="auto"/>
                                <w:left w:val="none" w:sz="0" w:space="0" w:color="auto"/>
                                <w:bottom w:val="none" w:sz="0" w:space="0" w:color="auto"/>
                                <w:right w:val="none" w:sz="0" w:space="0" w:color="auto"/>
                              </w:divBdr>
                              <w:divsChild>
                                <w:div w:id="109322206">
                                  <w:marLeft w:val="0"/>
                                  <w:marRight w:val="0"/>
                                  <w:marTop w:val="0"/>
                                  <w:marBottom w:val="0"/>
                                  <w:divBdr>
                                    <w:top w:val="none" w:sz="0" w:space="0" w:color="auto"/>
                                    <w:left w:val="none" w:sz="0" w:space="0" w:color="auto"/>
                                    <w:bottom w:val="none" w:sz="0" w:space="0" w:color="auto"/>
                                    <w:right w:val="none" w:sz="0" w:space="0" w:color="auto"/>
                                  </w:divBdr>
                                  <w:divsChild>
                                    <w:div w:id="1982340775">
                                      <w:marLeft w:val="0"/>
                                      <w:marRight w:val="0"/>
                                      <w:marTop w:val="0"/>
                                      <w:marBottom w:val="150"/>
                                      <w:divBdr>
                                        <w:top w:val="none" w:sz="0" w:space="0" w:color="auto"/>
                                        <w:left w:val="none" w:sz="0" w:space="0" w:color="auto"/>
                                        <w:bottom w:val="none" w:sz="0" w:space="0" w:color="auto"/>
                                        <w:right w:val="none" w:sz="0" w:space="0" w:color="auto"/>
                                      </w:divBdr>
                                      <w:divsChild>
                                        <w:div w:id="2086950537">
                                          <w:marLeft w:val="0"/>
                                          <w:marRight w:val="0"/>
                                          <w:marTop w:val="150"/>
                                          <w:marBottom w:val="600"/>
                                          <w:divBdr>
                                            <w:top w:val="none" w:sz="0" w:space="0" w:color="auto"/>
                                            <w:left w:val="none" w:sz="0" w:space="0" w:color="auto"/>
                                            <w:bottom w:val="single" w:sz="6" w:space="19" w:color="DDDDDD"/>
                                            <w:right w:val="none" w:sz="0" w:space="0" w:color="auto"/>
                                          </w:divBdr>
                                          <w:divsChild>
                                            <w:div w:id="843097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878394">
      <w:bodyDiv w:val="1"/>
      <w:marLeft w:val="0"/>
      <w:marRight w:val="0"/>
      <w:marTop w:val="0"/>
      <w:marBottom w:val="0"/>
      <w:divBdr>
        <w:top w:val="none" w:sz="0" w:space="0" w:color="auto"/>
        <w:left w:val="none" w:sz="0" w:space="0" w:color="auto"/>
        <w:bottom w:val="none" w:sz="0" w:space="0" w:color="auto"/>
        <w:right w:val="none" w:sz="0" w:space="0" w:color="auto"/>
      </w:divBdr>
      <w:divsChild>
        <w:div w:id="469055482">
          <w:marLeft w:val="0"/>
          <w:marRight w:val="0"/>
          <w:marTop w:val="0"/>
          <w:marBottom w:val="0"/>
          <w:divBdr>
            <w:top w:val="none" w:sz="0" w:space="0" w:color="auto"/>
            <w:left w:val="none" w:sz="0" w:space="0" w:color="auto"/>
            <w:bottom w:val="none" w:sz="0" w:space="0" w:color="auto"/>
            <w:right w:val="none" w:sz="0" w:space="0" w:color="auto"/>
          </w:divBdr>
        </w:div>
      </w:divsChild>
    </w:div>
    <w:div w:id="2016809207">
      <w:bodyDiv w:val="1"/>
      <w:marLeft w:val="0"/>
      <w:marRight w:val="0"/>
      <w:marTop w:val="0"/>
      <w:marBottom w:val="0"/>
      <w:divBdr>
        <w:top w:val="none" w:sz="0" w:space="0" w:color="auto"/>
        <w:left w:val="none" w:sz="0" w:space="0" w:color="auto"/>
        <w:bottom w:val="none" w:sz="0" w:space="0" w:color="auto"/>
        <w:right w:val="none" w:sz="0" w:space="0" w:color="auto"/>
      </w:divBdr>
      <w:divsChild>
        <w:div w:id="2022924625">
          <w:marLeft w:val="0"/>
          <w:marRight w:val="0"/>
          <w:marTop w:val="0"/>
          <w:marBottom w:val="0"/>
          <w:divBdr>
            <w:top w:val="none" w:sz="0" w:space="0" w:color="auto"/>
            <w:left w:val="none" w:sz="0" w:space="0" w:color="auto"/>
            <w:bottom w:val="none" w:sz="0" w:space="0" w:color="auto"/>
            <w:right w:val="none" w:sz="0" w:space="0" w:color="auto"/>
          </w:divBdr>
          <w:divsChild>
            <w:div w:id="655456294">
              <w:marLeft w:val="0"/>
              <w:marRight w:val="0"/>
              <w:marTop w:val="0"/>
              <w:marBottom w:val="0"/>
              <w:divBdr>
                <w:top w:val="none" w:sz="0" w:space="0" w:color="auto"/>
                <w:left w:val="none" w:sz="0" w:space="0" w:color="auto"/>
                <w:bottom w:val="none" w:sz="0" w:space="0" w:color="auto"/>
                <w:right w:val="none" w:sz="0" w:space="0" w:color="auto"/>
              </w:divBdr>
              <w:divsChild>
                <w:div w:id="307394306">
                  <w:marLeft w:val="0"/>
                  <w:marRight w:val="0"/>
                  <w:marTop w:val="0"/>
                  <w:marBottom w:val="0"/>
                  <w:divBdr>
                    <w:top w:val="none" w:sz="0" w:space="0" w:color="auto"/>
                    <w:left w:val="none" w:sz="0" w:space="0" w:color="auto"/>
                    <w:bottom w:val="none" w:sz="0" w:space="0" w:color="auto"/>
                    <w:right w:val="none" w:sz="0" w:space="0" w:color="auto"/>
                  </w:divBdr>
                  <w:divsChild>
                    <w:div w:id="1979719285">
                      <w:marLeft w:val="-225"/>
                      <w:marRight w:val="-225"/>
                      <w:marTop w:val="0"/>
                      <w:marBottom w:val="0"/>
                      <w:divBdr>
                        <w:top w:val="none" w:sz="0" w:space="0" w:color="auto"/>
                        <w:left w:val="none" w:sz="0" w:space="0" w:color="auto"/>
                        <w:bottom w:val="none" w:sz="0" w:space="0" w:color="auto"/>
                        <w:right w:val="none" w:sz="0" w:space="0" w:color="auto"/>
                      </w:divBdr>
                      <w:divsChild>
                        <w:div w:id="1442339833">
                          <w:marLeft w:val="0"/>
                          <w:marRight w:val="0"/>
                          <w:marTop w:val="0"/>
                          <w:marBottom w:val="0"/>
                          <w:divBdr>
                            <w:top w:val="none" w:sz="0" w:space="0" w:color="auto"/>
                            <w:left w:val="none" w:sz="0" w:space="0" w:color="auto"/>
                            <w:bottom w:val="none" w:sz="0" w:space="0" w:color="auto"/>
                            <w:right w:val="none" w:sz="0" w:space="0" w:color="auto"/>
                          </w:divBdr>
                          <w:divsChild>
                            <w:div w:id="1857620972">
                              <w:marLeft w:val="-225"/>
                              <w:marRight w:val="-225"/>
                              <w:marTop w:val="0"/>
                              <w:marBottom w:val="0"/>
                              <w:divBdr>
                                <w:top w:val="none" w:sz="0" w:space="0" w:color="auto"/>
                                <w:left w:val="none" w:sz="0" w:space="0" w:color="auto"/>
                                <w:bottom w:val="none" w:sz="0" w:space="0" w:color="auto"/>
                                <w:right w:val="none" w:sz="0" w:space="0" w:color="auto"/>
                              </w:divBdr>
                              <w:divsChild>
                                <w:div w:id="1621255455">
                                  <w:marLeft w:val="0"/>
                                  <w:marRight w:val="0"/>
                                  <w:marTop w:val="0"/>
                                  <w:marBottom w:val="0"/>
                                  <w:divBdr>
                                    <w:top w:val="none" w:sz="0" w:space="0" w:color="auto"/>
                                    <w:left w:val="none" w:sz="0" w:space="0" w:color="auto"/>
                                    <w:bottom w:val="none" w:sz="0" w:space="0" w:color="auto"/>
                                    <w:right w:val="none" w:sz="0" w:space="0" w:color="auto"/>
                                  </w:divBdr>
                                  <w:divsChild>
                                    <w:div w:id="1577517085">
                                      <w:marLeft w:val="0"/>
                                      <w:marRight w:val="0"/>
                                      <w:marTop w:val="0"/>
                                      <w:marBottom w:val="150"/>
                                      <w:divBdr>
                                        <w:top w:val="none" w:sz="0" w:space="0" w:color="auto"/>
                                        <w:left w:val="none" w:sz="0" w:space="0" w:color="auto"/>
                                        <w:bottom w:val="none" w:sz="0" w:space="0" w:color="auto"/>
                                        <w:right w:val="none" w:sz="0" w:space="0" w:color="auto"/>
                                      </w:divBdr>
                                      <w:divsChild>
                                        <w:div w:id="1276249294">
                                          <w:marLeft w:val="0"/>
                                          <w:marRight w:val="0"/>
                                          <w:marTop w:val="150"/>
                                          <w:marBottom w:val="600"/>
                                          <w:divBdr>
                                            <w:top w:val="none" w:sz="0" w:space="0" w:color="auto"/>
                                            <w:left w:val="none" w:sz="0" w:space="0" w:color="auto"/>
                                            <w:bottom w:val="single" w:sz="6" w:space="19" w:color="DDDDDD"/>
                                            <w:right w:val="none" w:sz="0" w:space="0" w:color="auto"/>
                                          </w:divBdr>
                                          <w:divsChild>
                                            <w:div w:id="1036156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85221">
      <w:bodyDiv w:val="1"/>
      <w:marLeft w:val="0"/>
      <w:marRight w:val="0"/>
      <w:marTop w:val="0"/>
      <w:marBottom w:val="0"/>
      <w:divBdr>
        <w:top w:val="none" w:sz="0" w:space="0" w:color="auto"/>
        <w:left w:val="none" w:sz="0" w:space="0" w:color="auto"/>
        <w:bottom w:val="none" w:sz="0" w:space="0" w:color="auto"/>
        <w:right w:val="none" w:sz="0" w:space="0" w:color="auto"/>
      </w:divBdr>
      <w:divsChild>
        <w:div w:id="1271473471">
          <w:marLeft w:val="0"/>
          <w:marRight w:val="0"/>
          <w:marTop w:val="0"/>
          <w:marBottom w:val="0"/>
          <w:divBdr>
            <w:top w:val="none" w:sz="0" w:space="0" w:color="auto"/>
            <w:left w:val="none" w:sz="0" w:space="0" w:color="auto"/>
            <w:bottom w:val="none" w:sz="0" w:space="0" w:color="auto"/>
            <w:right w:val="none" w:sz="0" w:space="0" w:color="auto"/>
          </w:divBdr>
        </w:div>
      </w:divsChild>
    </w:div>
    <w:div w:id="2045128289">
      <w:bodyDiv w:val="1"/>
      <w:marLeft w:val="0"/>
      <w:marRight w:val="0"/>
      <w:marTop w:val="0"/>
      <w:marBottom w:val="0"/>
      <w:divBdr>
        <w:top w:val="none" w:sz="0" w:space="0" w:color="auto"/>
        <w:left w:val="none" w:sz="0" w:space="0" w:color="auto"/>
        <w:bottom w:val="none" w:sz="0" w:space="0" w:color="auto"/>
        <w:right w:val="none" w:sz="0" w:space="0" w:color="auto"/>
      </w:divBdr>
      <w:divsChild>
        <w:div w:id="314997852">
          <w:marLeft w:val="0"/>
          <w:marRight w:val="0"/>
          <w:marTop w:val="0"/>
          <w:marBottom w:val="0"/>
          <w:divBdr>
            <w:top w:val="none" w:sz="0" w:space="0" w:color="auto"/>
            <w:left w:val="none" w:sz="0" w:space="0" w:color="auto"/>
            <w:bottom w:val="none" w:sz="0" w:space="0" w:color="auto"/>
            <w:right w:val="none" w:sz="0" w:space="0" w:color="auto"/>
          </w:divBdr>
          <w:divsChild>
            <w:div w:id="1718774452">
              <w:marLeft w:val="0"/>
              <w:marRight w:val="0"/>
              <w:marTop w:val="0"/>
              <w:marBottom w:val="0"/>
              <w:divBdr>
                <w:top w:val="none" w:sz="0" w:space="0" w:color="auto"/>
                <w:left w:val="none" w:sz="0" w:space="0" w:color="auto"/>
                <w:bottom w:val="none" w:sz="0" w:space="0" w:color="auto"/>
                <w:right w:val="none" w:sz="0" w:space="0" w:color="auto"/>
              </w:divBdr>
              <w:divsChild>
                <w:div w:id="431244899">
                  <w:marLeft w:val="0"/>
                  <w:marRight w:val="0"/>
                  <w:marTop w:val="0"/>
                  <w:marBottom w:val="0"/>
                  <w:divBdr>
                    <w:top w:val="none" w:sz="0" w:space="0" w:color="auto"/>
                    <w:left w:val="none" w:sz="0" w:space="0" w:color="auto"/>
                    <w:bottom w:val="none" w:sz="0" w:space="0" w:color="auto"/>
                    <w:right w:val="none" w:sz="0" w:space="0" w:color="auto"/>
                  </w:divBdr>
                  <w:divsChild>
                    <w:div w:id="1042096935">
                      <w:marLeft w:val="-225"/>
                      <w:marRight w:val="-225"/>
                      <w:marTop w:val="0"/>
                      <w:marBottom w:val="0"/>
                      <w:divBdr>
                        <w:top w:val="none" w:sz="0" w:space="0" w:color="auto"/>
                        <w:left w:val="none" w:sz="0" w:space="0" w:color="auto"/>
                        <w:bottom w:val="none" w:sz="0" w:space="0" w:color="auto"/>
                        <w:right w:val="none" w:sz="0" w:space="0" w:color="auto"/>
                      </w:divBdr>
                      <w:divsChild>
                        <w:div w:id="1838809650">
                          <w:marLeft w:val="0"/>
                          <w:marRight w:val="0"/>
                          <w:marTop w:val="0"/>
                          <w:marBottom w:val="0"/>
                          <w:divBdr>
                            <w:top w:val="none" w:sz="0" w:space="0" w:color="auto"/>
                            <w:left w:val="none" w:sz="0" w:space="0" w:color="auto"/>
                            <w:bottom w:val="none" w:sz="0" w:space="0" w:color="auto"/>
                            <w:right w:val="none" w:sz="0" w:space="0" w:color="auto"/>
                          </w:divBdr>
                          <w:divsChild>
                            <w:div w:id="2111312049">
                              <w:marLeft w:val="-225"/>
                              <w:marRight w:val="-225"/>
                              <w:marTop w:val="0"/>
                              <w:marBottom w:val="0"/>
                              <w:divBdr>
                                <w:top w:val="none" w:sz="0" w:space="0" w:color="auto"/>
                                <w:left w:val="none" w:sz="0" w:space="0" w:color="auto"/>
                                <w:bottom w:val="none" w:sz="0" w:space="0" w:color="auto"/>
                                <w:right w:val="none" w:sz="0" w:space="0" w:color="auto"/>
                              </w:divBdr>
                              <w:divsChild>
                                <w:div w:id="705833560">
                                  <w:marLeft w:val="0"/>
                                  <w:marRight w:val="0"/>
                                  <w:marTop w:val="0"/>
                                  <w:marBottom w:val="0"/>
                                  <w:divBdr>
                                    <w:top w:val="none" w:sz="0" w:space="0" w:color="auto"/>
                                    <w:left w:val="none" w:sz="0" w:space="0" w:color="auto"/>
                                    <w:bottom w:val="none" w:sz="0" w:space="0" w:color="auto"/>
                                    <w:right w:val="none" w:sz="0" w:space="0" w:color="auto"/>
                                  </w:divBdr>
                                  <w:divsChild>
                                    <w:div w:id="417411900">
                                      <w:marLeft w:val="0"/>
                                      <w:marRight w:val="0"/>
                                      <w:marTop w:val="0"/>
                                      <w:marBottom w:val="150"/>
                                      <w:divBdr>
                                        <w:top w:val="none" w:sz="0" w:space="0" w:color="auto"/>
                                        <w:left w:val="none" w:sz="0" w:space="0" w:color="auto"/>
                                        <w:bottom w:val="none" w:sz="0" w:space="0" w:color="auto"/>
                                        <w:right w:val="none" w:sz="0" w:space="0" w:color="auto"/>
                                      </w:divBdr>
                                      <w:divsChild>
                                        <w:div w:id="2111732055">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2055961115">
      <w:bodyDiv w:val="1"/>
      <w:marLeft w:val="0"/>
      <w:marRight w:val="0"/>
      <w:marTop w:val="0"/>
      <w:marBottom w:val="0"/>
      <w:divBdr>
        <w:top w:val="none" w:sz="0" w:space="0" w:color="auto"/>
        <w:left w:val="none" w:sz="0" w:space="0" w:color="auto"/>
        <w:bottom w:val="none" w:sz="0" w:space="0" w:color="auto"/>
        <w:right w:val="none" w:sz="0" w:space="0" w:color="auto"/>
      </w:divBdr>
      <w:divsChild>
        <w:div w:id="863710481">
          <w:marLeft w:val="0"/>
          <w:marRight w:val="0"/>
          <w:marTop w:val="0"/>
          <w:marBottom w:val="0"/>
          <w:divBdr>
            <w:top w:val="none" w:sz="0" w:space="0" w:color="auto"/>
            <w:left w:val="none" w:sz="0" w:space="0" w:color="auto"/>
            <w:bottom w:val="none" w:sz="0" w:space="0" w:color="auto"/>
            <w:right w:val="none" w:sz="0" w:space="0" w:color="auto"/>
          </w:divBdr>
          <w:divsChild>
            <w:div w:id="1237548105">
              <w:marLeft w:val="0"/>
              <w:marRight w:val="0"/>
              <w:marTop w:val="0"/>
              <w:marBottom w:val="0"/>
              <w:divBdr>
                <w:top w:val="none" w:sz="0" w:space="0" w:color="auto"/>
                <w:left w:val="none" w:sz="0" w:space="0" w:color="auto"/>
                <w:bottom w:val="none" w:sz="0" w:space="0" w:color="auto"/>
                <w:right w:val="none" w:sz="0" w:space="0" w:color="auto"/>
              </w:divBdr>
              <w:divsChild>
                <w:div w:id="1481844847">
                  <w:marLeft w:val="0"/>
                  <w:marRight w:val="0"/>
                  <w:marTop w:val="0"/>
                  <w:marBottom w:val="0"/>
                  <w:divBdr>
                    <w:top w:val="none" w:sz="0" w:space="0" w:color="auto"/>
                    <w:left w:val="none" w:sz="0" w:space="0" w:color="auto"/>
                    <w:bottom w:val="none" w:sz="0" w:space="0" w:color="auto"/>
                    <w:right w:val="none" w:sz="0" w:space="0" w:color="auto"/>
                  </w:divBdr>
                  <w:divsChild>
                    <w:div w:id="789740">
                      <w:marLeft w:val="0"/>
                      <w:marRight w:val="0"/>
                      <w:marTop w:val="0"/>
                      <w:marBottom w:val="0"/>
                      <w:divBdr>
                        <w:top w:val="none" w:sz="0" w:space="0" w:color="auto"/>
                        <w:left w:val="none" w:sz="0" w:space="0" w:color="auto"/>
                        <w:bottom w:val="none" w:sz="0" w:space="0" w:color="auto"/>
                        <w:right w:val="none" w:sz="0" w:space="0" w:color="auto"/>
                      </w:divBdr>
                      <w:divsChild>
                        <w:div w:id="972490626">
                          <w:marLeft w:val="0"/>
                          <w:marRight w:val="0"/>
                          <w:marTop w:val="0"/>
                          <w:marBottom w:val="0"/>
                          <w:divBdr>
                            <w:top w:val="none" w:sz="0" w:space="0" w:color="auto"/>
                            <w:left w:val="none" w:sz="0" w:space="0" w:color="auto"/>
                            <w:bottom w:val="none" w:sz="0" w:space="0" w:color="auto"/>
                            <w:right w:val="none" w:sz="0" w:space="0" w:color="auto"/>
                          </w:divBdr>
                          <w:divsChild>
                            <w:div w:id="109013955">
                              <w:marLeft w:val="0"/>
                              <w:marRight w:val="0"/>
                              <w:marTop w:val="0"/>
                              <w:marBottom w:val="0"/>
                              <w:divBdr>
                                <w:top w:val="none" w:sz="0" w:space="0" w:color="auto"/>
                                <w:left w:val="none" w:sz="0" w:space="0" w:color="auto"/>
                                <w:bottom w:val="none" w:sz="0" w:space="0" w:color="auto"/>
                                <w:right w:val="none" w:sz="0" w:space="0" w:color="auto"/>
                              </w:divBdr>
                              <w:divsChild>
                                <w:div w:id="967124654">
                                  <w:marLeft w:val="0"/>
                                  <w:marRight w:val="0"/>
                                  <w:marTop w:val="0"/>
                                  <w:marBottom w:val="0"/>
                                  <w:divBdr>
                                    <w:top w:val="none" w:sz="0" w:space="0" w:color="auto"/>
                                    <w:left w:val="none" w:sz="0" w:space="0" w:color="auto"/>
                                    <w:bottom w:val="none" w:sz="0" w:space="0" w:color="auto"/>
                                    <w:right w:val="none" w:sz="0" w:space="0" w:color="auto"/>
                                  </w:divBdr>
                                  <w:divsChild>
                                    <w:div w:id="8936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6919">
                              <w:marLeft w:val="0"/>
                              <w:marRight w:val="0"/>
                              <w:marTop w:val="0"/>
                              <w:marBottom w:val="0"/>
                              <w:divBdr>
                                <w:top w:val="none" w:sz="0" w:space="0" w:color="auto"/>
                                <w:left w:val="none" w:sz="0" w:space="0" w:color="auto"/>
                                <w:bottom w:val="none" w:sz="0" w:space="0" w:color="auto"/>
                                <w:right w:val="none" w:sz="0" w:space="0" w:color="auto"/>
                              </w:divBdr>
                              <w:divsChild>
                                <w:div w:id="1565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19765">
      <w:bodyDiv w:val="1"/>
      <w:marLeft w:val="0"/>
      <w:marRight w:val="0"/>
      <w:marTop w:val="0"/>
      <w:marBottom w:val="0"/>
      <w:divBdr>
        <w:top w:val="none" w:sz="0" w:space="0" w:color="auto"/>
        <w:left w:val="none" w:sz="0" w:space="0" w:color="auto"/>
        <w:bottom w:val="none" w:sz="0" w:space="0" w:color="auto"/>
        <w:right w:val="none" w:sz="0" w:space="0" w:color="auto"/>
      </w:divBdr>
      <w:divsChild>
        <w:div w:id="567688850">
          <w:marLeft w:val="0"/>
          <w:marRight w:val="0"/>
          <w:marTop w:val="0"/>
          <w:marBottom w:val="0"/>
          <w:divBdr>
            <w:top w:val="none" w:sz="0" w:space="0" w:color="auto"/>
            <w:left w:val="none" w:sz="0" w:space="0" w:color="auto"/>
            <w:bottom w:val="none" w:sz="0" w:space="0" w:color="auto"/>
            <w:right w:val="none" w:sz="0" w:space="0" w:color="auto"/>
          </w:divBdr>
          <w:divsChild>
            <w:div w:id="977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282">
      <w:bodyDiv w:val="1"/>
      <w:marLeft w:val="0"/>
      <w:marRight w:val="0"/>
      <w:marTop w:val="0"/>
      <w:marBottom w:val="0"/>
      <w:divBdr>
        <w:top w:val="none" w:sz="0" w:space="0" w:color="auto"/>
        <w:left w:val="none" w:sz="0" w:space="0" w:color="auto"/>
        <w:bottom w:val="none" w:sz="0" w:space="0" w:color="auto"/>
        <w:right w:val="none" w:sz="0" w:space="0" w:color="auto"/>
      </w:divBdr>
      <w:divsChild>
        <w:div w:id="1345286388">
          <w:marLeft w:val="0"/>
          <w:marRight w:val="0"/>
          <w:marTop w:val="0"/>
          <w:marBottom w:val="0"/>
          <w:divBdr>
            <w:top w:val="none" w:sz="0" w:space="0" w:color="auto"/>
            <w:left w:val="none" w:sz="0" w:space="0" w:color="auto"/>
            <w:bottom w:val="none" w:sz="0" w:space="0" w:color="auto"/>
            <w:right w:val="none" w:sz="0" w:space="0" w:color="auto"/>
          </w:divBdr>
          <w:divsChild>
            <w:div w:id="91291957">
              <w:marLeft w:val="0"/>
              <w:marRight w:val="0"/>
              <w:marTop w:val="0"/>
              <w:marBottom w:val="0"/>
              <w:divBdr>
                <w:top w:val="none" w:sz="0" w:space="0" w:color="auto"/>
                <w:left w:val="none" w:sz="0" w:space="0" w:color="auto"/>
                <w:bottom w:val="none" w:sz="0" w:space="0" w:color="auto"/>
                <w:right w:val="none" w:sz="0" w:space="0" w:color="auto"/>
              </w:divBdr>
              <w:divsChild>
                <w:div w:id="724984602">
                  <w:marLeft w:val="0"/>
                  <w:marRight w:val="0"/>
                  <w:marTop w:val="0"/>
                  <w:marBottom w:val="0"/>
                  <w:divBdr>
                    <w:top w:val="none" w:sz="0" w:space="0" w:color="auto"/>
                    <w:left w:val="none" w:sz="0" w:space="0" w:color="auto"/>
                    <w:bottom w:val="none" w:sz="0" w:space="0" w:color="auto"/>
                    <w:right w:val="none" w:sz="0" w:space="0" w:color="auto"/>
                  </w:divBdr>
                  <w:divsChild>
                    <w:div w:id="1216357840">
                      <w:marLeft w:val="-225"/>
                      <w:marRight w:val="-225"/>
                      <w:marTop w:val="0"/>
                      <w:marBottom w:val="0"/>
                      <w:divBdr>
                        <w:top w:val="none" w:sz="0" w:space="0" w:color="auto"/>
                        <w:left w:val="none" w:sz="0" w:space="0" w:color="auto"/>
                        <w:bottom w:val="none" w:sz="0" w:space="0" w:color="auto"/>
                        <w:right w:val="none" w:sz="0" w:space="0" w:color="auto"/>
                      </w:divBdr>
                      <w:divsChild>
                        <w:div w:id="1871919333">
                          <w:marLeft w:val="0"/>
                          <w:marRight w:val="0"/>
                          <w:marTop w:val="0"/>
                          <w:marBottom w:val="0"/>
                          <w:divBdr>
                            <w:top w:val="none" w:sz="0" w:space="0" w:color="auto"/>
                            <w:left w:val="none" w:sz="0" w:space="0" w:color="auto"/>
                            <w:bottom w:val="none" w:sz="0" w:space="0" w:color="auto"/>
                            <w:right w:val="none" w:sz="0" w:space="0" w:color="auto"/>
                          </w:divBdr>
                          <w:divsChild>
                            <w:div w:id="1606842012">
                              <w:marLeft w:val="-225"/>
                              <w:marRight w:val="-225"/>
                              <w:marTop w:val="0"/>
                              <w:marBottom w:val="0"/>
                              <w:divBdr>
                                <w:top w:val="none" w:sz="0" w:space="0" w:color="auto"/>
                                <w:left w:val="none" w:sz="0" w:space="0" w:color="auto"/>
                                <w:bottom w:val="none" w:sz="0" w:space="0" w:color="auto"/>
                                <w:right w:val="none" w:sz="0" w:space="0" w:color="auto"/>
                              </w:divBdr>
                              <w:divsChild>
                                <w:div w:id="237181496">
                                  <w:marLeft w:val="0"/>
                                  <w:marRight w:val="0"/>
                                  <w:marTop w:val="0"/>
                                  <w:marBottom w:val="0"/>
                                  <w:divBdr>
                                    <w:top w:val="none" w:sz="0" w:space="0" w:color="auto"/>
                                    <w:left w:val="none" w:sz="0" w:space="0" w:color="auto"/>
                                    <w:bottom w:val="none" w:sz="0" w:space="0" w:color="auto"/>
                                    <w:right w:val="none" w:sz="0" w:space="0" w:color="auto"/>
                                  </w:divBdr>
                                  <w:divsChild>
                                    <w:div w:id="11316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174339">
      <w:bodyDiv w:val="1"/>
      <w:marLeft w:val="0"/>
      <w:marRight w:val="0"/>
      <w:marTop w:val="0"/>
      <w:marBottom w:val="0"/>
      <w:divBdr>
        <w:top w:val="none" w:sz="0" w:space="0" w:color="auto"/>
        <w:left w:val="none" w:sz="0" w:space="0" w:color="auto"/>
        <w:bottom w:val="none" w:sz="0" w:space="0" w:color="auto"/>
        <w:right w:val="none" w:sz="0" w:space="0" w:color="auto"/>
      </w:divBdr>
      <w:divsChild>
        <w:div w:id="902254047">
          <w:marLeft w:val="0"/>
          <w:marRight w:val="0"/>
          <w:marTop w:val="0"/>
          <w:marBottom w:val="0"/>
          <w:divBdr>
            <w:top w:val="none" w:sz="0" w:space="0" w:color="auto"/>
            <w:left w:val="none" w:sz="0" w:space="0" w:color="auto"/>
            <w:bottom w:val="none" w:sz="0" w:space="0" w:color="auto"/>
            <w:right w:val="none" w:sz="0" w:space="0" w:color="auto"/>
          </w:divBdr>
          <w:divsChild>
            <w:div w:id="138571969">
              <w:marLeft w:val="0"/>
              <w:marRight w:val="0"/>
              <w:marTop w:val="0"/>
              <w:marBottom w:val="0"/>
              <w:divBdr>
                <w:top w:val="none" w:sz="0" w:space="0" w:color="auto"/>
                <w:left w:val="none" w:sz="0" w:space="0" w:color="auto"/>
                <w:bottom w:val="none" w:sz="0" w:space="0" w:color="auto"/>
                <w:right w:val="none" w:sz="0" w:space="0" w:color="auto"/>
              </w:divBdr>
              <w:divsChild>
                <w:div w:id="1907253448">
                  <w:marLeft w:val="0"/>
                  <w:marRight w:val="0"/>
                  <w:marTop w:val="0"/>
                  <w:marBottom w:val="0"/>
                  <w:divBdr>
                    <w:top w:val="none" w:sz="0" w:space="0" w:color="auto"/>
                    <w:left w:val="none" w:sz="0" w:space="0" w:color="auto"/>
                    <w:bottom w:val="none" w:sz="0" w:space="0" w:color="auto"/>
                    <w:right w:val="none" w:sz="0" w:space="0" w:color="auto"/>
                  </w:divBdr>
                  <w:divsChild>
                    <w:div w:id="367217976">
                      <w:marLeft w:val="-225"/>
                      <w:marRight w:val="-225"/>
                      <w:marTop w:val="0"/>
                      <w:marBottom w:val="0"/>
                      <w:divBdr>
                        <w:top w:val="none" w:sz="0" w:space="0" w:color="auto"/>
                        <w:left w:val="none" w:sz="0" w:space="0" w:color="auto"/>
                        <w:bottom w:val="none" w:sz="0" w:space="0" w:color="auto"/>
                        <w:right w:val="none" w:sz="0" w:space="0" w:color="auto"/>
                      </w:divBdr>
                      <w:divsChild>
                        <w:div w:id="923104181">
                          <w:marLeft w:val="0"/>
                          <w:marRight w:val="0"/>
                          <w:marTop w:val="0"/>
                          <w:marBottom w:val="0"/>
                          <w:divBdr>
                            <w:top w:val="none" w:sz="0" w:space="0" w:color="auto"/>
                            <w:left w:val="none" w:sz="0" w:space="0" w:color="auto"/>
                            <w:bottom w:val="none" w:sz="0" w:space="0" w:color="auto"/>
                            <w:right w:val="none" w:sz="0" w:space="0" w:color="auto"/>
                          </w:divBdr>
                          <w:divsChild>
                            <w:div w:id="1760560667">
                              <w:marLeft w:val="-225"/>
                              <w:marRight w:val="-225"/>
                              <w:marTop w:val="0"/>
                              <w:marBottom w:val="0"/>
                              <w:divBdr>
                                <w:top w:val="none" w:sz="0" w:space="0" w:color="auto"/>
                                <w:left w:val="none" w:sz="0" w:space="0" w:color="auto"/>
                                <w:bottom w:val="none" w:sz="0" w:space="0" w:color="auto"/>
                                <w:right w:val="none" w:sz="0" w:space="0" w:color="auto"/>
                              </w:divBdr>
                              <w:divsChild>
                                <w:div w:id="942228681">
                                  <w:marLeft w:val="0"/>
                                  <w:marRight w:val="0"/>
                                  <w:marTop w:val="0"/>
                                  <w:marBottom w:val="0"/>
                                  <w:divBdr>
                                    <w:top w:val="none" w:sz="0" w:space="0" w:color="auto"/>
                                    <w:left w:val="none" w:sz="0" w:space="0" w:color="auto"/>
                                    <w:bottom w:val="none" w:sz="0" w:space="0" w:color="auto"/>
                                    <w:right w:val="none" w:sz="0" w:space="0" w:color="auto"/>
                                  </w:divBdr>
                                  <w:divsChild>
                                    <w:div w:id="1006399847">
                                      <w:marLeft w:val="0"/>
                                      <w:marRight w:val="0"/>
                                      <w:marTop w:val="0"/>
                                      <w:marBottom w:val="150"/>
                                      <w:divBdr>
                                        <w:top w:val="none" w:sz="0" w:space="0" w:color="auto"/>
                                        <w:left w:val="none" w:sz="0" w:space="0" w:color="auto"/>
                                        <w:bottom w:val="none" w:sz="0" w:space="0" w:color="auto"/>
                                        <w:right w:val="none" w:sz="0" w:space="0" w:color="auto"/>
                                      </w:divBdr>
                                      <w:divsChild>
                                        <w:div w:id="1227107476">
                                          <w:marLeft w:val="0"/>
                                          <w:marRight w:val="0"/>
                                          <w:marTop w:val="150"/>
                                          <w:marBottom w:val="600"/>
                                          <w:divBdr>
                                            <w:top w:val="none" w:sz="0" w:space="0" w:color="auto"/>
                                            <w:left w:val="none" w:sz="0" w:space="0" w:color="auto"/>
                                            <w:bottom w:val="single" w:sz="6" w:space="19" w:color="DDDDDD"/>
                                            <w:right w:val="none" w:sz="0" w:space="0" w:color="auto"/>
                                          </w:divBdr>
                                          <w:divsChild>
                                            <w:div w:id="288556775">
                                              <w:marLeft w:val="0"/>
                                              <w:marRight w:val="0"/>
                                              <w:marTop w:val="75"/>
                                              <w:marBottom w:val="75"/>
                                              <w:divBdr>
                                                <w:top w:val="none" w:sz="0" w:space="0" w:color="auto"/>
                                                <w:left w:val="none" w:sz="0" w:space="0" w:color="auto"/>
                                                <w:bottom w:val="none" w:sz="0" w:space="0" w:color="auto"/>
                                                <w:right w:val="none" w:sz="0" w:space="0" w:color="auto"/>
                                              </w:divBdr>
                                            </w:div>
                                            <w:div w:id="376510267">
                                              <w:marLeft w:val="150"/>
                                              <w:marRight w:val="0"/>
                                              <w:marTop w:val="0"/>
                                              <w:marBottom w:val="150"/>
                                              <w:divBdr>
                                                <w:top w:val="none" w:sz="0" w:space="0" w:color="auto"/>
                                                <w:left w:val="none" w:sz="0" w:space="0" w:color="auto"/>
                                                <w:bottom w:val="none" w:sz="0" w:space="0" w:color="auto"/>
                                                <w:right w:val="none" w:sz="0" w:space="0" w:color="auto"/>
                                              </w:divBdr>
                                              <w:divsChild>
                                                <w:div w:id="16342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60043">
      <w:bodyDiv w:val="1"/>
      <w:marLeft w:val="0"/>
      <w:marRight w:val="0"/>
      <w:marTop w:val="0"/>
      <w:marBottom w:val="0"/>
      <w:divBdr>
        <w:top w:val="none" w:sz="0" w:space="0" w:color="auto"/>
        <w:left w:val="none" w:sz="0" w:space="0" w:color="auto"/>
        <w:bottom w:val="none" w:sz="0" w:space="0" w:color="auto"/>
        <w:right w:val="none" w:sz="0" w:space="0" w:color="auto"/>
      </w:divBdr>
      <w:divsChild>
        <w:div w:id="1464958795">
          <w:marLeft w:val="0"/>
          <w:marRight w:val="0"/>
          <w:marTop w:val="0"/>
          <w:marBottom w:val="0"/>
          <w:divBdr>
            <w:top w:val="none" w:sz="0" w:space="0" w:color="auto"/>
            <w:left w:val="none" w:sz="0" w:space="0" w:color="auto"/>
            <w:bottom w:val="none" w:sz="0" w:space="0" w:color="auto"/>
            <w:right w:val="none" w:sz="0" w:space="0" w:color="auto"/>
          </w:divBdr>
          <w:divsChild>
            <w:div w:id="384833586">
              <w:marLeft w:val="0"/>
              <w:marRight w:val="0"/>
              <w:marTop w:val="0"/>
              <w:marBottom w:val="0"/>
              <w:divBdr>
                <w:top w:val="none" w:sz="0" w:space="0" w:color="auto"/>
                <w:left w:val="none" w:sz="0" w:space="0" w:color="auto"/>
                <w:bottom w:val="none" w:sz="0" w:space="0" w:color="auto"/>
                <w:right w:val="none" w:sz="0" w:space="0" w:color="auto"/>
              </w:divBdr>
              <w:divsChild>
                <w:div w:id="659581590">
                  <w:marLeft w:val="0"/>
                  <w:marRight w:val="0"/>
                  <w:marTop w:val="0"/>
                  <w:marBottom w:val="0"/>
                  <w:divBdr>
                    <w:top w:val="none" w:sz="0" w:space="0" w:color="auto"/>
                    <w:left w:val="none" w:sz="0" w:space="0" w:color="auto"/>
                    <w:bottom w:val="none" w:sz="0" w:space="0" w:color="auto"/>
                    <w:right w:val="none" w:sz="0" w:space="0" w:color="auto"/>
                  </w:divBdr>
                  <w:divsChild>
                    <w:div w:id="1776359894">
                      <w:marLeft w:val="-225"/>
                      <w:marRight w:val="-225"/>
                      <w:marTop w:val="0"/>
                      <w:marBottom w:val="0"/>
                      <w:divBdr>
                        <w:top w:val="none" w:sz="0" w:space="0" w:color="auto"/>
                        <w:left w:val="none" w:sz="0" w:space="0" w:color="auto"/>
                        <w:bottom w:val="none" w:sz="0" w:space="0" w:color="auto"/>
                        <w:right w:val="none" w:sz="0" w:space="0" w:color="auto"/>
                      </w:divBdr>
                      <w:divsChild>
                        <w:div w:id="903249568">
                          <w:marLeft w:val="0"/>
                          <w:marRight w:val="0"/>
                          <w:marTop w:val="0"/>
                          <w:marBottom w:val="0"/>
                          <w:divBdr>
                            <w:top w:val="none" w:sz="0" w:space="0" w:color="auto"/>
                            <w:left w:val="none" w:sz="0" w:space="0" w:color="auto"/>
                            <w:bottom w:val="none" w:sz="0" w:space="0" w:color="auto"/>
                            <w:right w:val="none" w:sz="0" w:space="0" w:color="auto"/>
                          </w:divBdr>
                          <w:divsChild>
                            <w:div w:id="1309673320">
                              <w:marLeft w:val="-225"/>
                              <w:marRight w:val="-225"/>
                              <w:marTop w:val="0"/>
                              <w:marBottom w:val="0"/>
                              <w:divBdr>
                                <w:top w:val="none" w:sz="0" w:space="0" w:color="auto"/>
                                <w:left w:val="none" w:sz="0" w:space="0" w:color="auto"/>
                                <w:bottom w:val="none" w:sz="0" w:space="0" w:color="auto"/>
                                <w:right w:val="none" w:sz="0" w:space="0" w:color="auto"/>
                              </w:divBdr>
                              <w:divsChild>
                                <w:div w:id="692223320">
                                  <w:marLeft w:val="0"/>
                                  <w:marRight w:val="0"/>
                                  <w:marTop w:val="0"/>
                                  <w:marBottom w:val="0"/>
                                  <w:divBdr>
                                    <w:top w:val="none" w:sz="0" w:space="0" w:color="auto"/>
                                    <w:left w:val="none" w:sz="0" w:space="0" w:color="auto"/>
                                    <w:bottom w:val="none" w:sz="0" w:space="0" w:color="auto"/>
                                    <w:right w:val="none" w:sz="0" w:space="0" w:color="auto"/>
                                  </w:divBdr>
                                  <w:divsChild>
                                    <w:div w:id="255410021">
                                      <w:marLeft w:val="0"/>
                                      <w:marRight w:val="0"/>
                                      <w:marTop w:val="0"/>
                                      <w:marBottom w:val="150"/>
                                      <w:divBdr>
                                        <w:top w:val="none" w:sz="0" w:space="0" w:color="auto"/>
                                        <w:left w:val="none" w:sz="0" w:space="0" w:color="auto"/>
                                        <w:bottom w:val="none" w:sz="0" w:space="0" w:color="auto"/>
                                        <w:right w:val="none" w:sz="0" w:space="0" w:color="auto"/>
                                      </w:divBdr>
                                      <w:divsChild>
                                        <w:div w:id="106897234">
                                          <w:marLeft w:val="0"/>
                                          <w:marRight w:val="0"/>
                                          <w:marTop w:val="150"/>
                                          <w:marBottom w:val="600"/>
                                          <w:divBdr>
                                            <w:top w:val="none" w:sz="0" w:space="0" w:color="auto"/>
                                            <w:left w:val="none" w:sz="0" w:space="0" w:color="auto"/>
                                            <w:bottom w:val="single" w:sz="6" w:space="19" w:color="DDDDDD"/>
                                            <w:right w:val="none" w:sz="0" w:space="0" w:color="auto"/>
                                          </w:divBdr>
                                          <w:divsChild>
                                            <w:div w:id="1930060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925398">
      <w:bodyDiv w:val="1"/>
      <w:marLeft w:val="0"/>
      <w:marRight w:val="0"/>
      <w:marTop w:val="0"/>
      <w:marBottom w:val="0"/>
      <w:divBdr>
        <w:top w:val="none" w:sz="0" w:space="0" w:color="auto"/>
        <w:left w:val="none" w:sz="0" w:space="0" w:color="auto"/>
        <w:bottom w:val="none" w:sz="0" w:space="0" w:color="auto"/>
        <w:right w:val="none" w:sz="0" w:space="0" w:color="auto"/>
      </w:divBdr>
      <w:divsChild>
        <w:div w:id="1130124063">
          <w:marLeft w:val="0"/>
          <w:marRight w:val="0"/>
          <w:marTop w:val="0"/>
          <w:marBottom w:val="0"/>
          <w:divBdr>
            <w:top w:val="none" w:sz="0" w:space="0" w:color="auto"/>
            <w:left w:val="none" w:sz="0" w:space="0" w:color="auto"/>
            <w:bottom w:val="none" w:sz="0" w:space="0" w:color="auto"/>
            <w:right w:val="none" w:sz="0" w:space="0" w:color="auto"/>
          </w:divBdr>
          <w:divsChild>
            <w:div w:id="1532299957">
              <w:marLeft w:val="0"/>
              <w:marRight w:val="0"/>
              <w:marTop w:val="0"/>
              <w:marBottom w:val="0"/>
              <w:divBdr>
                <w:top w:val="none" w:sz="0" w:space="0" w:color="auto"/>
                <w:left w:val="none" w:sz="0" w:space="0" w:color="auto"/>
                <w:bottom w:val="none" w:sz="0" w:space="0" w:color="auto"/>
                <w:right w:val="none" w:sz="0" w:space="0" w:color="auto"/>
              </w:divBdr>
              <w:divsChild>
                <w:div w:id="1681273141">
                  <w:marLeft w:val="0"/>
                  <w:marRight w:val="0"/>
                  <w:marTop w:val="0"/>
                  <w:marBottom w:val="0"/>
                  <w:divBdr>
                    <w:top w:val="none" w:sz="0" w:space="0" w:color="auto"/>
                    <w:left w:val="none" w:sz="0" w:space="0" w:color="auto"/>
                    <w:bottom w:val="none" w:sz="0" w:space="0" w:color="auto"/>
                    <w:right w:val="none" w:sz="0" w:space="0" w:color="auto"/>
                  </w:divBdr>
                  <w:divsChild>
                    <w:div w:id="1868328296">
                      <w:marLeft w:val="-225"/>
                      <w:marRight w:val="-225"/>
                      <w:marTop w:val="0"/>
                      <w:marBottom w:val="0"/>
                      <w:divBdr>
                        <w:top w:val="none" w:sz="0" w:space="0" w:color="auto"/>
                        <w:left w:val="none" w:sz="0" w:space="0" w:color="auto"/>
                        <w:bottom w:val="none" w:sz="0" w:space="0" w:color="auto"/>
                        <w:right w:val="none" w:sz="0" w:space="0" w:color="auto"/>
                      </w:divBdr>
                      <w:divsChild>
                        <w:div w:id="548960868">
                          <w:marLeft w:val="0"/>
                          <w:marRight w:val="0"/>
                          <w:marTop w:val="0"/>
                          <w:marBottom w:val="0"/>
                          <w:divBdr>
                            <w:top w:val="none" w:sz="0" w:space="0" w:color="auto"/>
                            <w:left w:val="none" w:sz="0" w:space="0" w:color="auto"/>
                            <w:bottom w:val="none" w:sz="0" w:space="0" w:color="auto"/>
                            <w:right w:val="none" w:sz="0" w:space="0" w:color="auto"/>
                          </w:divBdr>
                          <w:divsChild>
                            <w:div w:id="1293635253">
                              <w:marLeft w:val="0"/>
                              <w:marRight w:val="0"/>
                              <w:marTop w:val="0"/>
                              <w:marBottom w:val="0"/>
                              <w:divBdr>
                                <w:top w:val="none" w:sz="0" w:space="0" w:color="auto"/>
                                <w:left w:val="none" w:sz="0" w:space="0" w:color="auto"/>
                                <w:bottom w:val="none" w:sz="0" w:space="0" w:color="auto"/>
                                <w:right w:val="none" w:sz="0" w:space="0" w:color="auto"/>
                              </w:divBdr>
                              <w:divsChild>
                                <w:div w:id="189538437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77129">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12662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6460940">
          <w:marLeft w:val="0"/>
          <w:marRight w:val="0"/>
          <w:marTop w:val="0"/>
          <w:marBottom w:val="0"/>
          <w:divBdr>
            <w:top w:val="none" w:sz="0" w:space="0" w:color="auto"/>
            <w:left w:val="none" w:sz="0" w:space="0" w:color="auto"/>
            <w:bottom w:val="none" w:sz="0" w:space="0" w:color="auto"/>
            <w:right w:val="none" w:sz="0" w:space="0" w:color="auto"/>
          </w:divBdr>
          <w:divsChild>
            <w:div w:id="683899023">
              <w:marLeft w:val="0"/>
              <w:marRight w:val="0"/>
              <w:marTop w:val="0"/>
              <w:marBottom w:val="0"/>
              <w:divBdr>
                <w:top w:val="none" w:sz="0" w:space="0" w:color="auto"/>
                <w:left w:val="none" w:sz="0" w:space="0" w:color="auto"/>
                <w:bottom w:val="none" w:sz="0" w:space="0" w:color="auto"/>
                <w:right w:val="none" w:sz="0" w:space="0" w:color="auto"/>
              </w:divBdr>
              <w:divsChild>
                <w:div w:id="569728908">
                  <w:marLeft w:val="0"/>
                  <w:marRight w:val="0"/>
                  <w:marTop w:val="0"/>
                  <w:marBottom w:val="0"/>
                  <w:divBdr>
                    <w:top w:val="none" w:sz="0" w:space="0" w:color="auto"/>
                    <w:left w:val="none" w:sz="0" w:space="0" w:color="auto"/>
                    <w:bottom w:val="none" w:sz="0" w:space="0" w:color="auto"/>
                    <w:right w:val="none" w:sz="0" w:space="0" w:color="auto"/>
                  </w:divBdr>
                  <w:divsChild>
                    <w:div w:id="1546285618">
                      <w:marLeft w:val="0"/>
                      <w:marRight w:val="0"/>
                      <w:marTop w:val="0"/>
                      <w:marBottom w:val="0"/>
                      <w:divBdr>
                        <w:top w:val="none" w:sz="0" w:space="0" w:color="auto"/>
                        <w:left w:val="none" w:sz="0" w:space="0" w:color="auto"/>
                        <w:bottom w:val="none" w:sz="0" w:space="0" w:color="auto"/>
                        <w:right w:val="none" w:sz="0" w:space="0" w:color="auto"/>
                      </w:divBdr>
                      <w:divsChild>
                        <w:div w:id="1058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47790">
      <w:bodyDiv w:val="1"/>
      <w:marLeft w:val="0"/>
      <w:marRight w:val="0"/>
      <w:marTop w:val="0"/>
      <w:marBottom w:val="0"/>
      <w:divBdr>
        <w:top w:val="none" w:sz="0" w:space="0" w:color="auto"/>
        <w:left w:val="none" w:sz="0" w:space="0" w:color="auto"/>
        <w:bottom w:val="none" w:sz="0" w:space="0" w:color="auto"/>
        <w:right w:val="none" w:sz="0" w:space="0" w:color="auto"/>
      </w:divBdr>
    </w:div>
    <w:div w:id="2144956189">
      <w:bodyDiv w:val="1"/>
      <w:marLeft w:val="0"/>
      <w:marRight w:val="0"/>
      <w:marTop w:val="0"/>
      <w:marBottom w:val="0"/>
      <w:divBdr>
        <w:top w:val="none" w:sz="0" w:space="0" w:color="auto"/>
        <w:left w:val="none" w:sz="0" w:space="0" w:color="auto"/>
        <w:bottom w:val="none" w:sz="0" w:space="0" w:color="auto"/>
        <w:right w:val="none" w:sz="0" w:space="0" w:color="auto"/>
      </w:divBdr>
      <w:divsChild>
        <w:div w:id="1641223696">
          <w:marLeft w:val="0"/>
          <w:marRight w:val="0"/>
          <w:marTop w:val="0"/>
          <w:marBottom w:val="0"/>
          <w:divBdr>
            <w:top w:val="none" w:sz="0" w:space="0" w:color="auto"/>
            <w:left w:val="none" w:sz="0" w:space="0" w:color="auto"/>
            <w:bottom w:val="none" w:sz="0" w:space="0" w:color="auto"/>
            <w:right w:val="none" w:sz="0" w:space="0" w:color="auto"/>
          </w:divBdr>
          <w:divsChild>
            <w:div w:id="390881946">
              <w:marLeft w:val="0"/>
              <w:marRight w:val="0"/>
              <w:marTop w:val="0"/>
              <w:marBottom w:val="0"/>
              <w:divBdr>
                <w:top w:val="none" w:sz="0" w:space="0" w:color="auto"/>
                <w:left w:val="none" w:sz="0" w:space="0" w:color="auto"/>
                <w:bottom w:val="none" w:sz="0" w:space="0" w:color="auto"/>
                <w:right w:val="none" w:sz="0" w:space="0" w:color="auto"/>
              </w:divBdr>
              <w:divsChild>
                <w:div w:id="11423213">
                  <w:marLeft w:val="0"/>
                  <w:marRight w:val="0"/>
                  <w:marTop w:val="0"/>
                  <w:marBottom w:val="0"/>
                  <w:divBdr>
                    <w:top w:val="none" w:sz="0" w:space="0" w:color="auto"/>
                    <w:left w:val="none" w:sz="0" w:space="0" w:color="auto"/>
                    <w:bottom w:val="none" w:sz="0" w:space="0" w:color="auto"/>
                    <w:right w:val="none" w:sz="0" w:space="0" w:color="auto"/>
                  </w:divBdr>
                  <w:divsChild>
                    <w:div w:id="719477733">
                      <w:marLeft w:val="-225"/>
                      <w:marRight w:val="-225"/>
                      <w:marTop w:val="0"/>
                      <w:marBottom w:val="0"/>
                      <w:divBdr>
                        <w:top w:val="none" w:sz="0" w:space="0" w:color="auto"/>
                        <w:left w:val="none" w:sz="0" w:space="0" w:color="auto"/>
                        <w:bottom w:val="none" w:sz="0" w:space="0" w:color="auto"/>
                        <w:right w:val="none" w:sz="0" w:space="0" w:color="auto"/>
                      </w:divBdr>
                      <w:divsChild>
                        <w:div w:id="1736662170">
                          <w:marLeft w:val="0"/>
                          <w:marRight w:val="0"/>
                          <w:marTop w:val="0"/>
                          <w:marBottom w:val="0"/>
                          <w:divBdr>
                            <w:top w:val="none" w:sz="0" w:space="0" w:color="auto"/>
                            <w:left w:val="none" w:sz="0" w:space="0" w:color="auto"/>
                            <w:bottom w:val="none" w:sz="0" w:space="0" w:color="auto"/>
                            <w:right w:val="none" w:sz="0" w:space="0" w:color="auto"/>
                          </w:divBdr>
                          <w:divsChild>
                            <w:div w:id="745306256">
                              <w:marLeft w:val="-225"/>
                              <w:marRight w:val="-225"/>
                              <w:marTop w:val="0"/>
                              <w:marBottom w:val="0"/>
                              <w:divBdr>
                                <w:top w:val="none" w:sz="0" w:space="0" w:color="auto"/>
                                <w:left w:val="none" w:sz="0" w:space="0" w:color="auto"/>
                                <w:bottom w:val="none" w:sz="0" w:space="0" w:color="auto"/>
                                <w:right w:val="none" w:sz="0" w:space="0" w:color="auto"/>
                              </w:divBdr>
                              <w:divsChild>
                                <w:div w:id="12096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fault.salsalabs.org/T24d6af83-1154-48b3-816e-d265de1d9d29/b43d7d73-4279-4f7c-8a2a-8e18e42f2e07" TargetMode="External"/><Relationship Id="rId12" Type="http://schemas.openxmlformats.org/officeDocument/2006/relationships/hyperlink" Target="https://default.salsalabs.org/T2e92aab5-c7cd-4709-b36e-b4132e9be1be/b43d7d73-4279-4f7c-8a2a-8e18e42f2e07" TargetMode="External"/><Relationship Id="rId13" Type="http://schemas.openxmlformats.org/officeDocument/2006/relationships/hyperlink" Target="https://www.bing.com/images/search?view=detailV2&amp;ccid=kslCHK2W&amp;id=BCEE6825780AD6D8B4C90796B3A150F633FA90C4&amp;thid=OIP.kslCHK2WGICkuHeo13LUGQHaEO&amp;mediaurl=http://mojosavings.com/wp-content/uploads/2013/05/june.png&amp;exph=342&amp;expw=600&amp;q=free+clipart+for+june&amp;simid=608051000084989396&amp;selectedIndex=0&amp;qpvt=free+clipart+for+june" TargetMode="Externa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efault.salsalabs.org/T973cdd73-acd1-475e-9c73-23ea7936d932/b43d7d73-4279-4f7c-8a2a-8e18e42f2e07" TargetMode="External"/><Relationship Id="rId8" Type="http://schemas.openxmlformats.org/officeDocument/2006/relationships/hyperlink" Target="https://default.salsalabs.org/T712892b9-d962-4bfd-a645-9649e1324ff5/b43d7d73-4279-4f7c-8a2a-8e18e42f2e07" TargetMode="External"/><Relationship Id="rId9" Type="http://schemas.openxmlformats.org/officeDocument/2006/relationships/hyperlink" Target="https://default.salsalabs.org/Te57c6ea5-1e0e-4735-b3e4-3d1c44d20ce8/b43d7d73-4279-4f7c-8a2a-8e18e42f2e07" TargetMode="External"/><Relationship Id="rId10" Type="http://schemas.openxmlformats.org/officeDocument/2006/relationships/hyperlink" Target="https://default.salsalabs.org/T8ea363cf-c71e-4695-a26e-f725be64267b/b43d7d73-4279-4f7c-8a2a-8e18e42f2e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C212-64F3-994F-990B-AE403EC3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2814</Words>
  <Characters>16046</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2010 NAMI MEMBERSHIP RENEWAL……</vt:lpstr>
    </vt:vector>
  </TitlesOfParts>
  <Company>PNC</Company>
  <LinksUpToDate>false</LinksUpToDate>
  <CharactersWithSpaces>18823</CharactersWithSpaces>
  <SharedDoc>false</SharedDoc>
  <HLinks>
    <vt:vector size="48" baseType="variant">
      <vt:variant>
        <vt:i4>2490486</vt:i4>
      </vt:variant>
      <vt:variant>
        <vt:i4>21</vt:i4>
      </vt:variant>
      <vt:variant>
        <vt:i4>0</vt:i4>
      </vt:variant>
      <vt:variant>
        <vt:i4>5</vt:i4>
      </vt:variant>
      <vt:variant>
        <vt:lpwstr>mailto:mundynl@upmc.edu</vt:lpwstr>
      </vt:variant>
      <vt:variant>
        <vt:lpwstr/>
      </vt:variant>
      <vt:variant>
        <vt:i4>5177358</vt:i4>
      </vt:variant>
      <vt:variant>
        <vt:i4>18</vt:i4>
      </vt:variant>
      <vt:variant>
        <vt:i4>0</vt:i4>
      </vt:variant>
      <vt:variant>
        <vt:i4>5</vt:i4>
      </vt:variant>
      <vt:variant>
        <vt:lpwstr>http://r20.rs6.net/tn.jsp?f=001nkTEcX-GfH369difSoeloc0RZSUertV3GtvzyxycKLsmuiSEoj2qUh-kaO6vqt3CEchvibT3_aQUAEGrKSNqqXGKEQsqRCQZVABPW2Uqv8eudKthPcIdo0EIH5d9iOhTwZWfbrArI2gxpdEcPZRYYVubzGaUwjdDA3LaRMptOgD4LYREXBU5RNTnBJ2rEAqsDhGEMdW35MA=&amp;c=ZOyNyqAZzHf7IjMxLWiAiyyXrs2hOuEbBtcZ4K5UcHqPuVuU1Ol6bg==&amp;ch=bolNY-sPuqzJTTmo2WCOTzoatxpeq8n8Bzu2KoAJflLOz5nsloOu6w==</vt:lpwstr>
      </vt:variant>
      <vt:variant>
        <vt:lpwstr/>
      </vt:variant>
      <vt:variant>
        <vt:i4>7798833</vt:i4>
      </vt:variant>
      <vt:variant>
        <vt:i4>15</vt:i4>
      </vt:variant>
      <vt:variant>
        <vt:i4>0</vt:i4>
      </vt:variant>
      <vt:variant>
        <vt:i4>5</vt:i4>
      </vt:variant>
      <vt:variant>
        <vt:lpwstr>http://stage.nami.org/Get-Involved</vt:lpwstr>
      </vt:variant>
      <vt:variant>
        <vt:lpwstr/>
      </vt:variant>
      <vt:variant>
        <vt:i4>3735654</vt:i4>
      </vt:variant>
      <vt:variant>
        <vt:i4>12</vt:i4>
      </vt:variant>
      <vt:variant>
        <vt:i4>0</vt:i4>
      </vt:variant>
      <vt:variant>
        <vt:i4>5</vt:i4>
      </vt:variant>
      <vt:variant>
        <vt:lpwstr>http://stage.nami.org/Find-Support</vt:lpwstr>
      </vt:variant>
      <vt:variant>
        <vt:lpwstr/>
      </vt:variant>
      <vt:variant>
        <vt:i4>1835080</vt:i4>
      </vt:variant>
      <vt:variant>
        <vt:i4>9</vt:i4>
      </vt:variant>
      <vt:variant>
        <vt:i4>0</vt:i4>
      </vt:variant>
      <vt:variant>
        <vt:i4>5</vt:i4>
      </vt:variant>
      <vt:variant>
        <vt:lpwstr>http://stage.nami.org/Learn-More</vt:lpwstr>
      </vt:variant>
      <vt:variant>
        <vt:lpwstr/>
      </vt:variant>
      <vt:variant>
        <vt:i4>2556030</vt:i4>
      </vt:variant>
      <vt:variant>
        <vt:i4>6</vt:i4>
      </vt:variant>
      <vt:variant>
        <vt:i4>0</vt:i4>
      </vt:variant>
      <vt:variant>
        <vt:i4>5</vt:i4>
      </vt:variant>
      <vt:variant>
        <vt:lpwstr>http://www.nimh.nih.gov/about/director/2015/mental-health-awareness-month-by-the-numbers.shtml</vt:lpwstr>
      </vt:variant>
      <vt:variant>
        <vt:lpwstr/>
      </vt:variant>
      <vt:variant>
        <vt:i4>2162776</vt:i4>
      </vt:variant>
      <vt:variant>
        <vt:i4>3</vt:i4>
      </vt:variant>
      <vt:variant>
        <vt:i4>0</vt:i4>
      </vt:variant>
      <vt:variant>
        <vt:i4>5</vt:i4>
      </vt:variant>
      <vt:variant>
        <vt:lpwstr>http://www.nimh.nih.gov/index.shtml</vt:lpwstr>
      </vt:variant>
      <vt:variant>
        <vt:lpwstr/>
      </vt:variant>
      <vt:variant>
        <vt:i4>5111809</vt:i4>
      </vt:variant>
      <vt:variant>
        <vt:i4>0</vt:i4>
      </vt:variant>
      <vt:variant>
        <vt:i4>0</vt:i4>
      </vt:variant>
      <vt:variant>
        <vt:i4>5</vt:i4>
      </vt:variant>
      <vt:variant>
        <vt:lpwstr>http://stage.nami.org/Get-Involved/Raise-Awareness/stigmaFree-Pledge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NAMI MEMBERSHIP RENEWAL……</dc:title>
  <dc:subject/>
  <dc:creator>David Vogel</dc:creator>
  <cp:keywords/>
  <dc:description/>
  <cp:lastModifiedBy>David Vogel</cp:lastModifiedBy>
  <cp:revision>2</cp:revision>
  <cp:lastPrinted>2018-12-29T17:27:00Z</cp:lastPrinted>
  <dcterms:created xsi:type="dcterms:W3CDTF">2019-05-29T00:17:00Z</dcterms:created>
  <dcterms:modified xsi:type="dcterms:W3CDTF">2019-05-29T00:17:00Z</dcterms:modified>
</cp:coreProperties>
</file>